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ACD3A27" w14:textId="58CBA7E0" w:rsidR="00DB7A96" w:rsidRDefault="002B717F" w:rsidP="00E13D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00B5125A">
        <w:rPr>
          <w:rFonts w:ascii="Times New Roman" w:eastAsia="Calibri" w:hAnsi="Times New Roman" w:cs="Times New Roman"/>
          <w:bCs/>
          <w:sz w:val="12"/>
          <w:szCs w:val="12"/>
        </w:rPr>
        <w:t xml:space="preserve">Постановление администрации </w:t>
      </w:r>
      <w:r w:rsidR="00DB7A96" w:rsidRPr="00DB7A96">
        <w:rPr>
          <w:rFonts w:ascii="Times New Roman" w:eastAsia="Calibri" w:hAnsi="Times New Roman" w:cs="Times New Roman"/>
          <w:bCs/>
          <w:sz w:val="12"/>
          <w:szCs w:val="12"/>
        </w:rPr>
        <w:t>сельского поселения Сергиевск</w:t>
      </w:r>
      <w:r w:rsidR="00DB7A96">
        <w:rPr>
          <w:rFonts w:ascii="Times New Roman" w:eastAsia="Calibri" w:hAnsi="Times New Roman" w:cs="Times New Roman"/>
          <w:bCs/>
          <w:sz w:val="12"/>
          <w:szCs w:val="12"/>
        </w:rPr>
        <w:t xml:space="preserve"> </w:t>
      </w:r>
      <w:r w:rsidR="00B5125A">
        <w:rPr>
          <w:rFonts w:ascii="Times New Roman" w:eastAsia="Calibri" w:hAnsi="Times New Roman" w:cs="Times New Roman"/>
          <w:bCs/>
          <w:sz w:val="12"/>
          <w:szCs w:val="12"/>
        </w:rPr>
        <w:t>муниципального района Се</w:t>
      </w:r>
      <w:r w:rsidR="00DB7A96">
        <w:rPr>
          <w:rFonts w:ascii="Times New Roman" w:eastAsia="Calibri" w:hAnsi="Times New Roman" w:cs="Times New Roman"/>
          <w:bCs/>
          <w:sz w:val="12"/>
          <w:szCs w:val="12"/>
        </w:rPr>
        <w:t>ргиевский Самарской области №38 от «01</w:t>
      </w:r>
      <w:r w:rsidR="00B5125A">
        <w:rPr>
          <w:rFonts w:ascii="Times New Roman" w:eastAsia="Calibri" w:hAnsi="Times New Roman" w:cs="Times New Roman"/>
          <w:bCs/>
          <w:sz w:val="12"/>
          <w:szCs w:val="12"/>
        </w:rPr>
        <w:t>» июня 2022 года «</w:t>
      </w:r>
      <w:r w:rsidR="00DB7A96" w:rsidRPr="00DB7A96">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Сергиевск муниципального района Сергиевский №86  от 30.12.2020 года  «Об утверждении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r w:rsidR="00B5125A">
        <w:rPr>
          <w:rFonts w:ascii="Times New Roman" w:eastAsia="Calibri" w:hAnsi="Times New Roman" w:cs="Times New Roman"/>
          <w:bCs/>
          <w:sz w:val="12"/>
          <w:szCs w:val="12"/>
        </w:rPr>
        <w:t>»</w:t>
      </w:r>
      <w:r w:rsidR="00DB7A96">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roofErr w:type="gramEnd"/>
    </w:p>
    <w:p w14:paraId="17F411DF" w14:textId="49BDEBF9" w:rsidR="00E13DF9" w:rsidRDefault="00843B8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B5125A">
        <w:rPr>
          <w:rFonts w:ascii="Times New Roman" w:eastAsia="Calibri" w:hAnsi="Times New Roman" w:cs="Times New Roman"/>
          <w:bCs/>
          <w:sz w:val="12"/>
          <w:szCs w:val="12"/>
        </w:rPr>
        <w:t>Постановление администрации муниципального района Сергиевск</w:t>
      </w:r>
      <w:r w:rsidR="00E13DF9">
        <w:rPr>
          <w:rFonts w:ascii="Times New Roman" w:eastAsia="Calibri" w:hAnsi="Times New Roman" w:cs="Times New Roman"/>
          <w:bCs/>
          <w:sz w:val="12"/>
          <w:szCs w:val="12"/>
        </w:rPr>
        <w:t>ий Самарской области №713 от «07» июл</w:t>
      </w:r>
      <w:r w:rsidR="00B5125A">
        <w:rPr>
          <w:rFonts w:ascii="Times New Roman" w:eastAsia="Calibri" w:hAnsi="Times New Roman" w:cs="Times New Roman"/>
          <w:bCs/>
          <w:sz w:val="12"/>
          <w:szCs w:val="12"/>
        </w:rPr>
        <w:t>я 2022 года «</w:t>
      </w:r>
      <w:r w:rsidR="00E13DF9" w:rsidRPr="00E13DF9">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w:t>
      </w:r>
      <w:r w:rsidR="00B5125A">
        <w:rPr>
          <w:rFonts w:ascii="Times New Roman" w:eastAsia="Calibri" w:hAnsi="Times New Roman" w:cs="Times New Roman"/>
          <w:bCs/>
          <w:sz w:val="12"/>
          <w:szCs w:val="12"/>
        </w:rPr>
        <w:t>»……………</w:t>
      </w:r>
      <w:r w:rsidR="00E13DF9">
        <w:rPr>
          <w:rFonts w:ascii="Times New Roman" w:eastAsia="Calibri" w:hAnsi="Times New Roman" w:cs="Times New Roman"/>
          <w:bCs/>
          <w:sz w:val="12"/>
          <w:szCs w:val="12"/>
        </w:rPr>
        <w:t>…</w:t>
      </w:r>
      <w:r w:rsidR="00AA0E11">
        <w:rPr>
          <w:rFonts w:ascii="Times New Roman" w:eastAsia="Calibri" w:hAnsi="Times New Roman" w:cs="Times New Roman"/>
          <w:bCs/>
          <w:sz w:val="12"/>
          <w:szCs w:val="12"/>
        </w:rPr>
        <w:t>3</w:t>
      </w:r>
    </w:p>
    <w:p w14:paraId="6E79A606" w14:textId="2AE5000D" w:rsidR="000C4F2C" w:rsidRDefault="00843B87" w:rsidP="0066495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AA0E11">
        <w:rPr>
          <w:rFonts w:ascii="Times New Roman" w:eastAsia="Calibri" w:hAnsi="Times New Roman" w:cs="Times New Roman"/>
          <w:bCs/>
          <w:sz w:val="12"/>
          <w:szCs w:val="12"/>
        </w:rPr>
        <w:t>Постановление администрации муниципального района Се</w:t>
      </w:r>
      <w:r w:rsidR="000C4F2C">
        <w:rPr>
          <w:rFonts w:ascii="Times New Roman" w:eastAsia="Calibri" w:hAnsi="Times New Roman" w:cs="Times New Roman"/>
          <w:bCs/>
          <w:sz w:val="12"/>
          <w:szCs w:val="12"/>
        </w:rPr>
        <w:t>ргиевский Самарской области №714 от «07» июл</w:t>
      </w:r>
      <w:r w:rsidR="00AA0E11">
        <w:rPr>
          <w:rFonts w:ascii="Times New Roman" w:eastAsia="Calibri" w:hAnsi="Times New Roman" w:cs="Times New Roman"/>
          <w:bCs/>
          <w:sz w:val="12"/>
          <w:szCs w:val="12"/>
        </w:rPr>
        <w:t>я 2022 года «</w:t>
      </w:r>
      <w:r w:rsidR="000C4F2C" w:rsidRPr="000C4F2C">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от 19.03.2020 года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r w:rsidR="00AA0E11">
        <w:rPr>
          <w:rFonts w:ascii="Times New Roman" w:eastAsia="Calibri" w:hAnsi="Times New Roman" w:cs="Times New Roman"/>
          <w:bCs/>
          <w:sz w:val="12"/>
          <w:szCs w:val="12"/>
        </w:rPr>
        <w:t>»……………………</w:t>
      </w:r>
      <w:r w:rsidR="000C4F2C">
        <w:rPr>
          <w:rFonts w:ascii="Times New Roman" w:eastAsia="Calibri" w:hAnsi="Times New Roman" w:cs="Times New Roman"/>
          <w:bCs/>
          <w:sz w:val="12"/>
          <w:szCs w:val="12"/>
        </w:rPr>
        <w:t>……………………………..5</w:t>
      </w:r>
      <w:proofErr w:type="gramEnd"/>
    </w:p>
    <w:p w14:paraId="2E3FCDE9" w14:textId="4BDFF59D" w:rsidR="00664958" w:rsidRDefault="00843B87" w:rsidP="00CD5BE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6A76EC">
        <w:rPr>
          <w:rFonts w:ascii="Times New Roman" w:eastAsia="Calibri" w:hAnsi="Times New Roman" w:cs="Times New Roman"/>
          <w:bCs/>
          <w:sz w:val="12"/>
          <w:szCs w:val="12"/>
        </w:rPr>
        <w:t xml:space="preserve">Постановление администрации </w:t>
      </w:r>
      <w:r w:rsidR="00664958">
        <w:rPr>
          <w:rFonts w:ascii="Times New Roman" w:eastAsia="Calibri" w:hAnsi="Times New Roman" w:cs="Times New Roman"/>
          <w:bCs/>
          <w:sz w:val="12"/>
          <w:szCs w:val="12"/>
        </w:rPr>
        <w:t xml:space="preserve">городского поселения </w:t>
      </w:r>
      <w:r w:rsidR="00664958" w:rsidRPr="00664958">
        <w:rPr>
          <w:rFonts w:ascii="Times New Roman" w:eastAsia="Calibri" w:hAnsi="Times New Roman" w:cs="Times New Roman"/>
          <w:bCs/>
          <w:sz w:val="12"/>
          <w:szCs w:val="12"/>
        </w:rPr>
        <w:t>Суходол</w:t>
      </w:r>
      <w:r w:rsidR="00664958">
        <w:rPr>
          <w:rFonts w:ascii="Times New Roman" w:eastAsia="Calibri" w:hAnsi="Times New Roman" w:cs="Times New Roman"/>
          <w:bCs/>
          <w:sz w:val="12"/>
          <w:szCs w:val="12"/>
        </w:rPr>
        <w:t xml:space="preserve"> </w:t>
      </w:r>
      <w:r w:rsidR="006A76EC">
        <w:rPr>
          <w:rFonts w:ascii="Times New Roman" w:eastAsia="Calibri" w:hAnsi="Times New Roman" w:cs="Times New Roman"/>
          <w:bCs/>
          <w:sz w:val="12"/>
          <w:szCs w:val="12"/>
        </w:rPr>
        <w:t>муниципального района Сергиевский Самар</w:t>
      </w:r>
      <w:r w:rsidR="00664958">
        <w:rPr>
          <w:rFonts w:ascii="Times New Roman" w:eastAsia="Calibri" w:hAnsi="Times New Roman" w:cs="Times New Roman"/>
          <w:bCs/>
          <w:sz w:val="12"/>
          <w:szCs w:val="12"/>
        </w:rPr>
        <w:t>ской области №73 от «04» июл</w:t>
      </w:r>
      <w:r w:rsidR="006A76EC">
        <w:rPr>
          <w:rFonts w:ascii="Times New Roman" w:eastAsia="Calibri" w:hAnsi="Times New Roman" w:cs="Times New Roman"/>
          <w:bCs/>
          <w:sz w:val="12"/>
          <w:szCs w:val="12"/>
        </w:rPr>
        <w:t>я 2022 года «</w:t>
      </w:r>
      <w:r w:rsidR="00664958" w:rsidRPr="00664958">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w:t>
      </w:r>
      <w:r w:rsidR="00664958">
        <w:rPr>
          <w:rFonts w:ascii="Times New Roman" w:eastAsia="Calibri" w:hAnsi="Times New Roman" w:cs="Times New Roman"/>
          <w:bCs/>
          <w:sz w:val="12"/>
          <w:szCs w:val="12"/>
        </w:rPr>
        <w:t xml:space="preserve">ва» на территории городского поселения </w:t>
      </w:r>
      <w:r w:rsidR="00664958" w:rsidRPr="00664958">
        <w:rPr>
          <w:rFonts w:ascii="Times New Roman" w:eastAsia="Calibri" w:hAnsi="Times New Roman" w:cs="Times New Roman"/>
          <w:bCs/>
          <w:sz w:val="12"/>
          <w:szCs w:val="12"/>
        </w:rPr>
        <w:t>Суходол муниципального района Сергиевский Самарской области</w:t>
      </w:r>
      <w:r w:rsidR="006A76EC">
        <w:rPr>
          <w:rFonts w:ascii="Times New Roman" w:eastAsia="Calibri" w:hAnsi="Times New Roman" w:cs="Times New Roman"/>
          <w:bCs/>
          <w:sz w:val="12"/>
          <w:szCs w:val="12"/>
        </w:rPr>
        <w:t>»…………………………………………</w:t>
      </w:r>
      <w:r w:rsidR="00664958">
        <w:rPr>
          <w:rFonts w:ascii="Times New Roman" w:eastAsia="Calibri" w:hAnsi="Times New Roman" w:cs="Times New Roman"/>
          <w:bCs/>
          <w:sz w:val="12"/>
          <w:szCs w:val="12"/>
        </w:rPr>
        <w:t>…………………………………………...5</w:t>
      </w:r>
    </w:p>
    <w:p w14:paraId="69DE592E" w14:textId="0FB0551A" w:rsidR="00CD5BE8" w:rsidRDefault="00843B87" w:rsidP="005F50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CD5BE8">
        <w:rPr>
          <w:rFonts w:ascii="Times New Roman" w:eastAsia="Calibri" w:hAnsi="Times New Roman" w:cs="Times New Roman"/>
          <w:bCs/>
          <w:sz w:val="12"/>
          <w:szCs w:val="12"/>
        </w:rPr>
        <w:t xml:space="preserve">Постановление администрации городского поселения </w:t>
      </w:r>
      <w:r w:rsidR="00CD5BE8" w:rsidRPr="00664958">
        <w:rPr>
          <w:rFonts w:ascii="Times New Roman" w:eastAsia="Calibri" w:hAnsi="Times New Roman" w:cs="Times New Roman"/>
          <w:bCs/>
          <w:sz w:val="12"/>
          <w:szCs w:val="12"/>
        </w:rPr>
        <w:t>Суходол</w:t>
      </w:r>
      <w:r w:rsidR="00CD5BE8">
        <w:rPr>
          <w:rFonts w:ascii="Times New Roman" w:eastAsia="Calibri" w:hAnsi="Times New Roman" w:cs="Times New Roman"/>
          <w:bCs/>
          <w:sz w:val="12"/>
          <w:szCs w:val="12"/>
        </w:rPr>
        <w:t xml:space="preserve"> муниципального района Сергиевский Самарской области №74 от «04» июля 2022 года «</w:t>
      </w:r>
      <w:r w:rsidR="00CD5BE8" w:rsidRPr="00CD5BE8">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w:t>
      </w:r>
      <w:r w:rsidR="00CD5BE8">
        <w:rPr>
          <w:rFonts w:ascii="Times New Roman" w:eastAsia="Calibri" w:hAnsi="Times New Roman" w:cs="Times New Roman"/>
          <w:bCs/>
          <w:sz w:val="12"/>
          <w:szCs w:val="12"/>
        </w:rPr>
        <w:t xml:space="preserve">итории городского поселения </w:t>
      </w:r>
      <w:r w:rsidR="00CD5BE8" w:rsidRPr="00CD5BE8">
        <w:rPr>
          <w:rFonts w:ascii="Times New Roman" w:eastAsia="Calibri" w:hAnsi="Times New Roman" w:cs="Times New Roman"/>
          <w:bCs/>
          <w:sz w:val="12"/>
          <w:szCs w:val="12"/>
        </w:rPr>
        <w:t>Суходол муниципального района Сергиевский Самарской области</w:t>
      </w:r>
      <w:r w:rsidR="00CD5BE8">
        <w:rPr>
          <w:rFonts w:ascii="Times New Roman" w:eastAsia="Calibri" w:hAnsi="Times New Roman" w:cs="Times New Roman"/>
          <w:bCs/>
          <w:sz w:val="12"/>
          <w:szCs w:val="12"/>
        </w:rPr>
        <w:t>»…………………………………………………………...10</w:t>
      </w:r>
    </w:p>
    <w:p w14:paraId="795DC742" w14:textId="6365A710" w:rsidR="005F50AE" w:rsidRDefault="00887184" w:rsidP="00E7707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5F50AE">
        <w:rPr>
          <w:rFonts w:ascii="Times New Roman" w:eastAsia="Calibri" w:hAnsi="Times New Roman" w:cs="Times New Roman"/>
          <w:bCs/>
          <w:sz w:val="12"/>
          <w:szCs w:val="12"/>
        </w:rPr>
        <w:t xml:space="preserve">Постановление администрации сельского поселения </w:t>
      </w:r>
      <w:r w:rsidR="005F50AE" w:rsidRPr="005F50AE">
        <w:rPr>
          <w:rFonts w:ascii="Times New Roman" w:eastAsia="Calibri" w:hAnsi="Times New Roman" w:cs="Times New Roman"/>
          <w:bCs/>
          <w:sz w:val="12"/>
          <w:szCs w:val="12"/>
        </w:rPr>
        <w:t xml:space="preserve">Черновка </w:t>
      </w:r>
      <w:r w:rsidR="005F50AE">
        <w:rPr>
          <w:rFonts w:ascii="Times New Roman" w:eastAsia="Calibri" w:hAnsi="Times New Roman" w:cs="Times New Roman"/>
          <w:bCs/>
          <w:sz w:val="12"/>
          <w:szCs w:val="12"/>
        </w:rPr>
        <w:t>муниципального района Сергиевский Самарской области №29 от «04» июля 2022 года «</w:t>
      </w:r>
      <w:r w:rsidR="005F50AE" w:rsidRPr="005F50AE">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w:t>
      </w:r>
      <w:r w:rsidR="005F50AE">
        <w:rPr>
          <w:rFonts w:ascii="Times New Roman" w:eastAsia="Calibri" w:hAnsi="Times New Roman" w:cs="Times New Roman"/>
          <w:bCs/>
          <w:sz w:val="12"/>
          <w:szCs w:val="12"/>
        </w:rPr>
        <w:t xml:space="preserve">ритории сельского поселения </w:t>
      </w:r>
      <w:r w:rsidR="005F50AE" w:rsidRPr="005F50AE">
        <w:rPr>
          <w:rFonts w:ascii="Times New Roman" w:eastAsia="Calibri" w:hAnsi="Times New Roman" w:cs="Times New Roman"/>
          <w:bCs/>
          <w:sz w:val="12"/>
          <w:szCs w:val="12"/>
        </w:rPr>
        <w:t>Черновка муниципального района Сергиевский Самарской области</w:t>
      </w:r>
      <w:r w:rsidR="005F50AE">
        <w:rPr>
          <w:rFonts w:ascii="Times New Roman" w:eastAsia="Calibri" w:hAnsi="Times New Roman" w:cs="Times New Roman"/>
          <w:bCs/>
          <w:sz w:val="12"/>
          <w:szCs w:val="12"/>
        </w:rPr>
        <w:t>»……………………………………………………………16</w:t>
      </w:r>
    </w:p>
    <w:p w14:paraId="4C89F415" w14:textId="49374115" w:rsidR="00E77076" w:rsidRDefault="00887184" w:rsidP="005F7C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B3D2A">
        <w:rPr>
          <w:rFonts w:ascii="Times New Roman" w:eastAsia="Calibri" w:hAnsi="Times New Roman" w:cs="Times New Roman"/>
          <w:bCs/>
          <w:sz w:val="12"/>
          <w:szCs w:val="12"/>
        </w:rPr>
        <w:t xml:space="preserve"> </w:t>
      </w:r>
      <w:r w:rsidR="00E77076">
        <w:rPr>
          <w:rFonts w:ascii="Times New Roman" w:eastAsia="Calibri" w:hAnsi="Times New Roman" w:cs="Times New Roman"/>
          <w:bCs/>
          <w:sz w:val="12"/>
          <w:szCs w:val="12"/>
        </w:rPr>
        <w:t xml:space="preserve">Постановление администрации сельского поселения </w:t>
      </w:r>
      <w:r w:rsidR="00E77076" w:rsidRPr="005F50AE">
        <w:rPr>
          <w:rFonts w:ascii="Times New Roman" w:eastAsia="Calibri" w:hAnsi="Times New Roman" w:cs="Times New Roman"/>
          <w:bCs/>
          <w:sz w:val="12"/>
          <w:szCs w:val="12"/>
        </w:rPr>
        <w:t xml:space="preserve">Черновка </w:t>
      </w:r>
      <w:r w:rsidR="00E77076">
        <w:rPr>
          <w:rFonts w:ascii="Times New Roman" w:eastAsia="Calibri" w:hAnsi="Times New Roman" w:cs="Times New Roman"/>
          <w:bCs/>
          <w:sz w:val="12"/>
          <w:szCs w:val="12"/>
        </w:rPr>
        <w:t>муниципального района Сергиевский Самарской области №30 от «04» июля 2022 года «</w:t>
      </w:r>
      <w:r w:rsidR="00E77076" w:rsidRPr="00E77076">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Черновка муниципального района Сергиевский Самарской области</w:t>
      </w:r>
      <w:r w:rsidR="00E77076">
        <w:rPr>
          <w:rFonts w:ascii="Times New Roman" w:eastAsia="Calibri" w:hAnsi="Times New Roman" w:cs="Times New Roman"/>
          <w:bCs/>
          <w:sz w:val="12"/>
          <w:szCs w:val="12"/>
        </w:rPr>
        <w:t>»……………………………………………………………………………………21</w:t>
      </w:r>
    </w:p>
    <w:p w14:paraId="65FB9862" w14:textId="0990B472" w:rsidR="005F7C1E" w:rsidRDefault="00236023" w:rsidP="005F7C1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sidR="005F7C1E">
        <w:rPr>
          <w:rFonts w:ascii="Times New Roman" w:eastAsia="Calibri" w:hAnsi="Times New Roman" w:cs="Times New Roman"/>
          <w:bCs/>
          <w:sz w:val="12"/>
          <w:szCs w:val="12"/>
        </w:rPr>
        <w:t xml:space="preserve">Постановление администрации сельского поселения </w:t>
      </w:r>
      <w:r w:rsidR="005F7C1E" w:rsidRPr="005F7C1E">
        <w:rPr>
          <w:rFonts w:ascii="Times New Roman" w:eastAsia="Calibri" w:hAnsi="Times New Roman" w:cs="Times New Roman"/>
          <w:bCs/>
          <w:sz w:val="12"/>
          <w:szCs w:val="12"/>
        </w:rPr>
        <w:t xml:space="preserve">Калиновка </w:t>
      </w:r>
      <w:r w:rsidR="005F7C1E">
        <w:rPr>
          <w:rFonts w:ascii="Times New Roman" w:eastAsia="Calibri" w:hAnsi="Times New Roman" w:cs="Times New Roman"/>
          <w:bCs/>
          <w:sz w:val="12"/>
          <w:szCs w:val="12"/>
        </w:rPr>
        <w:t>муниципального района Сергиевский Самарской области №28 от «08» июля 2022 года «</w:t>
      </w:r>
      <w:r w:rsidR="005F7C1E" w:rsidRPr="005F7C1E">
        <w:rPr>
          <w:rFonts w:ascii="Times New Roman" w:eastAsia="Calibri" w:hAnsi="Times New Roman" w:cs="Times New Roman"/>
          <w:bCs/>
          <w:sz w:val="12"/>
          <w:szCs w:val="12"/>
        </w:rPr>
        <w:t>О внесении изменений в постановление администрации сельского поселения Калиновка муниципального района Сергиевский №25 от 17.06.2022г.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Калиновка муниципального района Сергиевский</w:t>
      </w:r>
      <w:proofErr w:type="gramEnd"/>
      <w:r w:rsidR="005F7C1E" w:rsidRPr="005F7C1E">
        <w:rPr>
          <w:rFonts w:ascii="Times New Roman" w:eastAsia="Calibri" w:hAnsi="Times New Roman" w:cs="Times New Roman"/>
          <w:bCs/>
          <w:sz w:val="12"/>
          <w:szCs w:val="12"/>
        </w:rPr>
        <w:t xml:space="preserve"> Самарской области</w:t>
      </w:r>
      <w:r w:rsidR="005F7C1E">
        <w:rPr>
          <w:rFonts w:ascii="Times New Roman" w:eastAsia="Calibri" w:hAnsi="Times New Roman" w:cs="Times New Roman"/>
          <w:bCs/>
          <w:sz w:val="12"/>
          <w:szCs w:val="12"/>
        </w:rPr>
        <w:t>»…………………………………………………………27</w:t>
      </w:r>
    </w:p>
    <w:p w14:paraId="2B627D41" w14:textId="14E2C74A" w:rsidR="005F7C1E" w:rsidRDefault="00236023" w:rsidP="001523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D10044" w:rsidRPr="00D10044">
        <w:rPr>
          <w:rFonts w:ascii="Times New Roman" w:hAnsi="Times New Roman" w:cs="Times New Roman"/>
          <w:sz w:val="12"/>
          <w:szCs w:val="12"/>
        </w:rPr>
        <w:t xml:space="preserve"> </w:t>
      </w:r>
      <w:proofErr w:type="gramStart"/>
      <w:r w:rsidR="005F7C1E">
        <w:rPr>
          <w:rFonts w:ascii="Times New Roman" w:eastAsia="Calibri" w:hAnsi="Times New Roman" w:cs="Times New Roman"/>
          <w:bCs/>
          <w:sz w:val="12"/>
          <w:szCs w:val="12"/>
        </w:rPr>
        <w:t xml:space="preserve">Постановление администрации сельского поселения </w:t>
      </w:r>
      <w:r w:rsidR="005F7C1E" w:rsidRPr="005F7C1E">
        <w:rPr>
          <w:rFonts w:ascii="Times New Roman" w:eastAsia="Calibri" w:hAnsi="Times New Roman" w:cs="Times New Roman"/>
          <w:bCs/>
          <w:sz w:val="12"/>
          <w:szCs w:val="12"/>
        </w:rPr>
        <w:t xml:space="preserve">Калиновка </w:t>
      </w:r>
      <w:r w:rsidR="005F7C1E">
        <w:rPr>
          <w:rFonts w:ascii="Times New Roman" w:eastAsia="Calibri" w:hAnsi="Times New Roman" w:cs="Times New Roman"/>
          <w:bCs/>
          <w:sz w:val="12"/>
          <w:szCs w:val="12"/>
        </w:rPr>
        <w:t>муниципального района Сергиевский Самарской области №29 от «08» июля 2022 года «</w:t>
      </w:r>
      <w:r w:rsidR="005F7C1E" w:rsidRPr="005F7C1E">
        <w:rPr>
          <w:rFonts w:ascii="Times New Roman" w:eastAsia="Calibri" w:hAnsi="Times New Roman" w:cs="Times New Roman"/>
          <w:bCs/>
          <w:sz w:val="12"/>
          <w:szCs w:val="12"/>
        </w:rPr>
        <w:t>О внесении изменений в постановление администрации сельского поселения Калиновка муниципального района Сергиевский №26 от 17.06.2022г.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Калиновка муниципального района Сергиевский</w:t>
      </w:r>
      <w:proofErr w:type="gramEnd"/>
      <w:r w:rsidR="005F7C1E" w:rsidRPr="005F7C1E">
        <w:rPr>
          <w:rFonts w:ascii="Times New Roman" w:eastAsia="Calibri" w:hAnsi="Times New Roman" w:cs="Times New Roman"/>
          <w:bCs/>
          <w:sz w:val="12"/>
          <w:szCs w:val="12"/>
        </w:rPr>
        <w:t xml:space="preserve"> Самарской области</w:t>
      </w:r>
      <w:r w:rsidR="005F7C1E">
        <w:rPr>
          <w:rFonts w:ascii="Times New Roman" w:eastAsia="Calibri" w:hAnsi="Times New Roman" w:cs="Times New Roman"/>
          <w:bCs/>
          <w:sz w:val="12"/>
          <w:szCs w:val="12"/>
        </w:rPr>
        <w:t>»………………………………………………………………………………….27</w:t>
      </w:r>
    </w:p>
    <w:p w14:paraId="351003F4" w14:textId="048A0061" w:rsidR="0015236A" w:rsidRDefault="00236023" w:rsidP="001C3F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D10044">
        <w:rPr>
          <w:rFonts w:ascii="Times New Roman" w:eastAsia="Calibri" w:hAnsi="Times New Roman" w:cs="Times New Roman"/>
          <w:bCs/>
          <w:sz w:val="12"/>
          <w:szCs w:val="12"/>
        </w:rPr>
        <w:t xml:space="preserve"> </w:t>
      </w:r>
      <w:proofErr w:type="gramStart"/>
      <w:r w:rsidR="0015236A">
        <w:rPr>
          <w:rFonts w:ascii="Times New Roman" w:eastAsia="Calibri" w:hAnsi="Times New Roman" w:cs="Times New Roman"/>
          <w:bCs/>
          <w:sz w:val="12"/>
          <w:szCs w:val="12"/>
        </w:rPr>
        <w:t xml:space="preserve">Постановление администрации сельского поселения </w:t>
      </w:r>
      <w:r w:rsidR="0015236A" w:rsidRPr="0015236A">
        <w:rPr>
          <w:rFonts w:ascii="Times New Roman" w:eastAsia="Calibri" w:hAnsi="Times New Roman" w:cs="Times New Roman"/>
          <w:bCs/>
          <w:sz w:val="12"/>
          <w:szCs w:val="12"/>
        </w:rPr>
        <w:t xml:space="preserve">Сергиевск </w:t>
      </w:r>
      <w:r w:rsidR="0015236A">
        <w:rPr>
          <w:rFonts w:ascii="Times New Roman" w:eastAsia="Calibri" w:hAnsi="Times New Roman" w:cs="Times New Roman"/>
          <w:bCs/>
          <w:sz w:val="12"/>
          <w:szCs w:val="12"/>
        </w:rPr>
        <w:t>муниципального района Сергиевский Самарской области №39 от «08» июля 2022 года «</w:t>
      </w:r>
      <w:r w:rsidR="0015236A" w:rsidRPr="0015236A">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№35 от 17.06.2022г.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Сергиевск муниципального района Сергиевский</w:t>
      </w:r>
      <w:proofErr w:type="gramEnd"/>
      <w:r w:rsidR="0015236A" w:rsidRPr="0015236A">
        <w:rPr>
          <w:rFonts w:ascii="Times New Roman" w:eastAsia="Calibri" w:hAnsi="Times New Roman" w:cs="Times New Roman"/>
          <w:bCs/>
          <w:sz w:val="12"/>
          <w:szCs w:val="12"/>
        </w:rPr>
        <w:t xml:space="preserve"> Самарской области</w:t>
      </w:r>
      <w:r w:rsidR="0015236A">
        <w:rPr>
          <w:rFonts w:ascii="Times New Roman" w:eastAsia="Calibri" w:hAnsi="Times New Roman" w:cs="Times New Roman"/>
          <w:bCs/>
          <w:sz w:val="12"/>
          <w:szCs w:val="12"/>
        </w:rPr>
        <w:t>»………………………………………………………….27</w:t>
      </w:r>
    </w:p>
    <w:p w14:paraId="78A43466" w14:textId="2CEF8BB8" w:rsidR="0015236A" w:rsidRDefault="00236023" w:rsidP="00AD1BF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D10044" w:rsidRPr="00D10044">
        <w:rPr>
          <w:rFonts w:ascii="Times New Roman" w:hAnsi="Times New Roman" w:cs="Times New Roman"/>
          <w:sz w:val="12"/>
          <w:szCs w:val="12"/>
        </w:rPr>
        <w:t xml:space="preserve"> </w:t>
      </w:r>
      <w:proofErr w:type="gramStart"/>
      <w:r w:rsidR="0015236A">
        <w:rPr>
          <w:rFonts w:ascii="Times New Roman" w:eastAsia="Calibri" w:hAnsi="Times New Roman" w:cs="Times New Roman"/>
          <w:bCs/>
          <w:sz w:val="12"/>
          <w:szCs w:val="12"/>
        </w:rPr>
        <w:t xml:space="preserve">Постановление администрации сельского поселения </w:t>
      </w:r>
      <w:r w:rsidR="0015236A" w:rsidRPr="0015236A">
        <w:rPr>
          <w:rFonts w:ascii="Times New Roman" w:eastAsia="Calibri" w:hAnsi="Times New Roman" w:cs="Times New Roman"/>
          <w:bCs/>
          <w:sz w:val="12"/>
          <w:szCs w:val="12"/>
        </w:rPr>
        <w:t xml:space="preserve">Сергиевск </w:t>
      </w:r>
      <w:r w:rsidR="0015236A">
        <w:rPr>
          <w:rFonts w:ascii="Times New Roman" w:eastAsia="Calibri" w:hAnsi="Times New Roman" w:cs="Times New Roman"/>
          <w:bCs/>
          <w:sz w:val="12"/>
          <w:szCs w:val="12"/>
        </w:rPr>
        <w:t>муниципального района Сергиевский Самарской области №40 от «08» июля 2022 года «</w:t>
      </w:r>
      <w:r w:rsidR="001C3F9E" w:rsidRPr="001C3F9E">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№36 от 17.06.2022г.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Сергиевск муниципального района Сергиевский</w:t>
      </w:r>
      <w:proofErr w:type="gramEnd"/>
      <w:r w:rsidR="001C3F9E" w:rsidRPr="001C3F9E">
        <w:rPr>
          <w:rFonts w:ascii="Times New Roman" w:eastAsia="Calibri" w:hAnsi="Times New Roman" w:cs="Times New Roman"/>
          <w:bCs/>
          <w:sz w:val="12"/>
          <w:szCs w:val="12"/>
        </w:rPr>
        <w:t xml:space="preserve"> Самарской области</w:t>
      </w:r>
      <w:r w:rsidR="0015236A">
        <w:rPr>
          <w:rFonts w:ascii="Times New Roman" w:eastAsia="Calibri" w:hAnsi="Times New Roman" w:cs="Times New Roman"/>
          <w:bCs/>
          <w:sz w:val="12"/>
          <w:szCs w:val="12"/>
        </w:rPr>
        <w:t>»…………………………………………………………</w:t>
      </w:r>
      <w:r w:rsidR="001C3F9E">
        <w:rPr>
          <w:rFonts w:ascii="Times New Roman" w:eastAsia="Calibri" w:hAnsi="Times New Roman" w:cs="Times New Roman"/>
          <w:bCs/>
          <w:sz w:val="12"/>
          <w:szCs w:val="12"/>
        </w:rPr>
        <w:t>………………………..</w:t>
      </w:r>
      <w:r w:rsidR="0015236A">
        <w:rPr>
          <w:rFonts w:ascii="Times New Roman" w:eastAsia="Calibri" w:hAnsi="Times New Roman" w:cs="Times New Roman"/>
          <w:bCs/>
          <w:sz w:val="12"/>
          <w:szCs w:val="12"/>
        </w:rPr>
        <w:t>.28</w:t>
      </w:r>
    </w:p>
    <w:p w14:paraId="483F8DB3" w14:textId="7C983B87" w:rsidR="00AD1BF0" w:rsidRDefault="00236023" w:rsidP="006D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10044" w:rsidRPr="00D10044">
        <w:rPr>
          <w:rFonts w:ascii="Times New Roman" w:hAnsi="Times New Roman" w:cs="Times New Roman"/>
          <w:sz w:val="12"/>
          <w:szCs w:val="12"/>
        </w:rPr>
        <w:t xml:space="preserve"> </w:t>
      </w:r>
      <w:r w:rsidR="00AD1BF0">
        <w:rPr>
          <w:rFonts w:ascii="Times New Roman" w:eastAsia="Calibri" w:hAnsi="Times New Roman" w:cs="Times New Roman"/>
          <w:bCs/>
          <w:sz w:val="12"/>
          <w:szCs w:val="12"/>
        </w:rPr>
        <w:t xml:space="preserve">Постановление администрации сельского поселения </w:t>
      </w:r>
      <w:r w:rsidR="00AD1BF0" w:rsidRPr="00AD1BF0">
        <w:rPr>
          <w:rFonts w:ascii="Times New Roman" w:eastAsia="Calibri" w:hAnsi="Times New Roman" w:cs="Times New Roman"/>
          <w:bCs/>
          <w:sz w:val="12"/>
          <w:szCs w:val="12"/>
        </w:rPr>
        <w:t>Кармало-Аделяково</w:t>
      </w:r>
      <w:r w:rsidR="00AD1BF0">
        <w:rPr>
          <w:rFonts w:ascii="Times New Roman" w:eastAsia="Calibri" w:hAnsi="Times New Roman" w:cs="Times New Roman"/>
          <w:bCs/>
          <w:sz w:val="12"/>
          <w:szCs w:val="12"/>
        </w:rPr>
        <w:t xml:space="preserve"> муниципального района Сергиевский Самарской области №26 от «17» июня 2022 года «</w:t>
      </w:r>
      <w:r w:rsidR="00AD1BF0" w:rsidRPr="00AD1BF0">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Кармало-Аделяково муниципального района Сергиевский Самарской области</w:t>
      </w:r>
      <w:r w:rsidR="00AD1BF0">
        <w:rPr>
          <w:rFonts w:ascii="Times New Roman" w:eastAsia="Calibri" w:hAnsi="Times New Roman" w:cs="Times New Roman"/>
          <w:bCs/>
          <w:sz w:val="12"/>
          <w:szCs w:val="12"/>
        </w:rPr>
        <w:t>»……………………………………………….28</w:t>
      </w:r>
    </w:p>
    <w:p w14:paraId="04E70296" w14:textId="3528E2F9" w:rsidR="006D2A3A" w:rsidRDefault="00236023" w:rsidP="006D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2F7192">
        <w:rPr>
          <w:rFonts w:ascii="Times New Roman" w:eastAsia="Calibri" w:hAnsi="Times New Roman" w:cs="Times New Roman"/>
          <w:bCs/>
          <w:sz w:val="12"/>
          <w:szCs w:val="12"/>
        </w:rPr>
        <w:t xml:space="preserve">. </w:t>
      </w:r>
      <w:r w:rsidR="006D2A3A">
        <w:rPr>
          <w:rFonts w:ascii="Times New Roman" w:eastAsia="Calibri" w:hAnsi="Times New Roman" w:cs="Times New Roman"/>
          <w:bCs/>
          <w:sz w:val="12"/>
          <w:szCs w:val="12"/>
        </w:rPr>
        <w:t xml:space="preserve">Постановление администрации сельского поселения </w:t>
      </w:r>
      <w:r w:rsidR="006D2A3A" w:rsidRPr="00AD1BF0">
        <w:rPr>
          <w:rFonts w:ascii="Times New Roman" w:eastAsia="Calibri" w:hAnsi="Times New Roman" w:cs="Times New Roman"/>
          <w:bCs/>
          <w:sz w:val="12"/>
          <w:szCs w:val="12"/>
        </w:rPr>
        <w:t>Кармало-Аделяково</w:t>
      </w:r>
      <w:r w:rsidR="006D2A3A">
        <w:rPr>
          <w:rFonts w:ascii="Times New Roman" w:eastAsia="Calibri" w:hAnsi="Times New Roman" w:cs="Times New Roman"/>
          <w:bCs/>
          <w:sz w:val="12"/>
          <w:szCs w:val="12"/>
        </w:rPr>
        <w:t xml:space="preserve"> муниципального района Сергиевский Самарской области №27 от «17» июня 2022 года «</w:t>
      </w:r>
      <w:r w:rsidR="006D2A3A" w:rsidRPr="006D2A3A">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Кармало-Аделяково муниципального района Сергиевский Самарской области</w:t>
      </w:r>
      <w:r w:rsidR="006D2A3A">
        <w:rPr>
          <w:rFonts w:ascii="Times New Roman" w:eastAsia="Calibri" w:hAnsi="Times New Roman" w:cs="Times New Roman"/>
          <w:bCs/>
          <w:sz w:val="12"/>
          <w:szCs w:val="12"/>
        </w:rPr>
        <w:t>»………………………………………………………………………..33</w:t>
      </w:r>
    </w:p>
    <w:p w14:paraId="0D3DB8E5" w14:textId="7F3E2CC8" w:rsidR="00351B72" w:rsidRDefault="00351B72" w:rsidP="00351B7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Pr>
          <w:rFonts w:ascii="Times New Roman" w:eastAsia="Calibri" w:hAnsi="Times New Roman" w:cs="Times New Roman"/>
          <w:bCs/>
          <w:sz w:val="12"/>
          <w:szCs w:val="12"/>
        </w:rPr>
        <w:t xml:space="preserve">Постановление администрации городского поселения </w:t>
      </w:r>
      <w:r w:rsidRPr="00664958">
        <w:rPr>
          <w:rFonts w:ascii="Times New Roman" w:eastAsia="Calibri" w:hAnsi="Times New Roman" w:cs="Times New Roman"/>
          <w:bCs/>
          <w:sz w:val="12"/>
          <w:szCs w:val="12"/>
        </w:rPr>
        <w:t>Суходол</w:t>
      </w:r>
      <w:r>
        <w:rPr>
          <w:rFonts w:ascii="Times New Roman" w:eastAsia="Calibri" w:hAnsi="Times New Roman" w:cs="Times New Roman"/>
          <w:bCs/>
          <w:sz w:val="12"/>
          <w:szCs w:val="12"/>
        </w:rPr>
        <w:t xml:space="preserve"> муниципального района Сергиевский Самарской области №77 от «08» июля 2022 года «</w:t>
      </w:r>
      <w:r w:rsidRPr="00351B72">
        <w:rPr>
          <w:rFonts w:ascii="Times New Roman" w:eastAsia="Calibri" w:hAnsi="Times New Roman" w:cs="Times New Roman"/>
          <w:bCs/>
          <w:sz w:val="12"/>
          <w:szCs w:val="12"/>
        </w:rPr>
        <w:t>О внесении изменений в Приложение №1 к  Постановлению администрации городского поселения Суходол муниципального района Сергиевский № 127 от 30.12.2020г. «Об утверждении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2021-2023 годы»</w:t>
      </w:r>
      <w:r>
        <w:rPr>
          <w:rFonts w:ascii="Times New Roman" w:eastAsia="Calibri" w:hAnsi="Times New Roman" w:cs="Times New Roman"/>
          <w:bCs/>
          <w:sz w:val="12"/>
          <w:szCs w:val="12"/>
        </w:rPr>
        <w:t>……………..39</w:t>
      </w:r>
      <w:proofErr w:type="gramEnd"/>
    </w:p>
    <w:p w14:paraId="2E3F179C" w14:textId="77777777" w:rsidR="006D2A3A" w:rsidRDefault="006D2A3A" w:rsidP="006D2A3A">
      <w:pPr>
        <w:tabs>
          <w:tab w:val="left" w:pos="6936"/>
        </w:tabs>
        <w:spacing w:after="0" w:line="240" w:lineRule="auto"/>
        <w:ind w:firstLine="284"/>
        <w:jc w:val="both"/>
        <w:rPr>
          <w:rFonts w:ascii="Times New Roman" w:eastAsia="Calibri" w:hAnsi="Times New Roman" w:cs="Times New Roman"/>
          <w:bCs/>
          <w:sz w:val="12"/>
          <w:szCs w:val="12"/>
        </w:rPr>
      </w:pPr>
    </w:p>
    <w:p w14:paraId="6ADF4B50" w14:textId="77777777" w:rsidR="00843B87" w:rsidRDefault="00843B87" w:rsidP="009E6CB0">
      <w:pPr>
        <w:tabs>
          <w:tab w:val="left" w:pos="6936"/>
        </w:tabs>
        <w:spacing w:after="0" w:line="240" w:lineRule="auto"/>
        <w:ind w:firstLine="284"/>
        <w:jc w:val="both"/>
        <w:rPr>
          <w:rFonts w:ascii="Times New Roman" w:eastAsia="Calibri" w:hAnsi="Times New Roman" w:cs="Times New Roman"/>
          <w:bCs/>
          <w:sz w:val="12"/>
          <w:szCs w:val="12"/>
        </w:rPr>
      </w:pPr>
    </w:p>
    <w:p w14:paraId="1FB369B9"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0EBB2A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D317F58"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EEF222B"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6FEA53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215D1E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A2356D9"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8C7B64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0A957E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3B9F028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E30D04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1B42352"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6BBB23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9B1C9D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49A1F38"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7AC6B7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3CA31F40"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8F2B97C"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2C29EB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F4FB610"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00846BA"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88E08E9"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BF8CD7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2EEA9E5"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8F86612"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C709D01"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743E86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336DA3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A5DFE98"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2FCD0E2"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7E62266"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32C29B0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EC1BADF"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92AF5B9"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02185A9"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1117AD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6A33B4A"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F2658E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0D2D79A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4A0A61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2101FC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F9F552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E92A6CA"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B15635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E908672"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0982CA3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9944AC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905102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24A7991"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E26AD1B"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0CCBC13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FBF739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EC1DB7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E0E4BD0"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57F38B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CAF894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531C5C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317E29FB"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01D5A39"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111B26F5"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9B24E35"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86F32DA"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4CFEA8B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09C48C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6A1E11F"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B465DB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0587290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D3EA846"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7CA4305"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0579FC7F"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33D85A45"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0E0BE382"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923AEEA"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8FA4C2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5486BD4"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65D80EE"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6C27E6ED"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1D30257"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70DA158"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50F3695C"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251DD7B3" w14:textId="77777777" w:rsidR="008B0588" w:rsidRDefault="008B0588" w:rsidP="009E6CB0">
      <w:pPr>
        <w:tabs>
          <w:tab w:val="left" w:pos="6936"/>
        </w:tabs>
        <w:spacing w:after="0" w:line="240" w:lineRule="auto"/>
        <w:ind w:firstLine="284"/>
        <w:jc w:val="both"/>
        <w:rPr>
          <w:rFonts w:ascii="Times New Roman" w:eastAsia="Calibri" w:hAnsi="Times New Roman" w:cs="Times New Roman"/>
          <w:bCs/>
          <w:sz w:val="12"/>
          <w:szCs w:val="12"/>
        </w:rPr>
      </w:pP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1E53E36A"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1348294F"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7CCFE084" w14:textId="77777777" w:rsidR="00AD1BF0" w:rsidRDefault="00AD1BF0" w:rsidP="00657EB5">
      <w:pPr>
        <w:tabs>
          <w:tab w:val="left" w:pos="6936"/>
        </w:tabs>
        <w:spacing w:after="0" w:line="240" w:lineRule="auto"/>
        <w:jc w:val="both"/>
        <w:rPr>
          <w:rFonts w:ascii="Times New Roman" w:eastAsia="Calibri" w:hAnsi="Times New Roman" w:cs="Times New Roman"/>
          <w:bCs/>
          <w:sz w:val="12"/>
          <w:szCs w:val="12"/>
        </w:rPr>
      </w:pPr>
    </w:p>
    <w:p w14:paraId="0F48FFF4" w14:textId="77777777" w:rsidR="00351B72" w:rsidRDefault="00351B72" w:rsidP="00657EB5">
      <w:pPr>
        <w:tabs>
          <w:tab w:val="left" w:pos="6936"/>
        </w:tabs>
        <w:spacing w:after="0" w:line="240" w:lineRule="auto"/>
        <w:jc w:val="both"/>
        <w:rPr>
          <w:rFonts w:ascii="Times New Roman" w:eastAsia="Calibri" w:hAnsi="Times New Roman" w:cs="Times New Roman"/>
          <w:bCs/>
          <w:sz w:val="12"/>
          <w:szCs w:val="12"/>
        </w:rPr>
      </w:pPr>
    </w:p>
    <w:p w14:paraId="1A25746B" w14:textId="77777777" w:rsidR="00DB7A96" w:rsidRDefault="00DB7A96" w:rsidP="00DB7A96">
      <w:pPr>
        <w:tabs>
          <w:tab w:val="left" w:pos="6936"/>
        </w:tabs>
        <w:spacing w:after="0" w:line="240" w:lineRule="auto"/>
        <w:ind w:firstLine="284"/>
        <w:jc w:val="center"/>
        <w:rPr>
          <w:rFonts w:ascii="Times New Roman" w:hAnsi="Times New Roman" w:cs="Times New Roman"/>
          <w:sz w:val="12"/>
          <w:szCs w:val="12"/>
        </w:rPr>
      </w:pPr>
      <w:r w:rsidRPr="00DB7A96">
        <w:rPr>
          <w:rFonts w:ascii="Times New Roman" w:hAnsi="Times New Roman" w:cs="Times New Roman"/>
          <w:sz w:val="12"/>
          <w:szCs w:val="12"/>
        </w:rPr>
        <w:lastRenderedPageBreak/>
        <w:t xml:space="preserve">Администрация </w:t>
      </w:r>
    </w:p>
    <w:p w14:paraId="7341FF35" w14:textId="77777777" w:rsidR="00DB7A96" w:rsidRDefault="00DB7A96" w:rsidP="00DB7A96">
      <w:pPr>
        <w:tabs>
          <w:tab w:val="left" w:pos="6936"/>
        </w:tabs>
        <w:spacing w:after="0" w:line="240" w:lineRule="auto"/>
        <w:ind w:firstLine="284"/>
        <w:jc w:val="center"/>
        <w:rPr>
          <w:rFonts w:ascii="Times New Roman" w:hAnsi="Times New Roman" w:cs="Times New Roman"/>
          <w:sz w:val="12"/>
          <w:szCs w:val="12"/>
        </w:rPr>
      </w:pPr>
      <w:r w:rsidRPr="00DB7A96">
        <w:rPr>
          <w:rFonts w:ascii="Times New Roman" w:hAnsi="Times New Roman" w:cs="Times New Roman"/>
          <w:sz w:val="12"/>
          <w:szCs w:val="12"/>
        </w:rPr>
        <w:t xml:space="preserve">сельского поселения Сергиевск </w:t>
      </w:r>
    </w:p>
    <w:p w14:paraId="2247B8B6" w14:textId="45E88851" w:rsidR="00DB7A96" w:rsidRPr="00DB7A96" w:rsidRDefault="00DB7A96" w:rsidP="00DB7A96">
      <w:pPr>
        <w:tabs>
          <w:tab w:val="left" w:pos="6936"/>
        </w:tabs>
        <w:spacing w:after="0" w:line="240" w:lineRule="auto"/>
        <w:ind w:firstLine="284"/>
        <w:jc w:val="center"/>
        <w:rPr>
          <w:rFonts w:ascii="Times New Roman" w:hAnsi="Times New Roman" w:cs="Times New Roman"/>
          <w:sz w:val="12"/>
          <w:szCs w:val="12"/>
        </w:rPr>
      </w:pPr>
      <w:r w:rsidRPr="00DB7A96">
        <w:rPr>
          <w:rFonts w:ascii="Times New Roman" w:hAnsi="Times New Roman" w:cs="Times New Roman"/>
          <w:sz w:val="12"/>
          <w:szCs w:val="12"/>
        </w:rPr>
        <w:t xml:space="preserve">муниципального района Сергиевский </w:t>
      </w:r>
    </w:p>
    <w:p w14:paraId="0D6D3E65" w14:textId="04C27335" w:rsidR="00DB7A96" w:rsidRPr="00DB7A96" w:rsidRDefault="00DB7A96" w:rsidP="00DB7A9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14:paraId="081B3F55" w14:textId="121EB6EF" w:rsidR="00DB7A96" w:rsidRPr="00DB7A96" w:rsidRDefault="00DB7A96" w:rsidP="00DB7A9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DDB890C" w14:textId="23AD7316" w:rsidR="00DB7A96" w:rsidRDefault="00DB7A96" w:rsidP="00DB7A96">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«01» июля 2022</w:t>
      </w:r>
      <w:r w:rsidRPr="00DB7A96">
        <w:rPr>
          <w:rFonts w:ascii="Times New Roman" w:hAnsi="Times New Roman" w:cs="Times New Roman"/>
          <w:sz w:val="12"/>
          <w:szCs w:val="12"/>
        </w:rPr>
        <w:t>г.</w:t>
      </w:r>
      <w:r>
        <w:rPr>
          <w:rFonts w:ascii="Times New Roman" w:hAnsi="Times New Roman" w:cs="Times New Roman"/>
          <w:sz w:val="12"/>
          <w:szCs w:val="12"/>
        </w:rPr>
        <w:t xml:space="preserve">                                                                                                                                                                                                           №</w:t>
      </w:r>
      <w:r w:rsidRPr="00DB7A96">
        <w:rPr>
          <w:rFonts w:ascii="Times New Roman" w:hAnsi="Times New Roman" w:cs="Times New Roman"/>
          <w:sz w:val="12"/>
          <w:szCs w:val="12"/>
        </w:rPr>
        <w:t>38</w:t>
      </w:r>
    </w:p>
    <w:p w14:paraId="34F7889D" w14:textId="19DF6DBC" w:rsidR="00DB7A96" w:rsidRPr="00DB7A96" w:rsidRDefault="00DB7A96" w:rsidP="00DB7A96">
      <w:pPr>
        <w:tabs>
          <w:tab w:val="left" w:pos="6936"/>
        </w:tabs>
        <w:spacing w:after="0" w:line="240" w:lineRule="auto"/>
        <w:ind w:firstLine="284"/>
        <w:jc w:val="center"/>
        <w:rPr>
          <w:rFonts w:ascii="Times New Roman" w:hAnsi="Times New Roman" w:cs="Times New Roman"/>
          <w:sz w:val="12"/>
          <w:szCs w:val="12"/>
        </w:rPr>
      </w:pPr>
      <w:r w:rsidRPr="00DB7A96">
        <w:rPr>
          <w:rFonts w:ascii="Times New Roman" w:hAnsi="Times New Roman" w:cs="Times New Roman"/>
          <w:sz w:val="12"/>
          <w:szCs w:val="12"/>
        </w:rPr>
        <w:t xml:space="preserve">О внесении изменений в Приложение №1 к постановлению администрации </w:t>
      </w:r>
      <w:r>
        <w:rPr>
          <w:rFonts w:ascii="Times New Roman" w:hAnsi="Times New Roman" w:cs="Times New Roman"/>
          <w:sz w:val="12"/>
          <w:szCs w:val="12"/>
        </w:rPr>
        <w:t>сельского поселения Сергиевск</w:t>
      </w:r>
      <w:r w:rsidRPr="00DB7A96">
        <w:rPr>
          <w:rFonts w:ascii="Times New Roman" w:hAnsi="Times New Roman" w:cs="Times New Roman"/>
          <w:sz w:val="12"/>
          <w:szCs w:val="12"/>
        </w:rPr>
        <w:t xml:space="preserve"> муниципального района Серги</w:t>
      </w:r>
      <w:r>
        <w:rPr>
          <w:rFonts w:ascii="Times New Roman" w:hAnsi="Times New Roman" w:cs="Times New Roman"/>
          <w:sz w:val="12"/>
          <w:szCs w:val="12"/>
        </w:rPr>
        <w:t xml:space="preserve">евский №86 от 30.12.2020 года </w:t>
      </w:r>
      <w:r w:rsidRPr="00DB7A96">
        <w:rPr>
          <w:rFonts w:ascii="Times New Roman" w:hAnsi="Times New Roman" w:cs="Times New Roman"/>
          <w:sz w:val="12"/>
          <w:szCs w:val="12"/>
        </w:rPr>
        <w:t xml:space="preserve">«Об утверждении муниципальной Программы </w:t>
      </w:r>
      <w:r>
        <w:rPr>
          <w:rFonts w:ascii="Times New Roman" w:hAnsi="Times New Roman" w:cs="Times New Roman"/>
          <w:sz w:val="12"/>
          <w:szCs w:val="12"/>
        </w:rPr>
        <w:t>сельского поселения Сергиевск</w:t>
      </w:r>
      <w:r w:rsidRPr="00DB7A96">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w:t>
      </w:r>
    </w:p>
    <w:p w14:paraId="2A199A0D" w14:textId="222288AC"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proofErr w:type="gramStart"/>
      <w:r w:rsidRPr="00DB7A96">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и в целях повышения уровня благоустройства дорог сельского поселения Сергиевск   муниципального района Сергиевский, администрация сельского поселения Сергиевск  мун</w:t>
      </w:r>
      <w:r>
        <w:rPr>
          <w:rFonts w:ascii="Times New Roman" w:hAnsi="Times New Roman" w:cs="Times New Roman"/>
          <w:sz w:val="12"/>
          <w:szCs w:val="12"/>
        </w:rPr>
        <w:t>иципального района Сергиевский,</w:t>
      </w:r>
      <w:proofErr w:type="gramEnd"/>
    </w:p>
    <w:p w14:paraId="796BD073" w14:textId="21E1EB6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828D6C5" w14:textId="490E4988"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1.Внести изменения в Приложение №</w:t>
      </w:r>
      <w:r w:rsidRPr="00DB7A96">
        <w:rPr>
          <w:rFonts w:ascii="Times New Roman" w:hAnsi="Times New Roman" w:cs="Times New Roman"/>
          <w:sz w:val="12"/>
          <w:szCs w:val="12"/>
        </w:rPr>
        <w:t xml:space="preserve">1 к постановлению администрации </w:t>
      </w:r>
      <w:r>
        <w:rPr>
          <w:rFonts w:ascii="Times New Roman" w:hAnsi="Times New Roman" w:cs="Times New Roman"/>
          <w:sz w:val="12"/>
          <w:szCs w:val="12"/>
        </w:rPr>
        <w:t>сельского поселения Сергиевск</w:t>
      </w:r>
      <w:r w:rsidRPr="00DB7A96">
        <w:rPr>
          <w:rFonts w:ascii="Times New Roman" w:hAnsi="Times New Roman" w:cs="Times New Roman"/>
          <w:sz w:val="12"/>
          <w:szCs w:val="12"/>
        </w:rPr>
        <w:t xml:space="preserve"> муниципального района Сергиевский №86 от 30.12.2020 года «Об утверждении муниципальной Программы </w:t>
      </w:r>
      <w:r>
        <w:rPr>
          <w:rFonts w:ascii="Times New Roman" w:hAnsi="Times New Roman" w:cs="Times New Roman"/>
          <w:sz w:val="12"/>
          <w:szCs w:val="12"/>
        </w:rPr>
        <w:t>сельского поселения Сергиевск</w:t>
      </w:r>
      <w:r w:rsidRPr="00DB7A96">
        <w:rPr>
          <w:rFonts w:ascii="Times New Roman"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2021-2023 годы» (дале</w:t>
      </w:r>
      <w:proofErr w:type="gramStart"/>
      <w:r w:rsidRPr="00DB7A96">
        <w:rPr>
          <w:rFonts w:ascii="Times New Roman" w:hAnsi="Times New Roman" w:cs="Times New Roman"/>
          <w:sz w:val="12"/>
          <w:szCs w:val="12"/>
        </w:rPr>
        <w:t>е-</w:t>
      </w:r>
      <w:proofErr w:type="gramEnd"/>
      <w:r w:rsidRPr="00DB7A96">
        <w:rPr>
          <w:rFonts w:ascii="Times New Roman" w:hAnsi="Times New Roman" w:cs="Times New Roman"/>
          <w:sz w:val="12"/>
          <w:szCs w:val="12"/>
        </w:rPr>
        <w:t xml:space="preserve"> Программа) следующего содержания:</w:t>
      </w:r>
    </w:p>
    <w:p w14:paraId="11C41B50" w14:textId="236392A2"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1.1. В паспорте Программы раздел «Объемы и источники финансирования П</w:t>
      </w:r>
      <w:r>
        <w:rPr>
          <w:rFonts w:ascii="Times New Roman" w:hAnsi="Times New Roman" w:cs="Times New Roman"/>
          <w:sz w:val="12"/>
          <w:szCs w:val="12"/>
        </w:rPr>
        <w:t>рограммы» изложить в следующей</w:t>
      </w:r>
      <w:r w:rsidRPr="00DB7A96">
        <w:rPr>
          <w:rFonts w:ascii="Times New Roman" w:hAnsi="Times New Roman" w:cs="Times New Roman"/>
          <w:sz w:val="12"/>
          <w:szCs w:val="12"/>
        </w:rPr>
        <w:t xml:space="preserve"> редакции:                             «Общий объем финансирования Программы составляет 18 432 152,11  (*) рублей, в том числе:</w:t>
      </w:r>
    </w:p>
    <w:p w14:paraId="2B587413"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средства областного бюджета  – 17 431 835,00  рублей;</w:t>
      </w:r>
    </w:p>
    <w:p w14:paraId="7B69D697"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средства местного бюджета  – 1 000 317,11 рублей;</w:t>
      </w:r>
    </w:p>
    <w:p w14:paraId="265A48F5"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внебюджетные средства – 0,00 рублей,</w:t>
      </w:r>
    </w:p>
    <w:p w14:paraId="70AD9A45"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в том числе:</w:t>
      </w:r>
    </w:p>
    <w:p w14:paraId="4F043CE8"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-2021г. – 9 609 167,06   рублей:</w:t>
      </w:r>
    </w:p>
    <w:p w14:paraId="70A16339"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средства местного бюджета- 609 167,06  рублей;</w:t>
      </w:r>
    </w:p>
    <w:p w14:paraId="7A6884D4"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средства областного бюджета –9 000 000,00  рублей;</w:t>
      </w:r>
    </w:p>
    <w:p w14:paraId="16BCB46D"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внебюджетные средства – 0,00 рублей;</w:t>
      </w:r>
    </w:p>
    <w:p w14:paraId="6062735E"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-2022г. –  8 822 985,05   рублей:</w:t>
      </w:r>
      <w:r w:rsidRPr="00DB7A96">
        <w:rPr>
          <w:rFonts w:ascii="Times New Roman" w:hAnsi="Times New Roman" w:cs="Times New Roman"/>
          <w:sz w:val="12"/>
          <w:szCs w:val="12"/>
        </w:rPr>
        <w:tab/>
      </w:r>
    </w:p>
    <w:p w14:paraId="3BF0B8B6"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средства местного бюджета –  391 150,05   рублей;</w:t>
      </w:r>
    </w:p>
    <w:p w14:paraId="1CEAF69C"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средства областного бюджета– 8 431 835,00 рублей;</w:t>
      </w:r>
    </w:p>
    <w:p w14:paraId="7D038600"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внебюджетные средства–  0,00 рублей;</w:t>
      </w:r>
    </w:p>
    <w:p w14:paraId="0B38AB35"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-2023г. – 0,00  рублей:</w:t>
      </w:r>
      <w:r w:rsidRPr="00DB7A96">
        <w:rPr>
          <w:rFonts w:ascii="Times New Roman" w:hAnsi="Times New Roman" w:cs="Times New Roman"/>
          <w:sz w:val="12"/>
          <w:szCs w:val="12"/>
        </w:rPr>
        <w:tab/>
      </w:r>
    </w:p>
    <w:p w14:paraId="180CD7D0"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средства местного бюджета– 0,00  рублей;</w:t>
      </w:r>
    </w:p>
    <w:p w14:paraId="3FC00BF2"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средства областного бюджета– 0,00 рублей;</w:t>
      </w:r>
    </w:p>
    <w:p w14:paraId="45972465"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внебюджетные средства – 0,00 рублей».</w:t>
      </w:r>
    </w:p>
    <w:p w14:paraId="525C1C98"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14:paraId="32C1CE42"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«Для оценки эффективности реализации задач Программы используются показатели, приведенные в таблице №1.</w:t>
      </w:r>
    </w:p>
    <w:p w14:paraId="5012880D" w14:textId="77777777" w:rsidR="00DB7A96" w:rsidRP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 xml:space="preserve"> Таблица № 1</w:t>
      </w:r>
    </w:p>
    <w:p w14:paraId="5024CC50" w14:textId="578D61D5" w:rsidR="00DB7A96" w:rsidRDefault="00DB7A96" w:rsidP="00DB7A9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DB7A96">
        <w:rPr>
          <w:rFonts w:ascii="Times New Roman" w:hAnsi="Times New Roman" w:cs="Times New Roman"/>
          <w:sz w:val="12"/>
          <w:szCs w:val="12"/>
        </w:rPr>
        <w:t>целевых индикаторов</w:t>
      </w:r>
      <w:r>
        <w:rPr>
          <w:rFonts w:ascii="Times New Roman" w:hAnsi="Times New Roman" w:cs="Times New Roman"/>
          <w:sz w:val="12"/>
          <w:szCs w:val="12"/>
        </w:rPr>
        <w:t xml:space="preserve"> (показателей), характеризующих </w:t>
      </w:r>
      <w:r w:rsidRPr="00DB7A96">
        <w:rPr>
          <w:rFonts w:ascii="Times New Roman" w:hAnsi="Times New Roman" w:cs="Times New Roman"/>
          <w:sz w:val="12"/>
          <w:szCs w:val="12"/>
        </w:rPr>
        <w:t>ежегодный ход и итоги реализации Программы</w:t>
      </w:r>
    </w:p>
    <w:tbl>
      <w:tblPr>
        <w:tblW w:w="5000" w:type="pct"/>
        <w:jc w:val="center"/>
        <w:tblCellSpacing w:w="5" w:type="nil"/>
        <w:tblCellMar>
          <w:left w:w="75" w:type="dxa"/>
          <w:right w:w="75" w:type="dxa"/>
        </w:tblCellMar>
        <w:tblLook w:val="0000" w:firstRow="0" w:lastRow="0" w:firstColumn="0" w:lastColumn="0" w:noHBand="0" w:noVBand="0"/>
      </w:tblPr>
      <w:tblGrid>
        <w:gridCol w:w="3904"/>
        <w:gridCol w:w="608"/>
        <w:gridCol w:w="772"/>
        <w:gridCol w:w="795"/>
        <w:gridCol w:w="805"/>
        <w:gridCol w:w="779"/>
      </w:tblGrid>
      <w:tr w:rsidR="00DB7A96" w:rsidRPr="00DB7A96" w14:paraId="49CB3659" w14:textId="77777777" w:rsidTr="00DB7A96">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14:paraId="62734148" w14:textId="49E2FA7D" w:rsidR="00DB7A96" w:rsidRPr="00DB7A96" w:rsidRDefault="00DB7A96" w:rsidP="00DB7A96">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DB7A96">
              <w:rPr>
                <w:rFonts w:ascii="Times New Roman" w:hAnsi="Times New Roman" w:cs="Times New Roman"/>
                <w:sz w:val="12"/>
                <w:szCs w:val="12"/>
              </w:rPr>
              <w:t xml:space="preserve">целевого </w:t>
            </w:r>
            <w:r>
              <w:rPr>
                <w:rFonts w:ascii="Times New Roman" w:hAnsi="Times New Roman" w:cs="Times New Roman"/>
                <w:sz w:val="12"/>
                <w:szCs w:val="12"/>
              </w:rPr>
              <w:t xml:space="preserve">индикатора </w:t>
            </w:r>
            <w:r w:rsidRPr="00DB7A96">
              <w:rPr>
                <w:rFonts w:ascii="Times New Roman" w:hAnsi="Times New Roman" w:cs="Times New Roman"/>
                <w:sz w:val="12"/>
                <w:szCs w:val="12"/>
              </w:rPr>
              <w:t>(показателя)</w:t>
            </w:r>
          </w:p>
        </w:tc>
        <w:tc>
          <w:tcPr>
            <w:tcW w:w="397" w:type="pct"/>
            <w:vMerge w:val="restart"/>
            <w:tcBorders>
              <w:top w:val="single" w:sz="4" w:space="0" w:color="auto"/>
              <w:left w:val="single" w:sz="4" w:space="0" w:color="auto"/>
              <w:bottom w:val="single" w:sz="4" w:space="0" w:color="auto"/>
              <w:right w:val="single" w:sz="4" w:space="0" w:color="auto"/>
            </w:tcBorders>
            <w:vAlign w:val="center"/>
          </w:tcPr>
          <w:p w14:paraId="7A9C56CC"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vAlign w:val="center"/>
          </w:tcPr>
          <w:p w14:paraId="5ABAC2AC"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Значения целевых индикаторов (показателей)</w:t>
            </w:r>
          </w:p>
        </w:tc>
      </w:tr>
      <w:tr w:rsidR="00DB7A96" w:rsidRPr="00DB7A96" w14:paraId="321F9FF5" w14:textId="77777777" w:rsidTr="00DB7A96">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14:paraId="13F0C376" w14:textId="77777777" w:rsidR="00DB7A96" w:rsidRPr="00DB7A96" w:rsidRDefault="00DB7A96" w:rsidP="00DB7A96">
            <w:pPr>
              <w:pStyle w:val="ConsPlusCell"/>
              <w:rPr>
                <w:rFonts w:ascii="Times New Roman" w:hAnsi="Times New Roman" w:cs="Times New Roman"/>
                <w:sz w:val="12"/>
                <w:szCs w:val="12"/>
              </w:rPr>
            </w:pPr>
          </w:p>
        </w:tc>
        <w:tc>
          <w:tcPr>
            <w:tcW w:w="397" w:type="pct"/>
            <w:vMerge/>
            <w:tcBorders>
              <w:left w:val="single" w:sz="4" w:space="0" w:color="auto"/>
              <w:bottom w:val="single" w:sz="4" w:space="0" w:color="auto"/>
              <w:right w:val="single" w:sz="4" w:space="0" w:color="auto"/>
            </w:tcBorders>
            <w:vAlign w:val="center"/>
          </w:tcPr>
          <w:p w14:paraId="16873227" w14:textId="77777777" w:rsidR="00DB7A96" w:rsidRPr="00DB7A96" w:rsidRDefault="00DB7A96" w:rsidP="00DB7A96">
            <w:pPr>
              <w:pStyle w:val="ConsPlusCell"/>
              <w:jc w:val="center"/>
              <w:rPr>
                <w:rFonts w:ascii="Times New Roman" w:hAnsi="Times New Roman" w:cs="Times New Roman"/>
                <w:sz w:val="12"/>
                <w:szCs w:val="12"/>
              </w:rPr>
            </w:pPr>
          </w:p>
        </w:tc>
        <w:tc>
          <w:tcPr>
            <w:tcW w:w="504" w:type="pct"/>
            <w:tcBorders>
              <w:left w:val="single" w:sz="4" w:space="0" w:color="auto"/>
              <w:bottom w:val="single" w:sz="4" w:space="0" w:color="auto"/>
              <w:right w:val="single" w:sz="4" w:space="0" w:color="auto"/>
            </w:tcBorders>
            <w:vAlign w:val="center"/>
          </w:tcPr>
          <w:p w14:paraId="5B9BC30E"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14:paraId="0196D578" w14:textId="2836643D"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2021</w:t>
            </w:r>
            <w:r>
              <w:rPr>
                <w:rFonts w:ascii="Times New Roman" w:hAnsi="Times New Roman" w:cs="Times New Roman"/>
                <w:sz w:val="12"/>
                <w:szCs w:val="12"/>
              </w:rPr>
              <w:t xml:space="preserve"> </w:t>
            </w:r>
            <w:r w:rsidRPr="00DB7A96">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14:paraId="128806DB" w14:textId="70E5884D"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2022</w:t>
            </w:r>
            <w:r>
              <w:rPr>
                <w:rFonts w:ascii="Times New Roman" w:hAnsi="Times New Roman" w:cs="Times New Roman"/>
                <w:sz w:val="12"/>
                <w:szCs w:val="12"/>
              </w:rPr>
              <w:t xml:space="preserve"> </w:t>
            </w:r>
            <w:r w:rsidRPr="00DB7A96">
              <w:rPr>
                <w:rFonts w:ascii="Times New Roman" w:hAnsi="Times New Roman" w:cs="Times New Roman"/>
                <w:sz w:val="12"/>
                <w:szCs w:val="12"/>
              </w:rPr>
              <w:t>год</w:t>
            </w:r>
          </w:p>
        </w:tc>
        <w:tc>
          <w:tcPr>
            <w:tcW w:w="508" w:type="pct"/>
            <w:tcBorders>
              <w:left w:val="single" w:sz="4" w:space="0" w:color="auto"/>
              <w:bottom w:val="single" w:sz="4" w:space="0" w:color="auto"/>
              <w:right w:val="single" w:sz="4" w:space="0" w:color="auto"/>
            </w:tcBorders>
            <w:vAlign w:val="center"/>
          </w:tcPr>
          <w:p w14:paraId="077BC41F" w14:textId="48673C89"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2023</w:t>
            </w:r>
            <w:r>
              <w:rPr>
                <w:rFonts w:ascii="Times New Roman" w:hAnsi="Times New Roman" w:cs="Times New Roman"/>
                <w:sz w:val="12"/>
                <w:szCs w:val="12"/>
              </w:rPr>
              <w:t xml:space="preserve"> </w:t>
            </w:r>
            <w:r w:rsidRPr="00DB7A96">
              <w:rPr>
                <w:rFonts w:ascii="Times New Roman" w:hAnsi="Times New Roman" w:cs="Times New Roman"/>
                <w:sz w:val="12"/>
                <w:szCs w:val="12"/>
              </w:rPr>
              <w:t>год</w:t>
            </w:r>
          </w:p>
        </w:tc>
      </w:tr>
      <w:tr w:rsidR="00DB7A96" w:rsidRPr="00DB7A96" w14:paraId="775131E1" w14:textId="77777777" w:rsidTr="00DB7A96">
        <w:trPr>
          <w:trHeight w:val="70"/>
          <w:tblCellSpacing w:w="5" w:type="nil"/>
          <w:jc w:val="center"/>
        </w:trPr>
        <w:tc>
          <w:tcPr>
            <w:tcW w:w="2547" w:type="pct"/>
            <w:tcBorders>
              <w:left w:val="single" w:sz="4" w:space="0" w:color="auto"/>
              <w:bottom w:val="single" w:sz="4" w:space="0" w:color="auto"/>
              <w:right w:val="single" w:sz="4" w:space="0" w:color="auto"/>
            </w:tcBorders>
          </w:tcPr>
          <w:p w14:paraId="02484F2A" w14:textId="70617F4C" w:rsidR="00DB7A96" w:rsidRPr="00DB7A96" w:rsidRDefault="00DB7A96" w:rsidP="00DB7A96">
            <w:pPr>
              <w:pStyle w:val="ConsPlusCell"/>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DB7A96">
              <w:rPr>
                <w:rFonts w:ascii="Times New Roman" w:hAnsi="Times New Roman" w:cs="Times New Roman"/>
                <w:sz w:val="12"/>
                <w:szCs w:val="12"/>
              </w:rPr>
              <w:t>построенных дорог.</w:t>
            </w:r>
          </w:p>
        </w:tc>
        <w:tc>
          <w:tcPr>
            <w:tcW w:w="397" w:type="pct"/>
            <w:tcBorders>
              <w:left w:val="single" w:sz="4" w:space="0" w:color="auto"/>
              <w:bottom w:val="single" w:sz="4" w:space="0" w:color="auto"/>
              <w:right w:val="single" w:sz="4" w:space="0" w:color="auto"/>
            </w:tcBorders>
            <w:vAlign w:val="center"/>
          </w:tcPr>
          <w:p w14:paraId="2B11AF3A"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14:paraId="607BFF4D"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14:paraId="0FFE2127"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14:paraId="234A8DD1"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14:paraId="7E2F4AB0"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r>
      <w:tr w:rsidR="00DB7A96" w:rsidRPr="00DB7A96" w14:paraId="0AF59B3A" w14:textId="77777777" w:rsidTr="00DB7A96">
        <w:trPr>
          <w:trHeight w:val="70"/>
          <w:tblCellSpacing w:w="5" w:type="nil"/>
          <w:jc w:val="center"/>
        </w:trPr>
        <w:tc>
          <w:tcPr>
            <w:tcW w:w="2547" w:type="pct"/>
            <w:tcBorders>
              <w:left w:val="single" w:sz="4" w:space="0" w:color="auto"/>
              <w:bottom w:val="single" w:sz="4" w:space="0" w:color="auto"/>
              <w:right w:val="single" w:sz="4" w:space="0" w:color="auto"/>
            </w:tcBorders>
          </w:tcPr>
          <w:p w14:paraId="00F36CF8" w14:textId="77777777" w:rsidR="00DB7A96" w:rsidRPr="00DB7A96" w:rsidRDefault="00DB7A96" w:rsidP="00DB7A96">
            <w:pPr>
              <w:pStyle w:val="ConsPlusCell"/>
              <w:rPr>
                <w:rFonts w:ascii="Times New Roman" w:hAnsi="Times New Roman" w:cs="Times New Roman"/>
                <w:sz w:val="12"/>
                <w:szCs w:val="12"/>
              </w:rPr>
            </w:pPr>
            <w:r w:rsidRPr="00DB7A96">
              <w:rPr>
                <w:rFonts w:ascii="Times New Roman" w:hAnsi="Times New Roman" w:cs="Times New Roman"/>
                <w:sz w:val="12"/>
                <w:szCs w:val="12"/>
              </w:rPr>
              <w:t>Увеличение протяженности дорог в ходе капитального ремонта.</w:t>
            </w:r>
          </w:p>
        </w:tc>
        <w:tc>
          <w:tcPr>
            <w:tcW w:w="397" w:type="pct"/>
            <w:tcBorders>
              <w:left w:val="single" w:sz="4" w:space="0" w:color="auto"/>
              <w:bottom w:val="single" w:sz="4" w:space="0" w:color="auto"/>
              <w:right w:val="single" w:sz="4" w:space="0" w:color="auto"/>
            </w:tcBorders>
            <w:vAlign w:val="center"/>
          </w:tcPr>
          <w:p w14:paraId="15A80CAF"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14:paraId="6AFB5DF4"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14:paraId="485050D0"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14:paraId="4C3924D6"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14:paraId="47470773"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r>
      <w:tr w:rsidR="00DB7A96" w:rsidRPr="00DB7A96" w14:paraId="0D3E79E8" w14:textId="77777777" w:rsidTr="00DB7A96">
        <w:trPr>
          <w:trHeight w:val="70"/>
          <w:tblCellSpacing w:w="5" w:type="nil"/>
          <w:jc w:val="center"/>
        </w:trPr>
        <w:tc>
          <w:tcPr>
            <w:tcW w:w="2547" w:type="pct"/>
            <w:tcBorders>
              <w:left w:val="single" w:sz="4" w:space="0" w:color="auto"/>
              <w:bottom w:val="single" w:sz="4" w:space="0" w:color="auto"/>
              <w:right w:val="single" w:sz="4" w:space="0" w:color="auto"/>
            </w:tcBorders>
          </w:tcPr>
          <w:p w14:paraId="0B50A863" w14:textId="77777777" w:rsidR="00DB7A96" w:rsidRPr="00DB7A96" w:rsidRDefault="00DB7A96" w:rsidP="00DB7A96">
            <w:pPr>
              <w:pStyle w:val="ConsPlusCell"/>
              <w:rPr>
                <w:rFonts w:ascii="Times New Roman" w:hAnsi="Times New Roman" w:cs="Times New Roman"/>
                <w:sz w:val="12"/>
                <w:szCs w:val="12"/>
              </w:rPr>
            </w:pPr>
            <w:r w:rsidRPr="00DB7A96">
              <w:rPr>
                <w:rFonts w:ascii="Times New Roman" w:hAnsi="Times New Roman" w:cs="Times New Roman"/>
                <w:sz w:val="12"/>
                <w:szCs w:val="12"/>
              </w:rPr>
              <w:t xml:space="preserve">Увеличение количества </w:t>
            </w:r>
            <w:proofErr w:type="spellStart"/>
            <w:proofErr w:type="gramStart"/>
            <w:r w:rsidRPr="00DB7A96">
              <w:rPr>
                <w:rFonts w:ascii="Times New Roman" w:hAnsi="Times New Roman" w:cs="Times New Roman"/>
                <w:sz w:val="12"/>
                <w:szCs w:val="12"/>
              </w:rPr>
              <w:t>отремонтиро</w:t>
            </w:r>
            <w:proofErr w:type="spellEnd"/>
            <w:r w:rsidRPr="00DB7A96">
              <w:rPr>
                <w:rFonts w:ascii="Times New Roman" w:hAnsi="Times New Roman" w:cs="Times New Roman"/>
                <w:sz w:val="12"/>
                <w:szCs w:val="12"/>
              </w:rPr>
              <w:t>-ванных</w:t>
            </w:r>
            <w:proofErr w:type="gramEnd"/>
            <w:r w:rsidRPr="00DB7A96">
              <w:rPr>
                <w:rFonts w:ascii="Times New Roman" w:hAnsi="Times New Roman" w:cs="Times New Roman"/>
                <w:sz w:val="12"/>
                <w:szCs w:val="12"/>
              </w:rPr>
              <w:t xml:space="preserve"> дорог местного значения.</w:t>
            </w:r>
          </w:p>
        </w:tc>
        <w:tc>
          <w:tcPr>
            <w:tcW w:w="397" w:type="pct"/>
            <w:tcBorders>
              <w:left w:val="single" w:sz="4" w:space="0" w:color="auto"/>
              <w:bottom w:val="single" w:sz="4" w:space="0" w:color="auto"/>
              <w:right w:val="single" w:sz="4" w:space="0" w:color="auto"/>
            </w:tcBorders>
            <w:vAlign w:val="center"/>
          </w:tcPr>
          <w:p w14:paraId="305886CD"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м.</w:t>
            </w:r>
          </w:p>
        </w:tc>
        <w:tc>
          <w:tcPr>
            <w:tcW w:w="504" w:type="pct"/>
            <w:tcBorders>
              <w:left w:val="single" w:sz="4" w:space="0" w:color="auto"/>
              <w:bottom w:val="single" w:sz="4" w:space="0" w:color="auto"/>
              <w:right w:val="single" w:sz="4" w:space="0" w:color="auto"/>
            </w:tcBorders>
            <w:vAlign w:val="center"/>
          </w:tcPr>
          <w:p w14:paraId="4F384016"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1656,0</w:t>
            </w:r>
          </w:p>
        </w:tc>
        <w:tc>
          <w:tcPr>
            <w:tcW w:w="519" w:type="pct"/>
            <w:tcBorders>
              <w:left w:val="single" w:sz="4" w:space="0" w:color="auto"/>
              <w:bottom w:val="single" w:sz="4" w:space="0" w:color="auto"/>
              <w:right w:val="single" w:sz="4" w:space="0" w:color="auto"/>
            </w:tcBorders>
            <w:vAlign w:val="center"/>
          </w:tcPr>
          <w:p w14:paraId="3BFF6F1F"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830,0</w:t>
            </w:r>
          </w:p>
        </w:tc>
        <w:tc>
          <w:tcPr>
            <w:tcW w:w="525" w:type="pct"/>
            <w:tcBorders>
              <w:left w:val="single" w:sz="4" w:space="0" w:color="auto"/>
              <w:bottom w:val="single" w:sz="4" w:space="0" w:color="auto"/>
              <w:right w:val="single" w:sz="4" w:space="0" w:color="auto"/>
            </w:tcBorders>
            <w:vAlign w:val="center"/>
          </w:tcPr>
          <w:p w14:paraId="5156DE03"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826,0</w:t>
            </w:r>
          </w:p>
        </w:tc>
        <w:tc>
          <w:tcPr>
            <w:tcW w:w="508" w:type="pct"/>
            <w:tcBorders>
              <w:left w:val="single" w:sz="4" w:space="0" w:color="auto"/>
              <w:bottom w:val="single" w:sz="4" w:space="0" w:color="auto"/>
              <w:right w:val="single" w:sz="4" w:space="0" w:color="auto"/>
            </w:tcBorders>
            <w:vAlign w:val="center"/>
          </w:tcPr>
          <w:p w14:paraId="0C900C8F" w14:textId="77777777" w:rsidR="00DB7A96" w:rsidRPr="00DB7A96" w:rsidRDefault="00DB7A96" w:rsidP="00DB7A96">
            <w:pPr>
              <w:pStyle w:val="ConsPlusCell"/>
              <w:jc w:val="center"/>
              <w:rPr>
                <w:rFonts w:ascii="Times New Roman" w:hAnsi="Times New Roman" w:cs="Times New Roman"/>
                <w:sz w:val="12"/>
                <w:szCs w:val="12"/>
              </w:rPr>
            </w:pPr>
            <w:r w:rsidRPr="00DB7A96">
              <w:rPr>
                <w:rFonts w:ascii="Times New Roman" w:hAnsi="Times New Roman" w:cs="Times New Roman"/>
                <w:sz w:val="12"/>
                <w:szCs w:val="12"/>
              </w:rPr>
              <w:t>0,0</w:t>
            </w:r>
          </w:p>
        </w:tc>
      </w:tr>
    </w:tbl>
    <w:p w14:paraId="22121A5E"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1.3.  В Программе раздел 4 «Обоснование ресурсного  обеспечения Программы» изложить в следующей редакции:</w:t>
      </w:r>
    </w:p>
    <w:p w14:paraId="2B8A4032"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14:paraId="71CD92E8"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Сергиевск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14:paraId="7689B8D4"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xml:space="preserve">Программные мероприятия, источники и объемы финансирования приведены в Приложении №1. </w:t>
      </w:r>
    </w:p>
    <w:p w14:paraId="1C84823F" w14:textId="7237BA96"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Общий объем финансирования составляет  18 432 152,11  (*) рублей, в том числе:</w:t>
      </w:r>
    </w:p>
    <w:p w14:paraId="22856DA6"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средства областного бюджета  – 17 431 835,00  рублей;</w:t>
      </w:r>
    </w:p>
    <w:p w14:paraId="73CC4D12"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средства местного бюджета  – 1 000 317,11 рублей</w:t>
      </w:r>
    </w:p>
    <w:p w14:paraId="7FB5AE96" w14:textId="77777777"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внебюджетные средства – 0,00 рублей».</w:t>
      </w:r>
    </w:p>
    <w:p w14:paraId="77F7A4DA" w14:textId="5EFDF04C"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2. Приложение № 1 к Программе изложить в редакции согласно приложению № 1 к настоящему постановлению.</w:t>
      </w:r>
    </w:p>
    <w:p w14:paraId="727C42D7" w14:textId="4EF86B5A"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3.Опубликовать настоящее постановление в газете «Сергиевский вестник».</w:t>
      </w:r>
    </w:p>
    <w:p w14:paraId="241D37DB" w14:textId="2B3B2A12"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4. Настоящее постановление вступает в силу со дня его официального   опубликования.</w:t>
      </w:r>
    </w:p>
    <w:p w14:paraId="3333DBAF" w14:textId="03776042" w:rsidR="00DB7A96" w:rsidRPr="00DB7A96" w:rsidRDefault="00DB7A96" w:rsidP="00DB7A96">
      <w:pPr>
        <w:tabs>
          <w:tab w:val="left" w:pos="6936"/>
        </w:tabs>
        <w:spacing w:after="0" w:line="240" w:lineRule="auto"/>
        <w:ind w:firstLine="284"/>
        <w:jc w:val="both"/>
        <w:rPr>
          <w:rFonts w:ascii="Times New Roman" w:hAnsi="Times New Roman" w:cs="Times New Roman"/>
          <w:sz w:val="12"/>
          <w:szCs w:val="12"/>
        </w:rPr>
      </w:pPr>
      <w:r w:rsidRPr="00DB7A96">
        <w:rPr>
          <w:rFonts w:ascii="Times New Roman" w:hAnsi="Times New Roman" w:cs="Times New Roman"/>
          <w:sz w:val="12"/>
          <w:szCs w:val="12"/>
        </w:rPr>
        <w:t xml:space="preserve">5. </w:t>
      </w:r>
      <w:proofErr w:type="gramStart"/>
      <w:r w:rsidRPr="00DB7A96">
        <w:rPr>
          <w:rFonts w:ascii="Times New Roman" w:hAnsi="Times New Roman" w:cs="Times New Roman"/>
          <w:sz w:val="12"/>
          <w:szCs w:val="12"/>
        </w:rPr>
        <w:t>Контроль за</w:t>
      </w:r>
      <w:proofErr w:type="gramEnd"/>
      <w:r w:rsidRPr="00DB7A9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77F8809" w14:textId="77777777" w:rsidR="00DB7A96" w:rsidRPr="00DB7A96" w:rsidRDefault="00DB7A96" w:rsidP="00DB7A96">
      <w:pPr>
        <w:tabs>
          <w:tab w:val="left" w:pos="6936"/>
        </w:tabs>
        <w:spacing w:after="0" w:line="240" w:lineRule="auto"/>
        <w:ind w:firstLine="284"/>
        <w:jc w:val="right"/>
        <w:rPr>
          <w:rFonts w:ascii="Times New Roman" w:hAnsi="Times New Roman" w:cs="Times New Roman"/>
          <w:sz w:val="12"/>
          <w:szCs w:val="12"/>
        </w:rPr>
      </w:pPr>
      <w:proofErr w:type="spellStart"/>
      <w:r w:rsidRPr="00DB7A96">
        <w:rPr>
          <w:rFonts w:ascii="Times New Roman" w:hAnsi="Times New Roman" w:cs="Times New Roman"/>
          <w:sz w:val="12"/>
          <w:szCs w:val="12"/>
        </w:rPr>
        <w:t>И.о</w:t>
      </w:r>
      <w:proofErr w:type="gramStart"/>
      <w:r w:rsidRPr="00DB7A96">
        <w:rPr>
          <w:rFonts w:ascii="Times New Roman" w:hAnsi="Times New Roman" w:cs="Times New Roman"/>
          <w:sz w:val="12"/>
          <w:szCs w:val="12"/>
        </w:rPr>
        <w:t>.Г</w:t>
      </w:r>
      <w:proofErr w:type="gramEnd"/>
      <w:r w:rsidRPr="00DB7A96">
        <w:rPr>
          <w:rFonts w:ascii="Times New Roman" w:hAnsi="Times New Roman" w:cs="Times New Roman"/>
          <w:sz w:val="12"/>
          <w:szCs w:val="12"/>
        </w:rPr>
        <w:t>лавы</w:t>
      </w:r>
      <w:proofErr w:type="spellEnd"/>
      <w:r w:rsidRPr="00DB7A96">
        <w:rPr>
          <w:rFonts w:ascii="Times New Roman" w:hAnsi="Times New Roman" w:cs="Times New Roman"/>
          <w:sz w:val="12"/>
          <w:szCs w:val="12"/>
        </w:rPr>
        <w:t xml:space="preserve"> сельского поселения Сергиевск </w:t>
      </w:r>
    </w:p>
    <w:p w14:paraId="3F6B5EFA" w14:textId="77777777"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муниципаль</w:t>
      </w:r>
      <w:r>
        <w:rPr>
          <w:rFonts w:ascii="Times New Roman" w:hAnsi="Times New Roman" w:cs="Times New Roman"/>
          <w:sz w:val="12"/>
          <w:szCs w:val="12"/>
        </w:rPr>
        <w:t xml:space="preserve">ного района Сергиевский     </w:t>
      </w:r>
    </w:p>
    <w:p w14:paraId="65EF00DE" w14:textId="15276AAC"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 xml:space="preserve">                       </w:t>
      </w:r>
      <w:proofErr w:type="spellStart"/>
      <w:r w:rsidRPr="00DB7A96">
        <w:rPr>
          <w:rFonts w:ascii="Times New Roman" w:hAnsi="Times New Roman" w:cs="Times New Roman"/>
          <w:sz w:val="12"/>
          <w:szCs w:val="12"/>
        </w:rPr>
        <w:t>В.Б.Куликов</w:t>
      </w:r>
      <w:proofErr w:type="spellEnd"/>
    </w:p>
    <w:p w14:paraId="06371B1E" w14:textId="77777777" w:rsidR="00DB7A96" w:rsidRDefault="00DB7A96" w:rsidP="00DB7A96">
      <w:pPr>
        <w:tabs>
          <w:tab w:val="left" w:pos="6936"/>
        </w:tabs>
        <w:spacing w:after="0" w:line="240" w:lineRule="auto"/>
        <w:ind w:firstLine="284"/>
        <w:jc w:val="right"/>
        <w:rPr>
          <w:rFonts w:ascii="Times New Roman" w:hAnsi="Times New Roman" w:cs="Times New Roman"/>
          <w:sz w:val="12"/>
          <w:szCs w:val="12"/>
        </w:rPr>
      </w:pPr>
    </w:p>
    <w:p w14:paraId="37867F37" w14:textId="77777777"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Приложение №1</w:t>
      </w:r>
    </w:p>
    <w:p w14:paraId="34E4E6C5" w14:textId="77777777"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 xml:space="preserve"> к постановлению администрации </w:t>
      </w:r>
    </w:p>
    <w:p w14:paraId="6083BE96" w14:textId="77777777"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 xml:space="preserve">сельского поселения Сергиевск    </w:t>
      </w:r>
    </w:p>
    <w:p w14:paraId="02371F64" w14:textId="77777777"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 xml:space="preserve">муниципального района Сергиевский  </w:t>
      </w:r>
    </w:p>
    <w:p w14:paraId="0B17FA42" w14:textId="17BBF3A2" w:rsidR="00DB7A96" w:rsidRDefault="00DB7A96" w:rsidP="00DB7A96">
      <w:pPr>
        <w:tabs>
          <w:tab w:val="left" w:pos="6936"/>
        </w:tabs>
        <w:spacing w:after="0" w:line="240" w:lineRule="auto"/>
        <w:ind w:firstLine="284"/>
        <w:jc w:val="right"/>
        <w:rPr>
          <w:rFonts w:ascii="Times New Roman" w:hAnsi="Times New Roman" w:cs="Times New Roman"/>
          <w:sz w:val="12"/>
          <w:szCs w:val="12"/>
        </w:rPr>
      </w:pPr>
      <w:r w:rsidRPr="00DB7A96">
        <w:rPr>
          <w:rFonts w:ascii="Times New Roman" w:hAnsi="Times New Roman" w:cs="Times New Roman"/>
          <w:sz w:val="12"/>
          <w:szCs w:val="12"/>
        </w:rPr>
        <w:t>№38 от 01.07.2022г</w:t>
      </w:r>
    </w:p>
    <w:p w14:paraId="207E3917" w14:textId="3790A85F" w:rsidR="00DB7A96" w:rsidRDefault="00DB7A96" w:rsidP="00DB7A96">
      <w:pPr>
        <w:tabs>
          <w:tab w:val="left" w:pos="6936"/>
        </w:tabs>
        <w:spacing w:after="0" w:line="240" w:lineRule="auto"/>
        <w:ind w:firstLine="284"/>
        <w:jc w:val="center"/>
        <w:rPr>
          <w:rFonts w:ascii="Times New Roman" w:hAnsi="Times New Roman" w:cs="Times New Roman"/>
          <w:sz w:val="12"/>
          <w:szCs w:val="12"/>
        </w:rPr>
      </w:pPr>
      <w:r w:rsidRPr="00DB7A96">
        <w:rPr>
          <w:rFonts w:ascii="Times New Roman" w:hAnsi="Times New Roman" w:cs="Times New Roman"/>
          <w:sz w:val="12"/>
          <w:szCs w:val="12"/>
        </w:rPr>
        <w:lastRenderedPageBreak/>
        <w:t>Программные мероприятия, источники и объемы финансирования муниципальной программы сельского поселения Сергиевск 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ayout w:type="fixed"/>
        <w:tblLook w:val="04A0" w:firstRow="1" w:lastRow="0" w:firstColumn="1" w:lastColumn="0" w:noHBand="0" w:noVBand="1"/>
      </w:tblPr>
      <w:tblGrid>
        <w:gridCol w:w="497"/>
        <w:gridCol w:w="2023"/>
        <w:gridCol w:w="853"/>
        <w:gridCol w:w="711"/>
        <w:gridCol w:w="286"/>
        <w:gridCol w:w="284"/>
        <w:gridCol w:w="284"/>
        <w:gridCol w:w="284"/>
        <w:gridCol w:w="286"/>
        <w:gridCol w:w="283"/>
        <w:gridCol w:w="284"/>
        <w:gridCol w:w="284"/>
        <w:gridCol w:w="284"/>
        <w:gridCol w:w="283"/>
        <w:gridCol w:w="284"/>
        <w:gridCol w:w="283"/>
        <w:gridCol w:w="236"/>
      </w:tblGrid>
      <w:tr w:rsidR="00E13DF9" w:rsidRPr="00E13DF9" w14:paraId="26506405" w14:textId="77777777" w:rsidTr="00E13DF9">
        <w:trPr>
          <w:trHeight w:val="70"/>
        </w:trPr>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001566" w14:textId="7AA02C05"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E13DF9">
              <w:rPr>
                <w:rFonts w:ascii="Times New Roman" w:eastAsia="Times New Roman" w:hAnsi="Times New Roman" w:cs="Times New Roman"/>
                <w:color w:val="000000"/>
                <w:sz w:val="12"/>
                <w:szCs w:val="12"/>
                <w:lang w:eastAsia="ru-RU"/>
              </w:rPr>
              <w:t>п</w:t>
            </w:r>
            <w:proofErr w:type="gramEnd"/>
            <w:r w:rsidRPr="00E13DF9">
              <w:rPr>
                <w:rFonts w:ascii="Times New Roman" w:eastAsia="Times New Roman" w:hAnsi="Times New Roman" w:cs="Times New Roman"/>
                <w:color w:val="000000"/>
                <w:sz w:val="12"/>
                <w:szCs w:val="12"/>
                <w:lang w:eastAsia="ru-RU"/>
              </w:rPr>
              <w:t>/п</w:t>
            </w: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41D31A"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Наименование мероприятия</w:t>
            </w:r>
          </w:p>
        </w:tc>
        <w:tc>
          <w:tcPr>
            <w:tcW w:w="101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4C7FC3"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Ед.        изм.</w:t>
            </w:r>
          </w:p>
        </w:tc>
        <w:tc>
          <w:tcPr>
            <w:tcW w:w="2358" w:type="pct"/>
            <w:gridSpan w:val="13"/>
            <w:tcBorders>
              <w:top w:val="single" w:sz="4" w:space="0" w:color="auto"/>
              <w:left w:val="nil"/>
              <w:bottom w:val="single" w:sz="4" w:space="0" w:color="auto"/>
              <w:right w:val="single" w:sz="4" w:space="0" w:color="auto"/>
            </w:tcBorders>
            <w:shd w:val="clear" w:color="auto" w:fill="auto"/>
            <w:noWrap/>
            <w:vAlign w:val="bottom"/>
            <w:hideMark/>
          </w:tcPr>
          <w:p w14:paraId="53CE2438"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Финансирование, рублей</w:t>
            </w:r>
          </w:p>
        </w:tc>
      </w:tr>
      <w:tr w:rsidR="00E13DF9" w:rsidRPr="00E13DF9" w14:paraId="04A1DA25" w14:textId="77777777" w:rsidTr="00E13DF9">
        <w:trPr>
          <w:trHeight w:val="70"/>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7519C7F7"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309" w:type="pct"/>
            <w:vMerge/>
            <w:tcBorders>
              <w:top w:val="single" w:sz="4" w:space="0" w:color="auto"/>
              <w:left w:val="single" w:sz="4" w:space="0" w:color="auto"/>
              <w:bottom w:val="single" w:sz="4" w:space="0" w:color="000000"/>
              <w:right w:val="single" w:sz="4" w:space="0" w:color="auto"/>
            </w:tcBorders>
            <w:vAlign w:val="center"/>
            <w:hideMark/>
          </w:tcPr>
          <w:p w14:paraId="791938C0"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012" w:type="pct"/>
            <w:gridSpan w:val="2"/>
            <w:vMerge/>
            <w:tcBorders>
              <w:top w:val="single" w:sz="4" w:space="0" w:color="auto"/>
              <w:left w:val="single" w:sz="4" w:space="0" w:color="auto"/>
              <w:bottom w:val="single" w:sz="4" w:space="0" w:color="000000"/>
              <w:right w:val="single" w:sz="4" w:space="0" w:color="000000"/>
            </w:tcBorders>
            <w:vAlign w:val="center"/>
            <w:hideMark/>
          </w:tcPr>
          <w:p w14:paraId="57A31EDA"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E369D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Всего</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14:paraId="5A600C02" w14:textId="77777777" w:rsidR="00E13DF9" w:rsidRPr="00E13DF9" w:rsidRDefault="00E13DF9" w:rsidP="00E13DF9">
            <w:pPr>
              <w:spacing w:after="0" w:line="240" w:lineRule="auto"/>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14:paraId="31B99DB1" w14:textId="77777777" w:rsidR="00E13DF9" w:rsidRPr="00E13DF9" w:rsidRDefault="00E13DF9" w:rsidP="00E13DF9">
            <w:pPr>
              <w:spacing w:after="0" w:line="240" w:lineRule="auto"/>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2022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14:paraId="38E35788" w14:textId="77777777" w:rsidR="00E13DF9" w:rsidRPr="00E13DF9" w:rsidRDefault="00E13DF9" w:rsidP="00E13DF9">
            <w:pPr>
              <w:spacing w:after="0" w:line="240" w:lineRule="auto"/>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2023 год</w:t>
            </w:r>
          </w:p>
        </w:tc>
      </w:tr>
      <w:tr w:rsidR="00E13DF9" w:rsidRPr="00E13DF9" w14:paraId="3DCFE552" w14:textId="77777777" w:rsidTr="00E13DF9">
        <w:trPr>
          <w:cantSplit/>
          <w:trHeight w:val="1134"/>
        </w:trPr>
        <w:tc>
          <w:tcPr>
            <w:tcW w:w="322" w:type="pct"/>
            <w:vMerge/>
            <w:tcBorders>
              <w:top w:val="single" w:sz="4" w:space="0" w:color="auto"/>
              <w:left w:val="single" w:sz="4" w:space="0" w:color="auto"/>
              <w:bottom w:val="single" w:sz="4" w:space="0" w:color="000000"/>
              <w:right w:val="single" w:sz="4" w:space="0" w:color="auto"/>
            </w:tcBorders>
            <w:vAlign w:val="center"/>
            <w:hideMark/>
          </w:tcPr>
          <w:p w14:paraId="503A79D5"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309" w:type="pct"/>
            <w:vMerge/>
            <w:tcBorders>
              <w:top w:val="single" w:sz="4" w:space="0" w:color="auto"/>
              <w:left w:val="single" w:sz="4" w:space="0" w:color="auto"/>
              <w:bottom w:val="single" w:sz="4" w:space="0" w:color="000000"/>
              <w:right w:val="single" w:sz="4" w:space="0" w:color="auto"/>
            </w:tcBorders>
            <w:vAlign w:val="center"/>
            <w:hideMark/>
          </w:tcPr>
          <w:p w14:paraId="6E60C9A7"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012" w:type="pct"/>
            <w:gridSpan w:val="2"/>
            <w:vMerge/>
            <w:tcBorders>
              <w:top w:val="single" w:sz="4" w:space="0" w:color="auto"/>
              <w:left w:val="single" w:sz="4" w:space="0" w:color="auto"/>
              <w:bottom w:val="single" w:sz="4" w:space="0" w:color="000000"/>
              <w:right w:val="single" w:sz="4" w:space="0" w:color="000000"/>
            </w:tcBorders>
            <w:vAlign w:val="center"/>
            <w:hideMark/>
          </w:tcPr>
          <w:p w14:paraId="1224ED61"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vAlign w:val="center"/>
            <w:hideMark/>
          </w:tcPr>
          <w:p w14:paraId="2DB35052" w14:textId="77777777" w:rsidR="00E13DF9" w:rsidRPr="00E13DF9" w:rsidRDefault="00E13DF9" w:rsidP="00E13DF9">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1D287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706FB6" w14:textId="77777777" w:rsid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Местный</w:t>
            </w:r>
          </w:p>
          <w:p w14:paraId="20A62C6F" w14:textId="507A58A8"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203519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45D578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F3E22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4F30A0" w14:textId="77777777" w:rsid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Местный </w:t>
            </w:r>
          </w:p>
          <w:p w14:paraId="16380C26" w14:textId="45092F82"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36CBB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3146D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77F54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209AE24" w14:textId="04333A46"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Местный</w:t>
            </w:r>
            <w:r>
              <w:rPr>
                <w:rFonts w:ascii="Times New Roman" w:eastAsia="Times New Roman" w:hAnsi="Times New Roman" w:cs="Times New Roman"/>
                <w:color w:val="000000"/>
                <w:sz w:val="12"/>
                <w:szCs w:val="12"/>
                <w:lang w:eastAsia="ru-RU"/>
              </w:rPr>
              <w:t xml:space="preserve"> </w:t>
            </w:r>
            <w:r w:rsidRPr="00E13DF9">
              <w:rPr>
                <w:rFonts w:ascii="Times New Roman" w:eastAsia="Times New Roman" w:hAnsi="Times New Roman" w:cs="Times New Roman"/>
                <w:color w:val="000000"/>
                <w:sz w:val="12"/>
                <w:szCs w:val="12"/>
                <w:lang w:eastAsia="ru-RU"/>
              </w:rPr>
              <w:t xml:space="preserve">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6A4C8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106D2C0" w14:textId="7F5F4050"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E13DF9">
              <w:rPr>
                <w:rFonts w:ascii="Times New Roman" w:eastAsia="Times New Roman" w:hAnsi="Times New Roman" w:cs="Times New Roman"/>
                <w:color w:val="000000"/>
                <w:sz w:val="12"/>
                <w:szCs w:val="12"/>
                <w:lang w:eastAsia="ru-RU"/>
              </w:rPr>
              <w:t>ные средства</w:t>
            </w:r>
          </w:p>
        </w:tc>
      </w:tr>
      <w:tr w:rsidR="00E13DF9" w:rsidRPr="00E13DF9" w14:paraId="6FDC0884" w14:textId="77777777" w:rsidTr="00E13DF9">
        <w:trPr>
          <w:cantSplit/>
          <w:trHeight w:val="992"/>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B9D3EE6"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w:t>
            </w:r>
          </w:p>
        </w:tc>
        <w:tc>
          <w:tcPr>
            <w:tcW w:w="1309" w:type="pct"/>
            <w:tcBorders>
              <w:top w:val="nil"/>
              <w:left w:val="nil"/>
              <w:bottom w:val="single" w:sz="4" w:space="0" w:color="auto"/>
              <w:right w:val="single" w:sz="4" w:space="0" w:color="auto"/>
            </w:tcBorders>
            <w:shd w:val="clear" w:color="auto" w:fill="auto"/>
            <w:vAlign w:val="center"/>
            <w:hideMark/>
          </w:tcPr>
          <w:p w14:paraId="0A82DBAB" w14:textId="77777777" w:rsidR="00E13DF9" w:rsidRPr="00E13DF9" w:rsidRDefault="00E13DF9" w:rsidP="00E13DF9">
            <w:pPr>
              <w:spacing w:after="0" w:line="240" w:lineRule="auto"/>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Ремонт улично-дорожной сети</w:t>
            </w:r>
          </w:p>
        </w:tc>
        <w:tc>
          <w:tcPr>
            <w:tcW w:w="552" w:type="pct"/>
            <w:tcBorders>
              <w:top w:val="nil"/>
              <w:left w:val="nil"/>
              <w:bottom w:val="single" w:sz="4" w:space="0" w:color="auto"/>
              <w:right w:val="single" w:sz="4" w:space="0" w:color="auto"/>
            </w:tcBorders>
            <w:shd w:val="clear" w:color="auto" w:fill="auto"/>
            <w:vAlign w:val="center"/>
            <w:hideMark/>
          </w:tcPr>
          <w:p w14:paraId="5931E7FE"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w:t>
            </w:r>
          </w:p>
        </w:tc>
        <w:tc>
          <w:tcPr>
            <w:tcW w:w="460" w:type="pct"/>
            <w:tcBorders>
              <w:top w:val="nil"/>
              <w:left w:val="nil"/>
              <w:bottom w:val="single" w:sz="4" w:space="0" w:color="auto"/>
              <w:right w:val="single" w:sz="4" w:space="0" w:color="auto"/>
            </w:tcBorders>
            <w:shd w:val="clear" w:color="auto" w:fill="auto"/>
            <w:vAlign w:val="center"/>
            <w:hideMark/>
          </w:tcPr>
          <w:p w14:paraId="6A9DCFF1"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1656</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33F342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18 126 172,11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ABFBF2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9 609 167,06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166F2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609 167,06</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CB3E9EA"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9 000 000,00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D21844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9DD9D6B"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8 517 005,05</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5ED0017"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85 170,05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2953B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8 431 835,00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7C5EE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51A73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9881CDA"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sz w:val="12"/>
                <w:szCs w:val="12"/>
                <w:lang w:eastAsia="ru-RU"/>
              </w:rPr>
            </w:pPr>
            <w:r w:rsidRPr="00E13DF9">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C7C26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0B7A5A0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r>
      <w:tr w:rsidR="00E13DF9" w:rsidRPr="00E13DF9" w14:paraId="4D100B03" w14:textId="77777777" w:rsidTr="00E13DF9">
        <w:trPr>
          <w:cantSplit/>
          <w:trHeight w:val="836"/>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673FB194"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w:t>
            </w:r>
          </w:p>
        </w:tc>
        <w:tc>
          <w:tcPr>
            <w:tcW w:w="1309" w:type="pct"/>
            <w:tcBorders>
              <w:top w:val="nil"/>
              <w:left w:val="nil"/>
              <w:bottom w:val="single" w:sz="4" w:space="0" w:color="auto"/>
              <w:right w:val="single" w:sz="4" w:space="0" w:color="auto"/>
            </w:tcBorders>
            <w:shd w:val="clear" w:color="auto" w:fill="auto"/>
            <w:vAlign w:val="center"/>
            <w:hideMark/>
          </w:tcPr>
          <w:p w14:paraId="118C5DE6" w14:textId="77777777" w:rsidR="00E13DF9" w:rsidRPr="00E13DF9" w:rsidRDefault="00E13DF9" w:rsidP="00E13DF9">
            <w:pPr>
              <w:spacing w:after="0" w:line="240" w:lineRule="auto"/>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Ремонт дорог местного значения</w:t>
            </w:r>
          </w:p>
        </w:tc>
        <w:tc>
          <w:tcPr>
            <w:tcW w:w="552" w:type="pct"/>
            <w:tcBorders>
              <w:top w:val="nil"/>
              <w:left w:val="nil"/>
              <w:bottom w:val="single" w:sz="4" w:space="0" w:color="auto"/>
              <w:right w:val="single" w:sz="4" w:space="0" w:color="auto"/>
            </w:tcBorders>
            <w:shd w:val="clear" w:color="auto" w:fill="auto"/>
            <w:vAlign w:val="center"/>
            <w:hideMark/>
          </w:tcPr>
          <w:p w14:paraId="50FAFFF1"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w:t>
            </w:r>
          </w:p>
        </w:tc>
        <w:tc>
          <w:tcPr>
            <w:tcW w:w="460" w:type="pct"/>
            <w:tcBorders>
              <w:top w:val="nil"/>
              <w:left w:val="nil"/>
              <w:bottom w:val="single" w:sz="4" w:space="0" w:color="auto"/>
              <w:right w:val="single" w:sz="4" w:space="0" w:color="auto"/>
            </w:tcBorders>
            <w:shd w:val="clear" w:color="auto" w:fill="auto"/>
            <w:vAlign w:val="center"/>
            <w:hideMark/>
          </w:tcPr>
          <w:p w14:paraId="4839B404"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8BBD3C5"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305 980,00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B81000"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4A84E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DD94E88"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14A6B59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A9110D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305 980,00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0A3FB750"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305 980,00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683C2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D9421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C971F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E25724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sz w:val="12"/>
                <w:szCs w:val="12"/>
                <w:lang w:eastAsia="ru-RU"/>
              </w:rPr>
            </w:pPr>
            <w:r w:rsidRPr="00E13DF9">
              <w:rPr>
                <w:rFonts w:ascii="Times New Roman" w:eastAsia="Times New Roman" w:hAnsi="Times New Roman" w:cs="Times New Roman"/>
                <w:b/>
                <w:bCs/>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D9F244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3D3FA0F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w:t>
            </w:r>
          </w:p>
        </w:tc>
      </w:tr>
      <w:tr w:rsidR="00E13DF9" w:rsidRPr="00E13DF9" w14:paraId="7F7A1277" w14:textId="77777777" w:rsidTr="00E13DF9">
        <w:trPr>
          <w:cantSplit/>
          <w:trHeight w:val="991"/>
        </w:trPr>
        <w:tc>
          <w:tcPr>
            <w:tcW w:w="264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834AA7" w14:textId="77777777" w:rsidR="00E13DF9" w:rsidRPr="00E13DF9" w:rsidRDefault="00E13DF9" w:rsidP="00E13DF9">
            <w:pPr>
              <w:spacing w:after="0" w:line="240" w:lineRule="auto"/>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Итого</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76D3DD5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18 432 152,11</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DED8AD"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9 609 167,06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82B33B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609 167,06</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C6D0A7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9 000 000,00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E38510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189376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8 822 985,05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207883"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391 150,05</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BC159A"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8 431 835,00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A9590E3"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6E4031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56A2A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AA9D33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0184E2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w:t>
            </w:r>
          </w:p>
        </w:tc>
      </w:tr>
    </w:tbl>
    <w:p w14:paraId="439813F0" w14:textId="4817809D" w:rsidR="00DB7A96"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48ADEB37" w14:textId="77777777" w:rsidR="00E13DF9" w:rsidRDefault="00E13DF9" w:rsidP="00E13DF9">
      <w:pPr>
        <w:tabs>
          <w:tab w:val="left" w:pos="6936"/>
        </w:tabs>
        <w:spacing w:after="0" w:line="240" w:lineRule="auto"/>
        <w:ind w:firstLine="284"/>
        <w:jc w:val="both"/>
        <w:rPr>
          <w:rFonts w:ascii="Times New Roman" w:hAnsi="Times New Roman" w:cs="Times New Roman"/>
          <w:sz w:val="12"/>
          <w:szCs w:val="12"/>
        </w:rPr>
      </w:pPr>
    </w:p>
    <w:p w14:paraId="75194B76" w14:textId="77777777" w:rsidR="00E13DF9" w:rsidRPr="00E13DF9" w:rsidRDefault="00E13DF9" w:rsidP="00E13DF9">
      <w:pPr>
        <w:tabs>
          <w:tab w:val="left" w:pos="6936"/>
        </w:tabs>
        <w:spacing w:after="0" w:line="240" w:lineRule="auto"/>
        <w:ind w:firstLine="284"/>
        <w:jc w:val="center"/>
        <w:rPr>
          <w:rFonts w:ascii="Times New Roman" w:hAnsi="Times New Roman" w:cs="Times New Roman"/>
          <w:sz w:val="12"/>
          <w:szCs w:val="12"/>
        </w:rPr>
      </w:pPr>
      <w:r w:rsidRPr="00E13DF9">
        <w:rPr>
          <w:rFonts w:ascii="Times New Roman" w:hAnsi="Times New Roman" w:cs="Times New Roman"/>
          <w:sz w:val="12"/>
          <w:szCs w:val="12"/>
        </w:rPr>
        <w:t>Администрация</w:t>
      </w:r>
    </w:p>
    <w:p w14:paraId="6670EB38" w14:textId="77777777" w:rsidR="00E13DF9" w:rsidRPr="00E13DF9" w:rsidRDefault="00E13DF9" w:rsidP="00E13DF9">
      <w:pPr>
        <w:tabs>
          <w:tab w:val="left" w:pos="6936"/>
        </w:tabs>
        <w:spacing w:after="0" w:line="240" w:lineRule="auto"/>
        <w:ind w:firstLine="284"/>
        <w:jc w:val="center"/>
        <w:rPr>
          <w:rFonts w:ascii="Times New Roman" w:hAnsi="Times New Roman" w:cs="Times New Roman"/>
          <w:sz w:val="12"/>
          <w:szCs w:val="12"/>
        </w:rPr>
      </w:pPr>
      <w:r w:rsidRPr="00E13DF9">
        <w:rPr>
          <w:rFonts w:ascii="Times New Roman" w:hAnsi="Times New Roman" w:cs="Times New Roman"/>
          <w:sz w:val="12"/>
          <w:szCs w:val="12"/>
        </w:rPr>
        <w:t>муниципального района Сергиевский</w:t>
      </w:r>
    </w:p>
    <w:p w14:paraId="14FCBF34" w14:textId="77777777" w:rsidR="00E13DF9" w:rsidRPr="00E13DF9" w:rsidRDefault="00E13DF9" w:rsidP="00E13DF9">
      <w:pPr>
        <w:tabs>
          <w:tab w:val="left" w:pos="6936"/>
        </w:tabs>
        <w:spacing w:after="0" w:line="240" w:lineRule="auto"/>
        <w:ind w:firstLine="284"/>
        <w:jc w:val="center"/>
        <w:rPr>
          <w:rFonts w:ascii="Times New Roman" w:hAnsi="Times New Roman" w:cs="Times New Roman"/>
          <w:sz w:val="12"/>
          <w:szCs w:val="12"/>
        </w:rPr>
      </w:pPr>
      <w:r w:rsidRPr="00E13DF9">
        <w:rPr>
          <w:rFonts w:ascii="Times New Roman" w:hAnsi="Times New Roman" w:cs="Times New Roman"/>
          <w:sz w:val="12"/>
          <w:szCs w:val="12"/>
        </w:rPr>
        <w:t>Самарской области</w:t>
      </w:r>
    </w:p>
    <w:p w14:paraId="3F3FEB08" w14:textId="77777777" w:rsidR="00E13DF9" w:rsidRPr="00E13DF9" w:rsidRDefault="00E13DF9" w:rsidP="00E13DF9">
      <w:pPr>
        <w:tabs>
          <w:tab w:val="left" w:pos="6936"/>
        </w:tabs>
        <w:spacing w:after="0" w:line="240" w:lineRule="auto"/>
        <w:ind w:firstLine="284"/>
        <w:jc w:val="center"/>
        <w:rPr>
          <w:rFonts w:ascii="Times New Roman" w:hAnsi="Times New Roman" w:cs="Times New Roman"/>
          <w:sz w:val="12"/>
          <w:szCs w:val="12"/>
        </w:rPr>
      </w:pPr>
      <w:r w:rsidRPr="00E13DF9">
        <w:rPr>
          <w:rFonts w:ascii="Times New Roman" w:hAnsi="Times New Roman" w:cs="Times New Roman"/>
          <w:sz w:val="12"/>
          <w:szCs w:val="12"/>
        </w:rPr>
        <w:t>ПОСТАНОВЛЕНИЕ</w:t>
      </w:r>
    </w:p>
    <w:p w14:paraId="3D08D6F5" w14:textId="7A8D130B" w:rsidR="00E13DF9" w:rsidRDefault="00E13DF9" w:rsidP="00E13DF9">
      <w:pPr>
        <w:tabs>
          <w:tab w:val="left" w:pos="6936"/>
        </w:tabs>
        <w:spacing w:after="0" w:line="240" w:lineRule="auto"/>
        <w:ind w:firstLine="284"/>
        <w:rPr>
          <w:rFonts w:ascii="Times New Roman" w:hAnsi="Times New Roman" w:cs="Times New Roman"/>
          <w:sz w:val="12"/>
          <w:szCs w:val="12"/>
        </w:rPr>
      </w:pPr>
      <w:r w:rsidRPr="00E13DF9">
        <w:rPr>
          <w:rFonts w:ascii="Times New Roman" w:hAnsi="Times New Roman" w:cs="Times New Roman"/>
          <w:sz w:val="12"/>
          <w:szCs w:val="12"/>
        </w:rPr>
        <w:t>«07» июля 2022г.</w:t>
      </w:r>
      <w:r>
        <w:rPr>
          <w:rFonts w:ascii="Times New Roman" w:hAnsi="Times New Roman" w:cs="Times New Roman"/>
          <w:sz w:val="12"/>
          <w:szCs w:val="12"/>
        </w:rPr>
        <w:t xml:space="preserve">                                                                                                                                                                                                         №713</w:t>
      </w:r>
    </w:p>
    <w:p w14:paraId="6D5ED4C9" w14:textId="224E9D1C" w:rsidR="00E13DF9" w:rsidRPr="00E13DF9" w:rsidRDefault="00E13DF9" w:rsidP="00E13DF9">
      <w:pPr>
        <w:tabs>
          <w:tab w:val="left" w:pos="6936"/>
        </w:tabs>
        <w:spacing w:after="0" w:line="240" w:lineRule="auto"/>
        <w:ind w:firstLine="284"/>
        <w:jc w:val="center"/>
        <w:rPr>
          <w:rFonts w:ascii="Times New Roman" w:hAnsi="Times New Roman" w:cs="Times New Roman"/>
          <w:sz w:val="12"/>
          <w:szCs w:val="12"/>
        </w:rPr>
      </w:pPr>
      <w:r w:rsidRPr="00E13DF9">
        <w:rPr>
          <w:rFonts w:ascii="Times New Roman" w:hAnsi="Times New Roman" w:cs="Times New Roman"/>
          <w:sz w:val="12"/>
          <w:szCs w:val="12"/>
        </w:rPr>
        <w:t>О внесении изменени</w:t>
      </w:r>
      <w:r>
        <w:rPr>
          <w:rFonts w:ascii="Times New Roman" w:hAnsi="Times New Roman" w:cs="Times New Roman"/>
          <w:sz w:val="12"/>
          <w:szCs w:val="12"/>
        </w:rPr>
        <w:t>й в приложение к Постановлению</w:t>
      </w:r>
      <w:r w:rsidRPr="00E13DF9">
        <w:rPr>
          <w:rFonts w:ascii="Times New Roman" w:hAnsi="Times New Roman" w:cs="Times New Roman"/>
          <w:sz w:val="12"/>
          <w:szCs w:val="12"/>
        </w:rPr>
        <w:t xml:space="preserve"> администрации муниципального района Сергиевский №1714 от 18.12.2019 года «Об утверждении муниципальной программы «Обращение с отходами на территории муниципального района Сергиевский  на 2020 – 2023 годы»»</w:t>
      </w:r>
    </w:p>
    <w:p w14:paraId="6A1607A5"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14:paraId="6A30430B"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ПОСТАНОВЛЯЕТ:</w:t>
      </w:r>
    </w:p>
    <w:p w14:paraId="5888F1BC"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14:paraId="18AE92FD" w14:textId="3CEDFED5"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14:paraId="7C49B7A4"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«Общий объем финансирования Программы составляет    37 278,71633 тыс. рублей.* </w:t>
      </w:r>
    </w:p>
    <w:p w14:paraId="33171693"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Суммы ежегодного финансирования составляют: </w:t>
      </w:r>
    </w:p>
    <w:p w14:paraId="17C9D2F5"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в 2020 году – 20 837,24392 тыс. рублей;</w:t>
      </w:r>
    </w:p>
    <w:p w14:paraId="34AEB468"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в 2021 году – 9 164,22101 тыс. рублей;</w:t>
      </w:r>
    </w:p>
    <w:p w14:paraId="2D4BC47C"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в 2022 году – 5 802,25141  тыс. рублей;</w:t>
      </w:r>
    </w:p>
    <w:p w14:paraId="4EBDA68F"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в 2023 году – 1 475,0 тыс. рублей. </w:t>
      </w:r>
    </w:p>
    <w:p w14:paraId="5CAB89CC" w14:textId="11560C0C"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1.2. 2 абзац раздела IV Программы «Ресурсное обеспечение муниципальной программы»   изложить в следующей редакции:  </w:t>
      </w:r>
    </w:p>
    <w:p w14:paraId="3BD24CBF"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 «Необходимый объем финансирования Программы  на 2020-2023 годы составляет   37278,71633  тыс. рублей*,  в том числе:</w:t>
      </w:r>
    </w:p>
    <w:p w14:paraId="0DD71BF9"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Необходимый объем финансирования Программы на 2020 год составляет 20 837,24392    тысяч рублей, в том числе:     </w:t>
      </w:r>
    </w:p>
    <w:p w14:paraId="1058D81B" w14:textId="2C7A40A4"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местного бюджета  – 1 322,1122 тыс. руб.,</w:t>
      </w:r>
    </w:p>
    <w:p w14:paraId="3B674393" w14:textId="72004079"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областного бюджета – 19 515,13172 тыс. руб.,</w:t>
      </w:r>
    </w:p>
    <w:p w14:paraId="039827FC" w14:textId="175B5C50"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внебюджетные источники  -     0       тыс. руб.</w:t>
      </w:r>
    </w:p>
    <w:p w14:paraId="7F42B041"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Необходимый объем финансирования Программы на 2021 год составляет 9 164,22101    тысяч рублей, в том числе: </w:t>
      </w:r>
    </w:p>
    <w:p w14:paraId="3C70B948" w14:textId="0CA9B73F"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местного бюджета –  978,81128 тыс. руб.,</w:t>
      </w:r>
    </w:p>
    <w:p w14:paraId="4B80C8CF" w14:textId="01526A8A"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областного бюджета – 8 185,40973 тыс. руб.,</w:t>
      </w:r>
    </w:p>
    <w:p w14:paraId="26A49C3F" w14:textId="62D846E3"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 xml:space="preserve">внебюджетные источники –      0     тыс. руб. </w:t>
      </w:r>
    </w:p>
    <w:p w14:paraId="140AD7B5"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Необходимый объем финансирования Программы на 2022 год составляет   5 802,25141 тысячи рублей, в том числе: </w:t>
      </w:r>
    </w:p>
    <w:p w14:paraId="7F0204C8" w14:textId="72FA4DB6"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местного бюджета –   3 152,10260 тыс. руб.,</w:t>
      </w:r>
    </w:p>
    <w:p w14:paraId="0B7E582F" w14:textId="745922BF"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областного бюджета – 2 650,14881 тыс. руб.,</w:t>
      </w:r>
    </w:p>
    <w:p w14:paraId="0909A95E" w14:textId="289F3978"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 xml:space="preserve">внебюджетные источники –      0     тыс. руб. </w:t>
      </w:r>
    </w:p>
    <w:p w14:paraId="52B327A8"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lastRenderedPageBreak/>
        <w:t xml:space="preserve">Необходимый объем финансирования Программы на 2023 год составляет 1 475,0 тысяч рублей, в том числе: </w:t>
      </w:r>
    </w:p>
    <w:p w14:paraId="3E052DD3" w14:textId="005B4945"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местного бюджета – 1 475,0 тыс. руб.,</w:t>
      </w:r>
    </w:p>
    <w:p w14:paraId="67BBD0AA" w14:textId="0187D96F"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средства областного бюджета – 0 тыс. руб.,</w:t>
      </w:r>
    </w:p>
    <w:p w14:paraId="77F18201" w14:textId="06C49C0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E13DF9">
        <w:rPr>
          <w:rFonts w:ascii="Times New Roman" w:hAnsi="Times New Roman" w:cs="Times New Roman"/>
          <w:sz w:val="12"/>
          <w:szCs w:val="12"/>
        </w:rPr>
        <w:t>внебюджетные исто</w:t>
      </w:r>
      <w:r>
        <w:rPr>
          <w:rFonts w:ascii="Times New Roman" w:hAnsi="Times New Roman" w:cs="Times New Roman"/>
          <w:sz w:val="12"/>
          <w:szCs w:val="12"/>
        </w:rPr>
        <w:t xml:space="preserve">чники –      0     тыс. руб.». </w:t>
      </w:r>
    </w:p>
    <w:p w14:paraId="071550D6" w14:textId="45EE33E9"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14:paraId="57CAC794"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2.   Опубликовать настоящее постановление в газете «Сергиевский Вестник».</w:t>
      </w:r>
    </w:p>
    <w:p w14:paraId="19576E8E" w14:textId="77777777"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3. Настоящее постановление вступает в силу со дня его официального опубликования.</w:t>
      </w:r>
    </w:p>
    <w:p w14:paraId="355CCC43" w14:textId="0B8EC553" w:rsidR="00E13DF9" w:rsidRPr="00E13DF9" w:rsidRDefault="00E13DF9" w:rsidP="00E13DF9">
      <w:pPr>
        <w:tabs>
          <w:tab w:val="left" w:pos="6936"/>
        </w:tabs>
        <w:spacing w:after="0" w:line="240" w:lineRule="auto"/>
        <w:ind w:firstLine="284"/>
        <w:jc w:val="both"/>
        <w:rPr>
          <w:rFonts w:ascii="Times New Roman" w:hAnsi="Times New Roman" w:cs="Times New Roman"/>
          <w:sz w:val="12"/>
          <w:szCs w:val="12"/>
        </w:rPr>
      </w:pPr>
      <w:r w:rsidRPr="00E13DF9">
        <w:rPr>
          <w:rFonts w:ascii="Times New Roman" w:hAnsi="Times New Roman" w:cs="Times New Roman"/>
          <w:sz w:val="12"/>
          <w:szCs w:val="12"/>
        </w:rPr>
        <w:t xml:space="preserve">4.   </w:t>
      </w:r>
      <w:proofErr w:type="gramStart"/>
      <w:r w:rsidRPr="00E13DF9">
        <w:rPr>
          <w:rFonts w:ascii="Times New Roman" w:hAnsi="Times New Roman" w:cs="Times New Roman"/>
          <w:sz w:val="12"/>
          <w:szCs w:val="12"/>
        </w:rPr>
        <w:t>Контроль за</w:t>
      </w:r>
      <w:proofErr w:type="gramEnd"/>
      <w:r w:rsidRPr="00E13DF9">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hAnsi="Times New Roman" w:cs="Times New Roman"/>
          <w:sz w:val="12"/>
          <w:szCs w:val="12"/>
        </w:rPr>
        <w:t xml:space="preserve">на Сергиевский Чернова А.Е.    </w:t>
      </w:r>
    </w:p>
    <w:p w14:paraId="7F34ADA8" w14:textId="77777777" w:rsidR="00E13DF9" w:rsidRDefault="00E13DF9" w:rsidP="00E13DF9">
      <w:pPr>
        <w:tabs>
          <w:tab w:val="left" w:pos="6936"/>
        </w:tabs>
        <w:spacing w:after="0" w:line="240" w:lineRule="auto"/>
        <w:ind w:firstLine="284"/>
        <w:jc w:val="right"/>
        <w:rPr>
          <w:rFonts w:ascii="Times New Roman" w:hAnsi="Times New Roman" w:cs="Times New Roman"/>
          <w:sz w:val="12"/>
          <w:szCs w:val="12"/>
        </w:rPr>
      </w:pPr>
      <w:r w:rsidRPr="00E13DF9">
        <w:rPr>
          <w:rFonts w:ascii="Times New Roman" w:hAnsi="Times New Roman" w:cs="Times New Roman"/>
          <w:sz w:val="12"/>
          <w:szCs w:val="12"/>
        </w:rPr>
        <w:t xml:space="preserve">Глава  муниципального района Сергиевский           </w:t>
      </w:r>
    </w:p>
    <w:p w14:paraId="112087F5" w14:textId="22F70231" w:rsidR="00E13DF9" w:rsidRDefault="00E13DF9" w:rsidP="00E13DF9">
      <w:pPr>
        <w:tabs>
          <w:tab w:val="left" w:pos="6936"/>
        </w:tabs>
        <w:spacing w:after="0" w:line="240" w:lineRule="auto"/>
        <w:ind w:firstLine="284"/>
        <w:jc w:val="right"/>
        <w:rPr>
          <w:rFonts w:ascii="Times New Roman" w:hAnsi="Times New Roman" w:cs="Times New Roman"/>
          <w:sz w:val="12"/>
          <w:szCs w:val="12"/>
        </w:rPr>
      </w:pPr>
      <w:r w:rsidRPr="00E13DF9">
        <w:rPr>
          <w:rFonts w:ascii="Times New Roman" w:hAnsi="Times New Roman" w:cs="Times New Roman"/>
          <w:sz w:val="12"/>
          <w:szCs w:val="12"/>
        </w:rPr>
        <w:t xml:space="preserve">                            А.И. </w:t>
      </w:r>
      <w:proofErr w:type="spellStart"/>
      <w:r w:rsidRPr="00E13DF9">
        <w:rPr>
          <w:rFonts w:ascii="Times New Roman" w:hAnsi="Times New Roman" w:cs="Times New Roman"/>
          <w:sz w:val="12"/>
          <w:szCs w:val="12"/>
        </w:rPr>
        <w:t>Екамасов</w:t>
      </w:r>
      <w:proofErr w:type="spellEnd"/>
      <w:r w:rsidRPr="00E13DF9">
        <w:rPr>
          <w:rFonts w:ascii="Times New Roman" w:hAnsi="Times New Roman" w:cs="Times New Roman"/>
          <w:sz w:val="12"/>
          <w:szCs w:val="12"/>
        </w:rPr>
        <w:t xml:space="preserve">  </w:t>
      </w:r>
    </w:p>
    <w:p w14:paraId="73DBD859" w14:textId="77777777" w:rsidR="00E13DF9" w:rsidRDefault="00E13DF9" w:rsidP="00E13DF9">
      <w:pPr>
        <w:tabs>
          <w:tab w:val="left" w:pos="6936"/>
        </w:tabs>
        <w:spacing w:after="0" w:line="240" w:lineRule="auto"/>
        <w:ind w:firstLine="284"/>
        <w:jc w:val="right"/>
        <w:rPr>
          <w:rFonts w:ascii="Times New Roman" w:hAnsi="Times New Roman" w:cs="Times New Roman"/>
          <w:sz w:val="12"/>
          <w:szCs w:val="12"/>
        </w:rPr>
      </w:pPr>
    </w:p>
    <w:p w14:paraId="5099B29A" w14:textId="4CC8A7BD" w:rsidR="00E13DF9" w:rsidRPr="00E13DF9" w:rsidRDefault="00E13DF9" w:rsidP="00E13DF9">
      <w:pPr>
        <w:tabs>
          <w:tab w:val="left" w:pos="6936"/>
        </w:tabs>
        <w:spacing w:after="0" w:line="240" w:lineRule="auto"/>
        <w:ind w:firstLine="284"/>
        <w:jc w:val="right"/>
        <w:rPr>
          <w:rFonts w:ascii="Times New Roman" w:hAnsi="Times New Roman" w:cs="Times New Roman"/>
          <w:sz w:val="12"/>
          <w:szCs w:val="12"/>
        </w:rPr>
      </w:pPr>
      <w:r w:rsidRPr="00E13DF9">
        <w:rPr>
          <w:rFonts w:ascii="Times New Roman" w:hAnsi="Times New Roman" w:cs="Times New Roman"/>
          <w:sz w:val="12"/>
          <w:szCs w:val="12"/>
        </w:rPr>
        <w:t xml:space="preserve">Приложение №1 </w:t>
      </w:r>
    </w:p>
    <w:p w14:paraId="677F2540" w14:textId="77777777" w:rsidR="00E13DF9" w:rsidRDefault="00E13DF9" w:rsidP="00E13DF9">
      <w:pPr>
        <w:tabs>
          <w:tab w:val="left" w:pos="6936"/>
        </w:tabs>
        <w:spacing w:after="0" w:line="240" w:lineRule="auto"/>
        <w:ind w:firstLine="284"/>
        <w:jc w:val="right"/>
        <w:rPr>
          <w:rFonts w:ascii="Times New Roman" w:hAnsi="Times New Roman" w:cs="Times New Roman"/>
          <w:sz w:val="12"/>
          <w:szCs w:val="12"/>
        </w:rPr>
      </w:pPr>
      <w:r w:rsidRPr="00E13DF9">
        <w:rPr>
          <w:rFonts w:ascii="Times New Roman" w:hAnsi="Times New Roman" w:cs="Times New Roman"/>
          <w:sz w:val="12"/>
          <w:szCs w:val="12"/>
        </w:rPr>
        <w:t xml:space="preserve">                                                                                                                                                                                       </w:t>
      </w:r>
      <w:r>
        <w:rPr>
          <w:rFonts w:ascii="Times New Roman" w:hAnsi="Times New Roman" w:cs="Times New Roman"/>
          <w:sz w:val="12"/>
          <w:szCs w:val="12"/>
        </w:rPr>
        <w:t xml:space="preserve">                        </w:t>
      </w:r>
      <w:r w:rsidRPr="00E13DF9">
        <w:rPr>
          <w:rFonts w:ascii="Times New Roman" w:hAnsi="Times New Roman" w:cs="Times New Roman"/>
          <w:sz w:val="12"/>
          <w:szCs w:val="12"/>
        </w:rPr>
        <w:t xml:space="preserve">к  Постановлению  </w:t>
      </w:r>
    </w:p>
    <w:p w14:paraId="5407D307" w14:textId="1CC79E4E" w:rsidR="00E13DF9" w:rsidRDefault="00E13DF9" w:rsidP="00E13DF9">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№713 </w:t>
      </w:r>
      <w:r w:rsidRPr="00E13DF9">
        <w:rPr>
          <w:rFonts w:ascii="Times New Roman" w:hAnsi="Times New Roman" w:cs="Times New Roman"/>
          <w:sz w:val="12"/>
          <w:szCs w:val="12"/>
        </w:rPr>
        <w:t>от «07» июля 2022 года</w:t>
      </w:r>
    </w:p>
    <w:p w14:paraId="3C2BAEB9" w14:textId="18755A62" w:rsidR="008F3570" w:rsidRDefault="00E13DF9" w:rsidP="00E13DF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E13DF9">
        <w:rPr>
          <w:rFonts w:ascii="Times New Roman" w:hAnsi="Times New Roman" w:cs="Times New Roman"/>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412"/>
        <w:gridCol w:w="288"/>
        <w:gridCol w:w="288"/>
        <w:gridCol w:w="288"/>
        <w:gridCol w:w="286"/>
        <w:gridCol w:w="286"/>
        <w:gridCol w:w="284"/>
        <w:gridCol w:w="286"/>
        <w:gridCol w:w="284"/>
        <w:gridCol w:w="284"/>
        <w:gridCol w:w="284"/>
        <w:gridCol w:w="284"/>
        <w:gridCol w:w="284"/>
        <w:gridCol w:w="284"/>
        <w:gridCol w:w="250"/>
        <w:gridCol w:w="237"/>
        <w:gridCol w:w="237"/>
        <w:gridCol w:w="269"/>
        <w:gridCol w:w="284"/>
        <w:gridCol w:w="932"/>
      </w:tblGrid>
      <w:tr w:rsidR="00E13DF9" w:rsidRPr="00E13DF9" w14:paraId="516FEC93" w14:textId="77777777" w:rsidTr="000A11A6">
        <w:trPr>
          <w:trHeight w:val="70"/>
        </w:trPr>
        <w:tc>
          <w:tcPr>
            <w:tcW w:w="257" w:type="pct"/>
            <w:vMerge w:val="restart"/>
            <w:shd w:val="clear" w:color="auto" w:fill="auto"/>
            <w:vAlign w:val="center"/>
            <w:hideMark/>
          </w:tcPr>
          <w:p w14:paraId="2957CCDF" w14:textId="6919D33F"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E13DF9">
              <w:rPr>
                <w:rFonts w:ascii="Times New Roman" w:eastAsia="Times New Roman" w:hAnsi="Times New Roman" w:cs="Times New Roman"/>
                <w:color w:val="000000"/>
                <w:sz w:val="12"/>
                <w:szCs w:val="12"/>
                <w:lang w:eastAsia="ru-RU"/>
              </w:rPr>
              <w:t>п</w:t>
            </w:r>
            <w:proofErr w:type="gramEnd"/>
            <w:r w:rsidRPr="00E13DF9">
              <w:rPr>
                <w:rFonts w:ascii="Times New Roman" w:eastAsia="Times New Roman" w:hAnsi="Times New Roman" w:cs="Times New Roman"/>
                <w:color w:val="000000"/>
                <w:sz w:val="12"/>
                <w:szCs w:val="12"/>
                <w:lang w:eastAsia="ru-RU"/>
              </w:rPr>
              <w:t>/п</w:t>
            </w:r>
          </w:p>
        </w:tc>
        <w:tc>
          <w:tcPr>
            <w:tcW w:w="913" w:type="pct"/>
            <w:vMerge w:val="restart"/>
            <w:shd w:val="clear" w:color="auto" w:fill="auto"/>
            <w:vAlign w:val="center"/>
            <w:hideMark/>
          </w:tcPr>
          <w:p w14:paraId="285B53D1"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Наименование мероприятия</w:t>
            </w:r>
          </w:p>
        </w:tc>
        <w:tc>
          <w:tcPr>
            <w:tcW w:w="185" w:type="pct"/>
            <w:vMerge w:val="restart"/>
            <w:shd w:val="clear" w:color="auto" w:fill="auto"/>
            <w:textDirection w:val="btLr"/>
            <w:vAlign w:val="center"/>
            <w:hideMark/>
          </w:tcPr>
          <w:p w14:paraId="52AB335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Ед</w:t>
            </w:r>
            <w:proofErr w:type="gramStart"/>
            <w:r w:rsidRPr="00E13DF9">
              <w:rPr>
                <w:rFonts w:ascii="Times New Roman" w:eastAsia="Times New Roman" w:hAnsi="Times New Roman" w:cs="Times New Roman"/>
                <w:color w:val="000000"/>
                <w:sz w:val="12"/>
                <w:szCs w:val="12"/>
                <w:lang w:eastAsia="ru-RU"/>
              </w:rPr>
              <w:t>.и</w:t>
            </w:r>
            <w:proofErr w:type="gramEnd"/>
            <w:r w:rsidRPr="00E13DF9">
              <w:rPr>
                <w:rFonts w:ascii="Times New Roman" w:eastAsia="Times New Roman" w:hAnsi="Times New Roman" w:cs="Times New Roman"/>
                <w:color w:val="000000"/>
                <w:sz w:val="12"/>
                <w:szCs w:val="12"/>
                <w:lang w:eastAsia="ru-RU"/>
              </w:rPr>
              <w:t>зм</w:t>
            </w:r>
            <w:proofErr w:type="spellEnd"/>
            <w:r w:rsidRPr="00E13DF9">
              <w:rPr>
                <w:rFonts w:ascii="Times New Roman" w:eastAsia="Times New Roman" w:hAnsi="Times New Roman" w:cs="Times New Roman"/>
                <w:color w:val="000000"/>
                <w:sz w:val="12"/>
                <w:szCs w:val="12"/>
                <w:lang w:eastAsia="ru-RU"/>
              </w:rPr>
              <w:t>.</w:t>
            </w:r>
          </w:p>
        </w:tc>
        <w:tc>
          <w:tcPr>
            <w:tcW w:w="3644" w:type="pct"/>
            <w:gridSpan w:val="18"/>
            <w:shd w:val="clear" w:color="auto" w:fill="auto"/>
            <w:noWrap/>
            <w:vAlign w:val="center"/>
            <w:hideMark/>
          </w:tcPr>
          <w:p w14:paraId="0CDE9111"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Финансирование в тыс. руб.(*)</w:t>
            </w:r>
          </w:p>
        </w:tc>
      </w:tr>
      <w:tr w:rsidR="000A11A6" w:rsidRPr="00E13DF9" w14:paraId="3E228767" w14:textId="77777777" w:rsidTr="000A11A6">
        <w:trPr>
          <w:trHeight w:val="70"/>
        </w:trPr>
        <w:tc>
          <w:tcPr>
            <w:tcW w:w="257" w:type="pct"/>
            <w:vMerge/>
            <w:shd w:val="clear" w:color="auto" w:fill="auto"/>
            <w:vAlign w:val="center"/>
            <w:hideMark/>
          </w:tcPr>
          <w:p w14:paraId="4DD3B478"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c>
          <w:tcPr>
            <w:tcW w:w="913" w:type="pct"/>
            <w:vMerge/>
            <w:shd w:val="clear" w:color="auto" w:fill="auto"/>
            <w:vAlign w:val="center"/>
            <w:hideMark/>
          </w:tcPr>
          <w:p w14:paraId="4DBF3D1B"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c>
          <w:tcPr>
            <w:tcW w:w="185" w:type="pct"/>
            <w:vMerge/>
            <w:shd w:val="clear" w:color="auto" w:fill="auto"/>
            <w:textDirection w:val="btLr"/>
            <w:vAlign w:val="center"/>
            <w:hideMark/>
          </w:tcPr>
          <w:p w14:paraId="3C9802A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val="restart"/>
            <w:shd w:val="clear" w:color="auto" w:fill="auto"/>
            <w:textDirection w:val="btLr"/>
            <w:vAlign w:val="center"/>
            <w:hideMark/>
          </w:tcPr>
          <w:p w14:paraId="2EAADCA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Всего</w:t>
            </w:r>
          </w:p>
        </w:tc>
        <w:tc>
          <w:tcPr>
            <w:tcW w:w="740" w:type="pct"/>
            <w:gridSpan w:val="4"/>
            <w:shd w:val="clear" w:color="auto" w:fill="auto"/>
            <w:vAlign w:val="center"/>
            <w:hideMark/>
          </w:tcPr>
          <w:p w14:paraId="6BE06CB4"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2020 год</w:t>
            </w:r>
          </w:p>
        </w:tc>
        <w:tc>
          <w:tcPr>
            <w:tcW w:w="736" w:type="pct"/>
            <w:gridSpan w:val="4"/>
            <w:shd w:val="clear" w:color="auto" w:fill="auto"/>
            <w:vAlign w:val="center"/>
            <w:hideMark/>
          </w:tcPr>
          <w:p w14:paraId="1BB71467"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2021 год</w:t>
            </w:r>
          </w:p>
        </w:tc>
        <w:tc>
          <w:tcPr>
            <w:tcW w:w="713" w:type="pct"/>
            <w:gridSpan w:val="4"/>
            <w:shd w:val="clear" w:color="auto" w:fill="auto"/>
            <w:vAlign w:val="center"/>
            <w:hideMark/>
          </w:tcPr>
          <w:p w14:paraId="5996732E"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2022 год</w:t>
            </w:r>
          </w:p>
        </w:tc>
        <w:tc>
          <w:tcPr>
            <w:tcW w:w="664" w:type="pct"/>
            <w:gridSpan w:val="4"/>
            <w:shd w:val="clear" w:color="auto" w:fill="auto"/>
            <w:vAlign w:val="center"/>
            <w:hideMark/>
          </w:tcPr>
          <w:p w14:paraId="7BCD9BA7"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2023 год</w:t>
            </w:r>
          </w:p>
        </w:tc>
        <w:tc>
          <w:tcPr>
            <w:tcW w:w="604" w:type="pct"/>
            <w:vMerge w:val="restart"/>
            <w:shd w:val="clear" w:color="auto" w:fill="auto"/>
            <w:vAlign w:val="center"/>
            <w:hideMark/>
          </w:tcPr>
          <w:p w14:paraId="19D93DBF" w14:textId="2A0A323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исполнители</w:t>
            </w:r>
          </w:p>
        </w:tc>
      </w:tr>
      <w:tr w:rsidR="000A11A6" w:rsidRPr="00E13DF9" w14:paraId="010A62AE" w14:textId="77777777" w:rsidTr="000A11A6">
        <w:trPr>
          <w:cantSplit/>
          <w:trHeight w:val="847"/>
        </w:trPr>
        <w:tc>
          <w:tcPr>
            <w:tcW w:w="257" w:type="pct"/>
            <w:vMerge/>
            <w:shd w:val="clear" w:color="auto" w:fill="auto"/>
            <w:vAlign w:val="center"/>
            <w:hideMark/>
          </w:tcPr>
          <w:p w14:paraId="4DB14B0A"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c>
          <w:tcPr>
            <w:tcW w:w="913" w:type="pct"/>
            <w:vMerge/>
            <w:shd w:val="clear" w:color="auto" w:fill="auto"/>
            <w:vAlign w:val="center"/>
            <w:hideMark/>
          </w:tcPr>
          <w:p w14:paraId="2598A98F"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c>
          <w:tcPr>
            <w:tcW w:w="185" w:type="pct"/>
            <w:vMerge/>
            <w:shd w:val="clear" w:color="auto" w:fill="auto"/>
            <w:textDirection w:val="btLr"/>
            <w:vAlign w:val="center"/>
            <w:hideMark/>
          </w:tcPr>
          <w:p w14:paraId="6CAD8E2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6" w:type="pct"/>
            <w:vMerge/>
            <w:shd w:val="clear" w:color="auto" w:fill="auto"/>
            <w:vAlign w:val="center"/>
            <w:hideMark/>
          </w:tcPr>
          <w:p w14:paraId="5932E7F3"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c>
          <w:tcPr>
            <w:tcW w:w="186" w:type="pct"/>
            <w:shd w:val="clear" w:color="auto" w:fill="auto"/>
            <w:textDirection w:val="btLr"/>
            <w:vAlign w:val="center"/>
            <w:hideMark/>
          </w:tcPr>
          <w:p w14:paraId="10F92C4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85" w:type="pct"/>
            <w:shd w:val="clear" w:color="auto" w:fill="auto"/>
            <w:textDirection w:val="btLr"/>
            <w:vAlign w:val="center"/>
            <w:hideMark/>
          </w:tcPr>
          <w:p w14:paraId="4224287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Мест</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85" w:type="pct"/>
            <w:shd w:val="clear" w:color="auto" w:fill="auto"/>
            <w:textDirection w:val="btLr"/>
            <w:vAlign w:val="center"/>
            <w:hideMark/>
          </w:tcPr>
          <w:p w14:paraId="0031F99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Обл</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14:paraId="1840AF7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Внебюджет</w:t>
            </w:r>
          </w:p>
        </w:tc>
        <w:tc>
          <w:tcPr>
            <w:tcW w:w="185" w:type="pct"/>
            <w:shd w:val="clear" w:color="auto" w:fill="auto"/>
            <w:textDirection w:val="btLr"/>
            <w:vAlign w:val="center"/>
            <w:hideMark/>
          </w:tcPr>
          <w:p w14:paraId="0498E02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84" w:type="pct"/>
            <w:shd w:val="clear" w:color="auto" w:fill="auto"/>
            <w:textDirection w:val="btLr"/>
            <w:vAlign w:val="center"/>
            <w:hideMark/>
          </w:tcPr>
          <w:p w14:paraId="77DCBBB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Мест</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14:paraId="6A19AB8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Обл</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14:paraId="75D5726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Внебюджет</w:t>
            </w:r>
          </w:p>
        </w:tc>
        <w:tc>
          <w:tcPr>
            <w:tcW w:w="184" w:type="pct"/>
            <w:shd w:val="clear" w:color="auto" w:fill="auto"/>
            <w:textDirection w:val="btLr"/>
            <w:vAlign w:val="center"/>
            <w:hideMark/>
          </w:tcPr>
          <w:p w14:paraId="189344B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84" w:type="pct"/>
            <w:shd w:val="clear" w:color="auto" w:fill="auto"/>
            <w:textDirection w:val="btLr"/>
            <w:vAlign w:val="center"/>
            <w:hideMark/>
          </w:tcPr>
          <w:p w14:paraId="64BF21A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Мест</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14:paraId="1379E37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Обл</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62" w:type="pct"/>
            <w:shd w:val="clear" w:color="auto" w:fill="auto"/>
            <w:textDirection w:val="btLr"/>
            <w:vAlign w:val="center"/>
            <w:hideMark/>
          </w:tcPr>
          <w:p w14:paraId="4618657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Внебюджет</w:t>
            </w:r>
          </w:p>
        </w:tc>
        <w:tc>
          <w:tcPr>
            <w:tcW w:w="153" w:type="pct"/>
            <w:shd w:val="clear" w:color="auto" w:fill="auto"/>
            <w:textDirection w:val="btLr"/>
            <w:vAlign w:val="center"/>
            <w:hideMark/>
          </w:tcPr>
          <w:p w14:paraId="30F924C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Итого</w:t>
            </w:r>
          </w:p>
        </w:tc>
        <w:tc>
          <w:tcPr>
            <w:tcW w:w="153" w:type="pct"/>
            <w:shd w:val="clear" w:color="auto" w:fill="auto"/>
            <w:textDirection w:val="btLr"/>
            <w:vAlign w:val="center"/>
            <w:hideMark/>
          </w:tcPr>
          <w:p w14:paraId="6105AA8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Мест</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74" w:type="pct"/>
            <w:shd w:val="clear" w:color="auto" w:fill="auto"/>
            <w:textDirection w:val="btLr"/>
            <w:vAlign w:val="center"/>
            <w:hideMark/>
          </w:tcPr>
          <w:p w14:paraId="316B157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E13DF9">
              <w:rPr>
                <w:rFonts w:ascii="Times New Roman" w:eastAsia="Times New Roman" w:hAnsi="Times New Roman" w:cs="Times New Roman"/>
                <w:color w:val="000000"/>
                <w:sz w:val="12"/>
                <w:szCs w:val="12"/>
                <w:lang w:eastAsia="ru-RU"/>
              </w:rPr>
              <w:t>Обл</w:t>
            </w:r>
            <w:proofErr w:type="gramStart"/>
            <w:r w:rsidRPr="00E13DF9">
              <w:rPr>
                <w:rFonts w:ascii="Times New Roman" w:eastAsia="Times New Roman" w:hAnsi="Times New Roman" w:cs="Times New Roman"/>
                <w:color w:val="000000"/>
                <w:sz w:val="12"/>
                <w:szCs w:val="12"/>
                <w:lang w:eastAsia="ru-RU"/>
              </w:rPr>
              <w:t>.б</w:t>
            </w:r>
            <w:proofErr w:type="spellEnd"/>
            <w:proofErr w:type="gramEnd"/>
            <w:r w:rsidRPr="00E13DF9">
              <w:rPr>
                <w:rFonts w:ascii="Times New Roman" w:eastAsia="Times New Roman" w:hAnsi="Times New Roman" w:cs="Times New Roman"/>
                <w:color w:val="000000"/>
                <w:sz w:val="12"/>
                <w:szCs w:val="12"/>
                <w:lang w:eastAsia="ru-RU"/>
              </w:rPr>
              <w:t>-т</w:t>
            </w:r>
          </w:p>
        </w:tc>
        <w:tc>
          <w:tcPr>
            <w:tcW w:w="184" w:type="pct"/>
            <w:shd w:val="clear" w:color="auto" w:fill="auto"/>
            <w:textDirection w:val="btLr"/>
            <w:vAlign w:val="center"/>
            <w:hideMark/>
          </w:tcPr>
          <w:p w14:paraId="74245B9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Внебюджет</w:t>
            </w:r>
          </w:p>
        </w:tc>
        <w:tc>
          <w:tcPr>
            <w:tcW w:w="604" w:type="pct"/>
            <w:vMerge/>
            <w:shd w:val="clear" w:color="auto" w:fill="auto"/>
            <w:vAlign w:val="center"/>
            <w:hideMark/>
          </w:tcPr>
          <w:p w14:paraId="31D98685" w14:textId="5402458D"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r>
      <w:tr w:rsidR="000A11A6" w:rsidRPr="00E13DF9" w14:paraId="2BF18BFA" w14:textId="77777777" w:rsidTr="000A11A6">
        <w:trPr>
          <w:cantSplit/>
          <w:trHeight w:val="70"/>
        </w:trPr>
        <w:tc>
          <w:tcPr>
            <w:tcW w:w="257" w:type="pct"/>
            <w:shd w:val="clear" w:color="auto" w:fill="auto"/>
            <w:vAlign w:val="center"/>
            <w:hideMark/>
          </w:tcPr>
          <w:p w14:paraId="06784FD5"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w:t>
            </w:r>
          </w:p>
        </w:tc>
        <w:tc>
          <w:tcPr>
            <w:tcW w:w="913" w:type="pct"/>
            <w:shd w:val="clear" w:color="auto" w:fill="auto"/>
            <w:vAlign w:val="center"/>
            <w:hideMark/>
          </w:tcPr>
          <w:p w14:paraId="509B4EB5"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E13DF9">
              <w:rPr>
                <w:rFonts w:ascii="Times New Roman" w:eastAsia="Times New Roman" w:hAnsi="Times New Roman" w:cs="Times New Roman"/>
                <w:color w:val="000000"/>
                <w:sz w:val="12"/>
                <w:szCs w:val="12"/>
                <w:lang w:eastAsia="ru-RU"/>
              </w:rPr>
              <w:t>водоохранных</w:t>
            </w:r>
            <w:proofErr w:type="spellEnd"/>
            <w:r w:rsidRPr="00E13DF9">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185" w:type="pct"/>
            <w:shd w:val="clear" w:color="auto" w:fill="auto"/>
            <w:textDirection w:val="btLr"/>
            <w:vAlign w:val="center"/>
            <w:hideMark/>
          </w:tcPr>
          <w:p w14:paraId="7127612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0EC72F99"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250,00000</w:t>
            </w:r>
          </w:p>
        </w:tc>
        <w:tc>
          <w:tcPr>
            <w:tcW w:w="186" w:type="pct"/>
            <w:shd w:val="clear" w:color="auto" w:fill="auto"/>
            <w:textDirection w:val="btLr"/>
            <w:vAlign w:val="center"/>
            <w:hideMark/>
          </w:tcPr>
          <w:p w14:paraId="0A79C1F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50,00000</w:t>
            </w:r>
          </w:p>
        </w:tc>
        <w:tc>
          <w:tcPr>
            <w:tcW w:w="185" w:type="pct"/>
            <w:shd w:val="clear" w:color="auto" w:fill="auto"/>
            <w:textDirection w:val="btLr"/>
            <w:vAlign w:val="center"/>
            <w:hideMark/>
          </w:tcPr>
          <w:p w14:paraId="7C141D1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50,00000</w:t>
            </w:r>
          </w:p>
        </w:tc>
        <w:tc>
          <w:tcPr>
            <w:tcW w:w="185" w:type="pct"/>
            <w:shd w:val="clear" w:color="auto" w:fill="auto"/>
            <w:textDirection w:val="btLr"/>
            <w:vAlign w:val="center"/>
            <w:hideMark/>
          </w:tcPr>
          <w:p w14:paraId="2AABEF5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2108BDA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6761B27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60,00000</w:t>
            </w:r>
          </w:p>
        </w:tc>
        <w:tc>
          <w:tcPr>
            <w:tcW w:w="184" w:type="pct"/>
            <w:shd w:val="clear" w:color="auto" w:fill="auto"/>
            <w:textDirection w:val="btLr"/>
            <w:vAlign w:val="center"/>
            <w:hideMark/>
          </w:tcPr>
          <w:p w14:paraId="2A07B16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60,00000</w:t>
            </w:r>
          </w:p>
        </w:tc>
        <w:tc>
          <w:tcPr>
            <w:tcW w:w="184" w:type="pct"/>
            <w:shd w:val="clear" w:color="auto" w:fill="auto"/>
            <w:textDirection w:val="btLr"/>
            <w:vAlign w:val="center"/>
            <w:hideMark/>
          </w:tcPr>
          <w:p w14:paraId="042CBAA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3010EB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1A9DE32A"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70,00000</w:t>
            </w:r>
          </w:p>
        </w:tc>
        <w:tc>
          <w:tcPr>
            <w:tcW w:w="184" w:type="pct"/>
            <w:shd w:val="clear" w:color="auto" w:fill="auto"/>
            <w:textDirection w:val="btLr"/>
            <w:vAlign w:val="center"/>
            <w:hideMark/>
          </w:tcPr>
          <w:p w14:paraId="3620789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70,00000</w:t>
            </w:r>
          </w:p>
        </w:tc>
        <w:tc>
          <w:tcPr>
            <w:tcW w:w="184" w:type="pct"/>
            <w:shd w:val="clear" w:color="auto" w:fill="auto"/>
            <w:textDirection w:val="btLr"/>
            <w:vAlign w:val="center"/>
            <w:hideMark/>
          </w:tcPr>
          <w:p w14:paraId="16BEBA0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2DF4815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18124FFB"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70,00000</w:t>
            </w:r>
          </w:p>
        </w:tc>
        <w:tc>
          <w:tcPr>
            <w:tcW w:w="153" w:type="pct"/>
            <w:shd w:val="clear" w:color="auto" w:fill="auto"/>
            <w:textDirection w:val="btLr"/>
            <w:vAlign w:val="center"/>
            <w:hideMark/>
          </w:tcPr>
          <w:p w14:paraId="1193093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70,00000</w:t>
            </w:r>
          </w:p>
        </w:tc>
        <w:tc>
          <w:tcPr>
            <w:tcW w:w="174" w:type="pct"/>
            <w:shd w:val="clear" w:color="auto" w:fill="auto"/>
            <w:textDirection w:val="btLr"/>
            <w:vAlign w:val="center"/>
            <w:hideMark/>
          </w:tcPr>
          <w:p w14:paraId="50D4F27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1467CD7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6D4284E7"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Администрация </w:t>
            </w:r>
            <w:proofErr w:type="spellStart"/>
            <w:r w:rsidRPr="00E13DF9">
              <w:rPr>
                <w:rFonts w:ascii="Times New Roman" w:eastAsia="Times New Roman" w:hAnsi="Times New Roman" w:cs="Times New Roman"/>
                <w:color w:val="000000"/>
                <w:sz w:val="12"/>
                <w:szCs w:val="12"/>
                <w:lang w:eastAsia="ru-RU"/>
              </w:rPr>
              <w:t>м.р</w:t>
            </w:r>
            <w:proofErr w:type="spellEnd"/>
            <w:r w:rsidRPr="00E13DF9">
              <w:rPr>
                <w:rFonts w:ascii="Times New Roman" w:eastAsia="Times New Roman" w:hAnsi="Times New Roman" w:cs="Times New Roman"/>
                <w:color w:val="000000"/>
                <w:sz w:val="12"/>
                <w:szCs w:val="12"/>
                <w:lang w:eastAsia="ru-RU"/>
              </w:rPr>
              <w:t>. Сергиевский</w:t>
            </w:r>
          </w:p>
        </w:tc>
      </w:tr>
      <w:tr w:rsidR="000A11A6" w:rsidRPr="00E13DF9" w14:paraId="394CEBC5" w14:textId="77777777" w:rsidTr="000A11A6">
        <w:trPr>
          <w:cantSplit/>
          <w:trHeight w:val="857"/>
        </w:trPr>
        <w:tc>
          <w:tcPr>
            <w:tcW w:w="257" w:type="pct"/>
            <w:shd w:val="clear" w:color="auto" w:fill="auto"/>
            <w:vAlign w:val="center"/>
            <w:hideMark/>
          </w:tcPr>
          <w:p w14:paraId="6C93CB9C"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w:t>
            </w:r>
          </w:p>
        </w:tc>
        <w:tc>
          <w:tcPr>
            <w:tcW w:w="913" w:type="pct"/>
            <w:shd w:val="clear" w:color="auto" w:fill="auto"/>
            <w:vAlign w:val="center"/>
            <w:hideMark/>
          </w:tcPr>
          <w:p w14:paraId="7CF71F0C"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185" w:type="pct"/>
            <w:shd w:val="clear" w:color="auto" w:fill="auto"/>
            <w:textDirection w:val="btLr"/>
            <w:vAlign w:val="center"/>
            <w:hideMark/>
          </w:tcPr>
          <w:p w14:paraId="2F6F077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517E6707"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617,54100</w:t>
            </w:r>
          </w:p>
        </w:tc>
        <w:tc>
          <w:tcPr>
            <w:tcW w:w="186" w:type="pct"/>
            <w:shd w:val="clear" w:color="auto" w:fill="auto"/>
            <w:textDirection w:val="btLr"/>
            <w:vAlign w:val="center"/>
            <w:hideMark/>
          </w:tcPr>
          <w:p w14:paraId="7943489D"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17,54100</w:t>
            </w:r>
          </w:p>
        </w:tc>
        <w:tc>
          <w:tcPr>
            <w:tcW w:w="185" w:type="pct"/>
            <w:shd w:val="clear" w:color="auto" w:fill="auto"/>
            <w:textDirection w:val="btLr"/>
            <w:vAlign w:val="center"/>
            <w:hideMark/>
          </w:tcPr>
          <w:p w14:paraId="25459D6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17,54100</w:t>
            </w:r>
          </w:p>
        </w:tc>
        <w:tc>
          <w:tcPr>
            <w:tcW w:w="185" w:type="pct"/>
            <w:shd w:val="clear" w:color="auto" w:fill="auto"/>
            <w:textDirection w:val="btLr"/>
            <w:vAlign w:val="center"/>
            <w:hideMark/>
          </w:tcPr>
          <w:p w14:paraId="7AB467A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5FA9AA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2A0C296D"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200,00000</w:t>
            </w:r>
          </w:p>
        </w:tc>
        <w:tc>
          <w:tcPr>
            <w:tcW w:w="184" w:type="pct"/>
            <w:shd w:val="clear" w:color="auto" w:fill="auto"/>
            <w:textDirection w:val="btLr"/>
            <w:vAlign w:val="center"/>
            <w:hideMark/>
          </w:tcPr>
          <w:p w14:paraId="2F9E00F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14:paraId="5B977FF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5E15BD3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0309AD13"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100,00000</w:t>
            </w:r>
          </w:p>
        </w:tc>
        <w:tc>
          <w:tcPr>
            <w:tcW w:w="184" w:type="pct"/>
            <w:shd w:val="clear" w:color="auto" w:fill="auto"/>
            <w:textDirection w:val="btLr"/>
            <w:vAlign w:val="center"/>
            <w:hideMark/>
          </w:tcPr>
          <w:p w14:paraId="2541523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100,00000</w:t>
            </w:r>
          </w:p>
        </w:tc>
        <w:tc>
          <w:tcPr>
            <w:tcW w:w="184" w:type="pct"/>
            <w:shd w:val="clear" w:color="auto" w:fill="auto"/>
            <w:textDirection w:val="btLr"/>
            <w:vAlign w:val="center"/>
            <w:hideMark/>
          </w:tcPr>
          <w:p w14:paraId="55FB2D0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1FFAF60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79BD42E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300,00000</w:t>
            </w:r>
          </w:p>
        </w:tc>
        <w:tc>
          <w:tcPr>
            <w:tcW w:w="153" w:type="pct"/>
            <w:shd w:val="clear" w:color="auto" w:fill="auto"/>
            <w:textDirection w:val="btLr"/>
            <w:vAlign w:val="center"/>
            <w:hideMark/>
          </w:tcPr>
          <w:p w14:paraId="6CBBB7D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300,00000</w:t>
            </w:r>
          </w:p>
        </w:tc>
        <w:tc>
          <w:tcPr>
            <w:tcW w:w="174" w:type="pct"/>
            <w:shd w:val="clear" w:color="auto" w:fill="auto"/>
            <w:textDirection w:val="btLr"/>
            <w:vAlign w:val="center"/>
            <w:hideMark/>
          </w:tcPr>
          <w:p w14:paraId="7889522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7219D4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6F9B710D"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5AC0D7DF" w14:textId="77777777" w:rsidTr="000A11A6">
        <w:trPr>
          <w:cantSplit/>
          <w:trHeight w:val="70"/>
        </w:trPr>
        <w:tc>
          <w:tcPr>
            <w:tcW w:w="257" w:type="pct"/>
            <w:shd w:val="clear" w:color="auto" w:fill="auto"/>
            <w:vAlign w:val="center"/>
            <w:hideMark/>
          </w:tcPr>
          <w:p w14:paraId="56FDBBB5"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w:t>
            </w:r>
          </w:p>
        </w:tc>
        <w:tc>
          <w:tcPr>
            <w:tcW w:w="913" w:type="pct"/>
            <w:shd w:val="clear" w:color="auto" w:fill="auto"/>
            <w:vAlign w:val="center"/>
            <w:hideMark/>
          </w:tcPr>
          <w:p w14:paraId="5F16F21B"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185" w:type="pct"/>
            <w:shd w:val="clear" w:color="auto" w:fill="auto"/>
            <w:textDirection w:val="btLr"/>
            <w:vAlign w:val="center"/>
            <w:hideMark/>
          </w:tcPr>
          <w:p w14:paraId="0E52F07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1EDFEC5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760,00000</w:t>
            </w:r>
          </w:p>
        </w:tc>
        <w:tc>
          <w:tcPr>
            <w:tcW w:w="186" w:type="pct"/>
            <w:shd w:val="clear" w:color="auto" w:fill="auto"/>
            <w:textDirection w:val="btLr"/>
            <w:vAlign w:val="center"/>
            <w:hideMark/>
          </w:tcPr>
          <w:p w14:paraId="0F7A5053"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5" w:type="pct"/>
            <w:shd w:val="clear" w:color="auto" w:fill="auto"/>
            <w:textDirection w:val="btLr"/>
            <w:vAlign w:val="center"/>
            <w:hideMark/>
          </w:tcPr>
          <w:p w14:paraId="626832A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526C1AD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184E92B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195EF31D"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200,00000</w:t>
            </w:r>
          </w:p>
        </w:tc>
        <w:tc>
          <w:tcPr>
            <w:tcW w:w="184" w:type="pct"/>
            <w:shd w:val="clear" w:color="auto" w:fill="auto"/>
            <w:textDirection w:val="btLr"/>
            <w:vAlign w:val="center"/>
            <w:hideMark/>
          </w:tcPr>
          <w:p w14:paraId="6AA14C5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14:paraId="48FA974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508A20F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5E1F509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200,00000</w:t>
            </w:r>
          </w:p>
        </w:tc>
        <w:tc>
          <w:tcPr>
            <w:tcW w:w="184" w:type="pct"/>
            <w:shd w:val="clear" w:color="auto" w:fill="auto"/>
            <w:textDirection w:val="btLr"/>
            <w:vAlign w:val="center"/>
            <w:hideMark/>
          </w:tcPr>
          <w:p w14:paraId="7264694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200,00000</w:t>
            </w:r>
          </w:p>
        </w:tc>
        <w:tc>
          <w:tcPr>
            <w:tcW w:w="184" w:type="pct"/>
            <w:shd w:val="clear" w:color="auto" w:fill="auto"/>
            <w:textDirection w:val="btLr"/>
            <w:vAlign w:val="center"/>
            <w:hideMark/>
          </w:tcPr>
          <w:p w14:paraId="1128C01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w:t>
            </w:r>
          </w:p>
        </w:tc>
        <w:tc>
          <w:tcPr>
            <w:tcW w:w="162" w:type="pct"/>
            <w:shd w:val="clear" w:color="auto" w:fill="auto"/>
            <w:textDirection w:val="btLr"/>
            <w:vAlign w:val="center"/>
            <w:hideMark/>
          </w:tcPr>
          <w:p w14:paraId="635EC5D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45D9AB5E"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360,00000</w:t>
            </w:r>
          </w:p>
        </w:tc>
        <w:tc>
          <w:tcPr>
            <w:tcW w:w="153" w:type="pct"/>
            <w:shd w:val="clear" w:color="auto" w:fill="auto"/>
            <w:textDirection w:val="btLr"/>
            <w:vAlign w:val="center"/>
            <w:hideMark/>
          </w:tcPr>
          <w:p w14:paraId="4A90073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360,00000</w:t>
            </w:r>
          </w:p>
        </w:tc>
        <w:tc>
          <w:tcPr>
            <w:tcW w:w="174" w:type="pct"/>
            <w:shd w:val="clear" w:color="auto" w:fill="auto"/>
            <w:textDirection w:val="btLr"/>
            <w:vAlign w:val="center"/>
            <w:hideMark/>
          </w:tcPr>
          <w:p w14:paraId="1270DF0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0F2915E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36399974"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4E237FD8" w14:textId="77777777" w:rsidTr="000A11A6">
        <w:trPr>
          <w:cantSplit/>
          <w:trHeight w:val="70"/>
        </w:trPr>
        <w:tc>
          <w:tcPr>
            <w:tcW w:w="257" w:type="pct"/>
            <w:shd w:val="clear" w:color="auto" w:fill="auto"/>
            <w:vAlign w:val="center"/>
            <w:hideMark/>
          </w:tcPr>
          <w:p w14:paraId="332672F5" w14:textId="77777777" w:rsidR="00E13DF9" w:rsidRPr="00E13DF9" w:rsidRDefault="00E13DF9" w:rsidP="00E13DF9">
            <w:pPr>
              <w:spacing w:after="0" w:line="240" w:lineRule="auto"/>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4</w:t>
            </w:r>
          </w:p>
        </w:tc>
        <w:tc>
          <w:tcPr>
            <w:tcW w:w="913" w:type="pct"/>
            <w:shd w:val="clear" w:color="auto" w:fill="auto"/>
            <w:vAlign w:val="center"/>
            <w:hideMark/>
          </w:tcPr>
          <w:p w14:paraId="6514FEE3" w14:textId="77777777" w:rsidR="00E13DF9" w:rsidRPr="00E13DF9" w:rsidRDefault="00E13DF9" w:rsidP="00E13DF9">
            <w:pPr>
              <w:spacing w:after="0" w:line="240" w:lineRule="auto"/>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E13DF9">
              <w:rPr>
                <w:rFonts w:ascii="Times New Roman" w:eastAsia="Times New Roman" w:hAnsi="Times New Roman" w:cs="Times New Roman"/>
                <w:sz w:val="12"/>
                <w:szCs w:val="12"/>
                <w:lang w:eastAsia="ru-RU"/>
              </w:rPr>
              <w:t>водоохранные</w:t>
            </w:r>
            <w:proofErr w:type="spellEnd"/>
            <w:r w:rsidRPr="00E13DF9">
              <w:rPr>
                <w:rFonts w:ascii="Times New Roman" w:eastAsia="Times New Roman" w:hAnsi="Times New Roman" w:cs="Times New Roman"/>
                <w:sz w:val="12"/>
                <w:szCs w:val="12"/>
                <w:lang w:eastAsia="ru-RU"/>
              </w:rPr>
              <w:t xml:space="preserve"> зоны и зоны рекреации)</w:t>
            </w:r>
          </w:p>
        </w:tc>
        <w:tc>
          <w:tcPr>
            <w:tcW w:w="185" w:type="pct"/>
            <w:shd w:val="clear" w:color="auto" w:fill="auto"/>
            <w:textDirection w:val="btLr"/>
            <w:vAlign w:val="center"/>
            <w:hideMark/>
          </w:tcPr>
          <w:p w14:paraId="71833B27"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 xml:space="preserve">2020-2023 г. </w:t>
            </w:r>
            <w:proofErr w:type="gramStart"/>
            <w:r w:rsidRPr="00E13DF9">
              <w:rPr>
                <w:rFonts w:ascii="Times New Roman" w:eastAsia="Times New Roman" w:hAnsi="Times New Roman" w:cs="Times New Roman"/>
                <w:sz w:val="12"/>
                <w:szCs w:val="12"/>
                <w:lang w:eastAsia="ru-RU"/>
              </w:rPr>
              <w:t>г</w:t>
            </w:r>
            <w:proofErr w:type="gramEnd"/>
            <w:r w:rsidRPr="00E13DF9">
              <w:rPr>
                <w:rFonts w:ascii="Times New Roman" w:eastAsia="Times New Roman" w:hAnsi="Times New Roman" w:cs="Times New Roman"/>
                <w:sz w:val="12"/>
                <w:szCs w:val="12"/>
                <w:lang w:eastAsia="ru-RU"/>
              </w:rPr>
              <w:t>.</w:t>
            </w:r>
          </w:p>
        </w:tc>
        <w:tc>
          <w:tcPr>
            <w:tcW w:w="186" w:type="pct"/>
            <w:shd w:val="clear" w:color="auto" w:fill="auto"/>
            <w:textDirection w:val="btLr"/>
            <w:vAlign w:val="center"/>
            <w:hideMark/>
          </w:tcPr>
          <w:p w14:paraId="52814E90"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832,45900</w:t>
            </w:r>
          </w:p>
        </w:tc>
        <w:tc>
          <w:tcPr>
            <w:tcW w:w="186" w:type="pct"/>
            <w:shd w:val="clear" w:color="auto" w:fill="auto"/>
            <w:textDirection w:val="btLr"/>
            <w:vAlign w:val="center"/>
            <w:hideMark/>
          </w:tcPr>
          <w:p w14:paraId="45AFCCD8"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132,45900</w:t>
            </w:r>
          </w:p>
        </w:tc>
        <w:tc>
          <w:tcPr>
            <w:tcW w:w="185" w:type="pct"/>
            <w:shd w:val="clear" w:color="auto" w:fill="auto"/>
            <w:textDirection w:val="btLr"/>
            <w:vAlign w:val="center"/>
            <w:hideMark/>
          </w:tcPr>
          <w:p w14:paraId="04524ED8"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132,45900</w:t>
            </w:r>
          </w:p>
        </w:tc>
        <w:tc>
          <w:tcPr>
            <w:tcW w:w="185" w:type="pct"/>
            <w:shd w:val="clear" w:color="auto" w:fill="auto"/>
            <w:textDirection w:val="btLr"/>
            <w:vAlign w:val="center"/>
            <w:hideMark/>
          </w:tcPr>
          <w:p w14:paraId="64A755CF"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0293DFE3"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14:paraId="7E00BA5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7CF98242"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0B07090D"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27F300EE"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30776FB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200,00000</w:t>
            </w:r>
          </w:p>
        </w:tc>
        <w:tc>
          <w:tcPr>
            <w:tcW w:w="184" w:type="pct"/>
            <w:shd w:val="clear" w:color="auto" w:fill="auto"/>
            <w:textDirection w:val="btLr"/>
            <w:vAlign w:val="center"/>
            <w:hideMark/>
          </w:tcPr>
          <w:p w14:paraId="7104D335"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200,00000</w:t>
            </w:r>
          </w:p>
        </w:tc>
        <w:tc>
          <w:tcPr>
            <w:tcW w:w="184" w:type="pct"/>
            <w:shd w:val="clear" w:color="auto" w:fill="auto"/>
            <w:textDirection w:val="btLr"/>
            <w:vAlign w:val="center"/>
            <w:hideMark/>
          </w:tcPr>
          <w:p w14:paraId="61278666"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w:t>
            </w:r>
          </w:p>
        </w:tc>
        <w:tc>
          <w:tcPr>
            <w:tcW w:w="162" w:type="pct"/>
            <w:shd w:val="clear" w:color="auto" w:fill="auto"/>
            <w:textDirection w:val="btLr"/>
            <w:vAlign w:val="center"/>
            <w:hideMark/>
          </w:tcPr>
          <w:p w14:paraId="445BD17E"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1180B1D5"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sz w:val="12"/>
                <w:szCs w:val="12"/>
                <w:lang w:eastAsia="ru-RU"/>
              </w:rPr>
            </w:pPr>
            <w:r w:rsidRPr="00E13DF9">
              <w:rPr>
                <w:rFonts w:ascii="Times New Roman" w:eastAsia="Times New Roman" w:hAnsi="Times New Roman" w:cs="Times New Roman"/>
                <w:b/>
                <w:bCs/>
                <w:sz w:val="12"/>
                <w:szCs w:val="12"/>
                <w:lang w:eastAsia="ru-RU"/>
              </w:rPr>
              <w:t>500,00000</w:t>
            </w:r>
          </w:p>
        </w:tc>
        <w:tc>
          <w:tcPr>
            <w:tcW w:w="153" w:type="pct"/>
            <w:shd w:val="clear" w:color="auto" w:fill="auto"/>
            <w:textDirection w:val="btLr"/>
            <w:vAlign w:val="center"/>
            <w:hideMark/>
          </w:tcPr>
          <w:p w14:paraId="1132F0CE"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500,00000</w:t>
            </w:r>
          </w:p>
        </w:tc>
        <w:tc>
          <w:tcPr>
            <w:tcW w:w="174" w:type="pct"/>
            <w:shd w:val="clear" w:color="auto" w:fill="auto"/>
            <w:textDirection w:val="btLr"/>
            <w:vAlign w:val="center"/>
            <w:hideMark/>
          </w:tcPr>
          <w:p w14:paraId="6A4CB9B1"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1C7CB79C"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604" w:type="pct"/>
            <w:shd w:val="clear" w:color="auto" w:fill="auto"/>
            <w:vAlign w:val="center"/>
            <w:hideMark/>
          </w:tcPr>
          <w:p w14:paraId="779C9C42" w14:textId="77777777" w:rsidR="00E13DF9" w:rsidRPr="00E13DF9" w:rsidRDefault="00E13DF9" w:rsidP="00E13DF9">
            <w:pPr>
              <w:spacing w:after="0" w:line="240" w:lineRule="auto"/>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МКУ УЗЗ</w:t>
            </w:r>
            <w:proofErr w:type="gramStart"/>
            <w:r w:rsidRPr="00E13DF9">
              <w:rPr>
                <w:rFonts w:ascii="Times New Roman" w:eastAsia="Times New Roman" w:hAnsi="Times New Roman" w:cs="Times New Roman"/>
                <w:sz w:val="12"/>
                <w:szCs w:val="12"/>
                <w:lang w:eastAsia="ru-RU"/>
              </w:rPr>
              <w:t>,А</w:t>
            </w:r>
            <w:proofErr w:type="gramEnd"/>
            <w:r w:rsidRPr="00E13DF9">
              <w:rPr>
                <w:rFonts w:ascii="Times New Roman" w:eastAsia="Times New Roman" w:hAnsi="Times New Roman" w:cs="Times New Roman"/>
                <w:sz w:val="12"/>
                <w:szCs w:val="12"/>
                <w:lang w:eastAsia="ru-RU"/>
              </w:rPr>
              <w:t xml:space="preserve"> и Г</w:t>
            </w:r>
          </w:p>
        </w:tc>
      </w:tr>
      <w:tr w:rsidR="000A11A6" w:rsidRPr="00E13DF9" w14:paraId="713D98DA" w14:textId="77777777" w:rsidTr="000A11A6">
        <w:trPr>
          <w:cantSplit/>
          <w:trHeight w:val="882"/>
        </w:trPr>
        <w:tc>
          <w:tcPr>
            <w:tcW w:w="257" w:type="pct"/>
            <w:shd w:val="clear" w:color="auto" w:fill="auto"/>
            <w:vAlign w:val="center"/>
            <w:hideMark/>
          </w:tcPr>
          <w:p w14:paraId="42EC62A7" w14:textId="77777777" w:rsidR="00E13DF9" w:rsidRPr="00E13DF9" w:rsidRDefault="00E13DF9" w:rsidP="00E13DF9">
            <w:pPr>
              <w:spacing w:after="0" w:line="240" w:lineRule="auto"/>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5</w:t>
            </w:r>
          </w:p>
        </w:tc>
        <w:tc>
          <w:tcPr>
            <w:tcW w:w="913" w:type="pct"/>
            <w:shd w:val="clear" w:color="auto" w:fill="auto"/>
            <w:vAlign w:val="center"/>
            <w:hideMark/>
          </w:tcPr>
          <w:p w14:paraId="01916AB4" w14:textId="77777777" w:rsidR="00E13DF9" w:rsidRPr="00E13DF9" w:rsidRDefault="00E13DF9" w:rsidP="00E13DF9">
            <w:pPr>
              <w:spacing w:after="0" w:line="240" w:lineRule="auto"/>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Приобретение контейнеров для сбора ТКО</w:t>
            </w:r>
          </w:p>
        </w:tc>
        <w:tc>
          <w:tcPr>
            <w:tcW w:w="185" w:type="pct"/>
            <w:shd w:val="clear" w:color="auto" w:fill="auto"/>
            <w:textDirection w:val="btLr"/>
            <w:vAlign w:val="center"/>
            <w:hideMark/>
          </w:tcPr>
          <w:p w14:paraId="42B71A30"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 xml:space="preserve">2020-2023 </w:t>
            </w:r>
            <w:proofErr w:type="spellStart"/>
            <w:r w:rsidRPr="00E13DF9">
              <w:rPr>
                <w:rFonts w:ascii="Times New Roman" w:eastAsia="Times New Roman" w:hAnsi="Times New Roman" w:cs="Times New Roman"/>
                <w:sz w:val="12"/>
                <w:szCs w:val="12"/>
                <w:lang w:eastAsia="ru-RU"/>
              </w:rPr>
              <w:t>г.</w:t>
            </w:r>
            <w:proofErr w:type="gramStart"/>
            <w:r w:rsidRPr="00E13DF9">
              <w:rPr>
                <w:rFonts w:ascii="Times New Roman" w:eastAsia="Times New Roman" w:hAnsi="Times New Roman" w:cs="Times New Roman"/>
                <w:sz w:val="12"/>
                <w:szCs w:val="12"/>
                <w:lang w:eastAsia="ru-RU"/>
              </w:rPr>
              <w:t>г</w:t>
            </w:r>
            <w:proofErr w:type="spellEnd"/>
            <w:proofErr w:type="gramEnd"/>
            <w:r w:rsidRPr="00E13DF9">
              <w:rPr>
                <w:rFonts w:ascii="Times New Roman" w:eastAsia="Times New Roman" w:hAnsi="Times New Roman" w:cs="Times New Roman"/>
                <w:sz w:val="12"/>
                <w:szCs w:val="12"/>
                <w:lang w:eastAsia="ru-RU"/>
              </w:rPr>
              <w:t>.</w:t>
            </w:r>
          </w:p>
        </w:tc>
        <w:tc>
          <w:tcPr>
            <w:tcW w:w="186" w:type="pct"/>
            <w:shd w:val="clear" w:color="auto" w:fill="auto"/>
            <w:textDirection w:val="btLr"/>
            <w:vAlign w:val="center"/>
            <w:hideMark/>
          </w:tcPr>
          <w:p w14:paraId="05747005"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sz w:val="12"/>
                <w:szCs w:val="12"/>
                <w:lang w:eastAsia="ru-RU"/>
              </w:rPr>
            </w:pPr>
            <w:r w:rsidRPr="00E13DF9">
              <w:rPr>
                <w:rFonts w:ascii="Times New Roman" w:eastAsia="Times New Roman" w:hAnsi="Times New Roman" w:cs="Times New Roman"/>
                <w:b/>
                <w:bCs/>
                <w:sz w:val="12"/>
                <w:szCs w:val="12"/>
                <w:lang w:eastAsia="ru-RU"/>
              </w:rPr>
              <w:t>422,25000</w:t>
            </w:r>
          </w:p>
        </w:tc>
        <w:tc>
          <w:tcPr>
            <w:tcW w:w="186" w:type="pct"/>
            <w:shd w:val="clear" w:color="auto" w:fill="auto"/>
            <w:textDirection w:val="btLr"/>
            <w:vAlign w:val="center"/>
            <w:hideMark/>
          </w:tcPr>
          <w:p w14:paraId="5EFA20D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5" w:type="pct"/>
            <w:shd w:val="clear" w:color="auto" w:fill="auto"/>
            <w:textDirection w:val="btLr"/>
            <w:vAlign w:val="center"/>
            <w:hideMark/>
          </w:tcPr>
          <w:p w14:paraId="3CC9EA30"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14:paraId="2929FB5F"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4A9D2D60"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5" w:type="pct"/>
            <w:shd w:val="clear" w:color="auto" w:fill="auto"/>
            <w:textDirection w:val="btLr"/>
            <w:vAlign w:val="center"/>
            <w:hideMark/>
          </w:tcPr>
          <w:p w14:paraId="0AE288C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2FA51587"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6B37A578"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50D3ED18"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6D3B9F5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272,25000</w:t>
            </w:r>
          </w:p>
        </w:tc>
        <w:tc>
          <w:tcPr>
            <w:tcW w:w="184" w:type="pct"/>
            <w:shd w:val="clear" w:color="auto" w:fill="auto"/>
            <w:textDirection w:val="btLr"/>
            <w:vAlign w:val="center"/>
            <w:hideMark/>
          </w:tcPr>
          <w:p w14:paraId="235C9C7B"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272,25000</w:t>
            </w:r>
          </w:p>
        </w:tc>
        <w:tc>
          <w:tcPr>
            <w:tcW w:w="184" w:type="pct"/>
            <w:shd w:val="clear" w:color="auto" w:fill="auto"/>
            <w:textDirection w:val="btLr"/>
            <w:vAlign w:val="center"/>
            <w:hideMark/>
          </w:tcPr>
          <w:p w14:paraId="32EBE670"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w:t>
            </w:r>
          </w:p>
        </w:tc>
        <w:tc>
          <w:tcPr>
            <w:tcW w:w="162" w:type="pct"/>
            <w:shd w:val="clear" w:color="auto" w:fill="auto"/>
            <w:textDirection w:val="btLr"/>
            <w:vAlign w:val="center"/>
            <w:hideMark/>
          </w:tcPr>
          <w:p w14:paraId="1EF422AB"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14:paraId="16E2B4A5"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sz w:val="12"/>
                <w:szCs w:val="12"/>
                <w:lang w:eastAsia="ru-RU"/>
              </w:rPr>
            </w:pPr>
            <w:r w:rsidRPr="00E13DF9">
              <w:rPr>
                <w:rFonts w:ascii="Times New Roman" w:eastAsia="Times New Roman" w:hAnsi="Times New Roman" w:cs="Times New Roman"/>
                <w:b/>
                <w:bCs/>
                <w:sz w:val="12"/>
                <w:szCs w:val="12"/>
                <w:lang w:eastAsia="ru-RU"/>
              </w:rPr>
              <w:t>150,00000</w:t>
            </w:r>
          </w:p>
        </w:tc>
        <w:tc>
          <w:tcPr>
            <w:tcW w:w="153" w:type="pct"/>
            <w:shd w:val="clear" w:color="auto" w:fill="auto"/>
            <w:textDirection w:val="btLr"/>
            <w:vAlign w:val="center"/>
            <w:hideMark/>
          </w:tcPr>
          <w:p w14:paraId="1238CC1A"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150,00000</w:t>
            </w:r>
          </w:p>
        </w:tc>
        <w:tc>
          <w:tcPr>
            <w:tcW w:w="174" w:type="pct"/>
            <w:shd w:val="clear" w:color="auto" w:fill="auto"/>
            <w:textDirection w:val="btLr"/>
            <w:vAlign w:val="center"/>
            <w:hideMark/>
          </w:tcPr>
          <w:p w14:paraId="27FAB0BA"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184" w:type="pct"/>
            <w:shd w:val="clear" w:color="auto" w:fill="auto"/>
            <w:textDirection w:val="btLr"/>
            <w:vAlign w:val="center"/>
            <w:hideMark/>
          </w:tcPr>
          <w:p w14:paraId="575A9AA6" w14:textId="77777777" w:rsidR="00E13DF9" w:rsidRPr="00E13DF9" w:rsidRDefault="00E13DF9" w:rsidP="00E13DF9">
            <w:pPr>
              <w:spacing w:after="0" w:line="240" w:lineRule="auto"/>
              <w:ind w:left="113" w:right="113"/>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0,00000</w:t>
            </w:r>
          </w:p>
        </w:tc>
        <w:tc>
          <w:tcPr>
            <w:tcW w:w="604" w:type="pct"/>
            <w:shd w:val="clear" w:color="auto" w:fill="auto"/>
            <w:vAlign w:val="center"/>
            <w:hideMark/>
          </w:tcPr>
          <w:p w14:paraId="49EBAC4B" w14:textId="77777777" w:rsidR="00E13DF9" w:rsidRPr="00E13DF9" w:rsidRDefault="00E13DF9" w:rsidP="00E13DF9">
            <w:pPr>
              <w:spacing w:after="0" w:line="240" w:lineRule="auto"/>
              <w:jc w:val="center"/>
              <w:rPr>
                <w:rFonts w:ascii="Times New Roman" w:eastAsia="Times New Roman" w:hAnsi="Times New Roman" w:cs="Times New Roman"/>
                <w:sz w:val="12"/>
                <w:szCs w:val="12"/>
                <w:lang w:eastAsia="ru-RU"/>
              </w:rPr>
            </w:pPr>
            <w:r w:rsidRPr="00E13DF9">
              <w:rPr>
                <w:rFonts w:ascii="Times New Roman" w:eastAsia="Times New Roman" w:hAnsi="Times New Roman" w:cs="Times New Roman"/>
                <w:sz w:val="12"/>
                <w:szCs w:val="12"/>
                <w:lang w:eastAsia="ru-RU"/>
              </w:rPr>
              <w:t>МКУ УЗЗ</w:t>
            </w:r>
            <w:proofErr w:type="gramStart"/>
            <w:r w:rsidRPr="00E13DF9">
              <w:rPr>
                <w:rFonts w:ascii="Times New Roman" w:eastAsia="Times New Roman" w:hAnsi="Times New Roman" w:cs="Times New Roman"/>
                <w:sz w:val="12"/>
                <w:szCs w:val="12"/>
                <w:lang w:eastAsia="ru-RU"/>
              </w:rPr>
              <w:t>,А</w:t>
            </w:r>
            <w:proofErr w:type="gramEnd"/>
            <w:r w:rsidRPr="00E13DF9">
              <w:rPr>
                <w:rFonts w:ascii="Times New Roman" w:eastAsia="Times New Roman" w:hAnsi="Times New Roman" w:cs="Times New Roman"/>
                <w:sz w:val="12"/>
                <w:szCs w:val="12"/>
                <w:lang w:eastAsia="ru-RU"/>
              </w:rPr>
              <w:t xml:space="preserve"> и Г</w:t>
            </w:r>
          </w:p>
        </w:tc>
      </w:tr>
      <w:tr w:rsidR="000A11A6" w:rsidRPr="00E13DF9" w14:paraId="62079810" w14:textId="77777777" w:rsidTr="000A11A6">
        <w:trPr>
          <w:cantSplit/>
          <w:trHeight w:val="70"/>
        </w:trPr>
        <w:tc>
          <w:tcPr>
            <w:tcW w:w="257" w:type="pct"/>
            <w:shd w:val="clear" w:color="auto" w:fill="auto"/>
            <w:vAlign w:val="center"/>
            <w:hideMark/>
          </w:tcPr>
          <w:p w14:paraId="631DDAB4"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lastRenderedPageBreak/>
              <w:t>6</w:t>
            </w:r>
          </w:p>
        </w:tc>
        <w:tc>
          <w:tcPr>
            <w:tcW w:w="913" w:type="pct"/>
            <w:shd w:val="clear" w:color="auto" w:fill="auto"/>
            <w:vAlign w:val="center"/>
            <w:hideMark/>
          </w:tcPr>
          <w:p w14:paraId="0B5C20CF"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E13DF9">
              <w:rPr>
                <w:rFonts w:ascii="Times New Roman" w:eastAsia="Times New Roman" w:hAnsi="Times New Roman" w:cs="Times New Roman"/>
                <w:color w:val="000000"/>
                <w:sz w:val="12"/>
                <w:szCs w:val="12"/>
                <w:lang w:eastAsia="ru-RU"/>
              </w:rPr>
              <w:t>пробретение</w:t>
            </w:r>
            <w:proofErr w:type="spellEnd"/>
            <w:r w:rsidRPr="00E13DF9">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185" w:type="pct"/>
            <w:shd w:val="clear" w:color="auto" w:fill="auto"/>
            <w:textDirection w:val="btLr"/>
            <w:vAlign w:val="center"/>
            <w:hideMark/>
          </w:tcPr>
          <w:p w14:paraId="68634A8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442E6EF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120,00000</w:t>
            </w:r>
          </w:p>
        </w:tc>
        <w:tc>
          <w:tcPr>
            <w:tcW w:w="186" w:type="pct"/>
            <w:shd w:val="clear" w:color="auto" w:fill="auto"/>
            <w:textDirection w:val="btLr"/>
            <w:vAlign w:val="center"/>
            <w:hideMark/>
          </w:tcPr>
          <w:p w14:paraId="4463B85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30,00000</w:t>
            </w:r>
          </w:p>
        </w:tc>
        <w:tc>
          <w:tcPr>
            <w:tcW w:w="185" w:type="pct"/>
            <w:shd w:val="clear" w:color="auto" w:fill="auto"/>
            <w:textDirection w:val="btLr"/>
            <w:vAlign w:val="center"/>
            <w:hideMark/>
          </w:tcPr>
          <w:p w14:paraId="40A4E8A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30,00000</w:t>
            </w:r>
          </w:p>
        </w:tc>
        <w:tc>
          <w:tcPr>
            <w:tcW w:w="185" w:type="pct"/>
            <w:shd w:val="clear" w:color="auto" w:fill="auto"/>
            <w:textDirection w:val="btLr"/>
            <w:vAlign w:val="center"/>
            <w:hideMark/>
          </w:tcPr>
          <w:p w14:paraId="117E4E3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358AB3D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252263F3"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30,00000</w:t>
            </w:r>
          </w:p>
        </w:tc>
        <w:tc>
          <w:tcPr>
            <w:tcW w:w="184" w:type="pct"/>
            <w:shd w:val="clear" w:color="auto" w:fill="auto"/>
            <w:textDirection w:val="btLr"/>
            <w:vAlign w:val="center"/>
            <w:hideMark/>
          </w:tcPr>
          <w:p w14:paraId="33612C2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30,00000</w:t>
            </w:r>
          </w:p>
        </w:tc>
        <w:tc>
          <w:tcPr>
            <w:tcW w:w="184" w:type="pct"/>
            <w:shd w:val="clear" w:color="auto" w:fill="auto"/>
            <w:textDirection w:val="btLr"/>
            <w:vAlign w:val="center"/>
            <w:hideMark/>
          </w:tcPr>
          <w:p w14:paraId="31E6D97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0030634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5B5E2AA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30,00000</w:t>
            </w:r>
          </w:p>
        </w:tc>
        <w:tc>
          <w:tcPr>
            <w:tcW w:w="184" w:type="pct"/>
            <w:shd w:val="clear" w:color="auto" w:fill="auto"/>
            <w:textDirection w:val="btLr"/>
            <w:vAlign w:val="center"/>
            <w:hideMark/>
          </w:tcPr>
          <w:p w14:paraId="4696626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30,00000</w:t>
            </w:r>
          </w:p>
        </w:tc>
        <w:tc>
          <w:tcPr>
            <w:tcW w:w="184" w:type="pct"/>
            <w:shd w:val="clear" w:color="auto" w:fill="auto"/>
            <w:textDirection w:val="btLr"/>
            <w:vAlign w:val="center"/>
            <w:hideMark/>
          </w:tcPr>
          <w:p w14:paraId="124980E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28E1F67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7FB89B40"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30,00000</w:t>
            </w:r>
          </w:p>
        </w:tc>
        <w:tc>
          <w:tcPr>
            <w:tcW w:w="153" w:type="pct"/>
            <w:shd w:val="clear" w:color="auto" w:fill="auto"/>
            <w:textDirection w:val="btLr"/>
            <w:vAlign w:val="center"/>
            <w:hideMark/>
          </w:tcPr>
          <w:p w14:paraId="6828E1A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30,00000</w:t>
            </w:r>
          </w:p>
        </w:tc>
        <w:tc>
          <w:tcPr>
            <w:tcW w:w="174" w:type="pct"/>
            <w:shd w:val="clear" w:color="auto" w:fill="auto"/>
            <w:textDirection w:val="btLr"/>
            <w:vAlign w:val="center"/>
            <w:hideMark/>
          </w:tcPr>
          <w:p w14:paraId="0365CA2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30988D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4FD2B8C7"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Администрация </w:t>
            </w:r>
            <w:proofErr w:type="spellStart"/>
            <w:r w:rsidRPr="00E13DF9">
              <w:rPr>
                <w:rFonts w:ascii="Times New Roman" w:eastAsia="Times New Roman" w:hAnsi="Times New Roman" w:cs="Times New Roman"/>
                <w:color w:val="000000"/>
                <w:sz w:val="12"/>
                <w:szCs w:val="12"/>
                <w:lang w:eastAsia="ru-RU"/>
              </w:rPr>
              <w:t>м.р</w:t>
            </w:r>
            <w:proofErr w:type="spellEnd"/>
            <w:r w:rsidRPr="00E13DF9">
              <w:rPr>
                <w:rFonts w:ascii="Times New Roman" w:eastAsia="Times New Roman" w:hAnsi="Times New Roman" w:cs="Times New Roman"/>
                <w:color w:val="000000"/>
                <w:sz w:val="12"/>
                <w:szCs w:val="12"/>
                <w:lang w:eastAsia="ru-RU"/>
              </w:rPr>
              <w:t>. Сергиевский</w:t>
            </w:r>
          </w:p>
        </w:tc>
      </w:tr>
      <w:tr w:rsidR="000A11A6" w:rsidRPr="00E13DF9" w14:paraId="4DE5B1E2" w14:textId="77777777" w:rsidTr="000A11A6">
        <w:trPr>
          <w:cantSplit/>
          <w:trHeight w:val="70"/>
        </w:trPr>
        <w:tc>
          <w:tcPr>
            <w:tcW w:w="257" w:type="pct"/>
            <w:shd w:val="clear" w:color="auto" w:fill="auto"/>
            <w:vAlign w:val="center"/>
            <w:hideMark/>
          </w:tcPr>
          <w:p w14:paraId="58617B9F"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7</w:t>
            </w:r>
          </w:p>
        </w:tc>
        <w:tc>
          <w:tcPr>
            <w:tcW w:w="913" w:type="pct"/>
            <w:shd w:val="clear" w:color="auto" w:fill="auto"/>
            <w:vAlign w:val="center"/>
            <w:hideMark/>
          </w:tcPr>
          <w:p w14:paraId="2ED06C7D"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185" w:type="pct"/>
            <w:shd w:val="clear" w:color="auto" w:fill="auto"/>
            <w:textDirection w:val="btLr"/>
            <w:vAlign w:val="center"/>
            <w:hideMark/>
          </w:tcPr>
          <w:p w14:paraId="0CDEB63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5700A49B"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188,00000</w:t>
            </w:r>
          </w:p>
        </w:tc>
        <w:tc>
          <w:tcPr>
            <w:tcW w:w="186" w:type="pct"/>
            <w:shd w:val="clear" w:color="auto" w:fill="auto"/>
            <w:textDirection w:val="btLr"/>
            <w:vAlign w:val="center"/>
            <w:hideMark/>
          </w:tcPr>
          <w:p w14:paraId="4EB7C598"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50,00000</w:t>
            </w:r>
          </w:p>
        </w:tc>
        <w:tc>
          <w:tcPr>
            <w:tcW w:w="185" w:type="pct"/>
            <w:shd w:val="clear" w:color="auto" w:fill="auto"/>
            <w:textDirection w:val="btLr"/>
            <w:vAlign w:val="center"/>
            <w:hideMark/>
          </w:tcPr>
          <w:p w14:paraId="7B2438A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50,00000</w:t>
            </w:r>
          </w:p>
        </w:tc>
        <w:tc>
          <w:tcPr>
            <w:tcW w:w="185" w:type="pct"/>
            <w:shd w:val="clear" w:color="auto" w:fill="auto"/>
            <w:textDirection w:val="btLr"/>
            <w:vAlign w:val="center"/>
            <w:hideMark/>
          </w:tcPr>
          <w:p w14:paraId="379E2FB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A9A542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1D9C3F7B"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38,00000</w:t>
            </w:r>
          </w:p>
        </w:tc>
        <w:tc>
          <w:tcPr>
            <w:tcW w:w="184" w:type="pct"/>
            <w:shd w:val="clear" w:color="auto" w:fill="auto"/>
            <w:textDirection w:val="btLr"/>
            <w:vAlign w:val="center"/>
            <w:hideMark/>
          </w:tcPr>
          <w:p w14:paraId="0E3C123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38,00000</w:t>
            </w:r>
          </w:p>
        </w:tc>
        <w:tc>
          <w:tcPr>
            <w:tcW w:w="184" w:type="pct"/>
            <w:shd w:val="clear" w:color="auto" w:fill="auto"/>
            <w:textDirection w:val="btLr"/>
            <w:vAlign w:val="center"/>
            <w:hideMark/>
          </w:tcPr>
          <w:p w14:paraId="3192F11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6D36D80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6C0AE0AE"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50,00000</w:t>
            </w:r>
          </w:p>
        </w:tc>
        <w:tc>
          <w:tcPr>
            <w:tcW w:w="184" w:type="pct"/>
            <w:shd w:val="clear" w:color="auto" w:fill="auto"/>
            <w:textDirection w:val="btLr"/>
            <w:vAlign w:val="center"/>
            <w:hideMark/>
          </w:tcPr>
          <w:p w14:paraId="785A668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50,00000</w:t>
            </w:r>
          </w:p>
        </w:tc>
        <w:tc>
          <w:tcPr>
            <w:tcW w:w="184" w:type="pct"/>
            <w:shd w:val="clear" w:color="auto" w:fill="auto"/>
            <w:textDirection w:val="btLr"/>
            <w:vAlign w:val="center"/>
            <w:hideMark/>
          </w:tcPr>
          <w:p w14:paraId="3F1C118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32D827D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297DB38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50,00000</w:t>
            </w:r>
          </w:p>
        </w:tc>
        <w:tc>
          <w:tcPr>
            <w:tcW w:w="153" w:type="pct"/>
            <w:shd w:val="clear" w:color="auto" w:fill="auto"/>
            <w:textDirection w:val="btLr"/>
            <w:vAlign w:val="center"/>
            <w:hideMark/>
          </w:tcPr>
          <w:p w14:paraId="565E34D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50,00000</w:t>
            </w:r>
          </w:p>
        </w:tc>
        <w:tc>
          <w:tcPr>
            <w:tcW w:w="174" w:type="pct"/>
            <w:shd w:val="clear" w:color="auto" w:fill="auto"/>
            <w:textDirection w:val="btLr"/>
            <w:vAlign w:val="center"/>
            <w:hideMark/>
          </w:tcPr>
          <w:p w14:paraId="771ED9C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5966D4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26EC2F77"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7D5440EB" w14:textId="77777777" w:rsidTr="000A11A6">
        <w:trPr>
          <w:cantSplit/>
          <w:trHeight w:val="70"/>
        </w:trPr>
        <w:tc>
          <w:tcPr>
            <w:tcW w:w="257" w:type="pct"/>
            <w:shd w:val="clear" w:color="auto" w:fill="auto"/>
            <w:vAlign w:val="center"/>
            <w:hideMark/>
          </w:tcPr>
          <w:p w14:paraId="7FE61A24"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8</w:t>
            </w:r>
          </w:p>
        </w:tc>
        <w:tc>
          <w:tcPr>
            <w:tcW w:w="913" w:type="pct"/>
            <w:shd w:val="clear" w:color="auto" w:fill="auto"/>
            <w:vAlign w:val="center"/>
            <w:hideMark/>
          </w:tcPr>
          <w:p w14:paraId="3985DEA0"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185" w:type="pct"/>
            <w:shd w:val="clear" w:color="auto" w:fill="auto"/>
            <w:textDirection w:val="btLr"/>
            <w:vAlign w:val="center"/>
            <w:hideMark/>
          </w:tcPr>
          <w:p w14:paraId="5FBA6A3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0D8A2590"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70,00000</w:t>
            </w:r>
          </w:p>
        </w:tc>
        <w:tc>
          <w:tcPr>
            <w:tcW w:w="186" w:type="pct"/>
            <w:shd w:val="clear" w:color="auto" w:fill="auto"/>
            <w:textDirection w:val="btLr"/>
            <w:vAlign w:val="center"/>
            <w:hideMark/>
          </w:tcPr>
          <w:p w14:paraId="07CFCDC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15,00000</w:t>
            </w:r>
          </w:p>
        </w:tc>
        <w:tc>
          <w:tcPr>
            <w:tcW w:w="185" w:type="pct"/>
            <w:shd w:val="clear" w:color="auto" w:fill="auto"/>
            <w:textDirection w:val="btLr"/>
            <w:vAlign w:val="center"/>
            <w:hideMark/>
          </w:tcPr>
          <w:p w14:paraId="4A15CAD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15,00000</w:t>
            </w:r>
          </w:p>
        </w:tc>
        <w:tc>
          <w:tcPr>
            <w:tcW w:w="185" w:type="pct"/>
            <w:shd w:val="clear" w:color="auto" w:fill="auto"/>
            <w:textDirection w:val="btLr"/>
            <w:vAlign w:val="center"/>
            <w:hideMark/>
          </w:tcPr>
          <w:p w14:paraId="411396D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278F605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426F00EE"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20,00000</w:t>
            </w:r>
          </w:p>
        </w:tc>
        <w:tc>
          <w:tcPr>
            <w:tcW w:w="184" w:type="pct"/>
            <w:shd w:val="clear" w:color="auto" w:fill="auto"/>
            <w:textDirection w:val="btLr"/>
            <w:vAlign w:val="center"/>
            <w:hideMark/>
          </w:tcPr>
          <w:p w14:paraId="37838DD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20,00000</w:t>
            </w:r>
          </w:p>
        </w:tc>
        <w:tc>
          <w:tcPr>
            <w:tcW w:w="184" w:type="pct"/>
            <w:shd w:val="clear" w:color="auto" w:fill="auto"/>
            <w:textDirection w:val="btLr"/>
            <w:vAlign w:val="center"/>
            <w:hideMark/>
          </w:tcPr>
          <w:p w14:paraId="4CE45F3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025CE7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56DC2DA"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20,00000</w:t>
            </w:r>
          </w:p>
        </w:tc>
        <w:tc>
          <w:tcPr>
            <w:tcW w:w="184" w:type="pct"/>
            <w:shd w:val="clear" w:color="auto" w:fill="auto"/>
            <w:textDirection w:val="btLr"/>
            <w:vAlign w:val="center"/>
            <w:hideMark/>
          </w:tcPr>
          <w:p w14:paraId="0ED9248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20,00000</w:t>
            </w:r>
          </w:p>
        </w:tc>
        <w:tc>
          <w:tcPr>
            <w:tcW w:w="184" w:type="pct"/>
            <w:shd w:val="clear" w:color="auto" w:fill="auto"/>
            <w:textDirection w:val="btLr"/>
            <w:vAlign w:val="center"/>
            <w:hideMark/>
          </w:tcPr>
          <w:p w14:paraId="3B5A0D5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08BF212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27674E0D"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15,00000</w:t>
            </w:r>
          </w:p>
        </w:tc>
        <w:tc>
          <w:tcPr>
            <w:tcW w:w="153" w:type="pct"/>
            <w:shd w:val="clear" w:color="auto" w:fill="auto"/>
            <w:textDirection w:val="btLr"/>
            <w:vAlign w:val="center"/>
            <w:hideMark/>
          </w:tcPr>
          <w:p w14:paraId="412A18B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15,00000</w:t>
            </w:r>
          </w:p>
        </w:tc>
        <w:tc>
          <w:tcPr>
            <w:tcW w:w="174" w:type="pct"/>
            <w:shd w:val="clear" w:color="auto" w:fill="auto"/>
            <w:textDirection w:val="btLr"/>
            <w:vAlign w:val="center"/>
            <w:hideMark/>
          </w:tcPr>
          <w:p w14:paraId="070430E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6D5D04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13A35DDA"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Администрация </w:t>
            </w:r>
            <w:proofErr w:type="spellStart"/>
            <w:r w:rsidRPr="00E13DF9">
              <w:rPr>
                <w:rFonts w:ascii="Times New Roman" w:eastAsia="Times New Roman" w:hAnsi="Times New Roman" w:cs="Times New Roman"/>
                <w:color w:val="000000"/>
                <w:sz w:val="12"/>
                <w:szCs w:val="12"/>
                <w:lang w:eastAsia="ru-RU"/>
              </w:rPr>
              <w:t>м.р</w:t>
            </w:r>
            <w:proofErr w:type="spellEnd"/>
            <w:r w:rsidRPr="00E13DF9">
              <w:rPr>
                <w:rFonts w:ascii="Times New Roman" w:eastAsia="Times New Roman" w:hAnsi="Times New Roman" w:cs="Times New Roman"/>
                <w:color w:val="000000"/>
                <w:sz w:val="12"/>
                <w:szCs w:val="12"/>
                <w:lang w:eastAsia="ru-RU"/>
              </w:rPr>
              <w:t>. Сергиевский</w:t>
            </w:r>
          </w:p>
        </w:tc>
      </w:tr>
      <w:tr w:rsidR="000A11A6" w:rsidRPr="00E13DF9" w14:paraId="1463C6F4" w14:textId="77777777" w:rsidTr="000A11A6">
        <w:trPr>
          <w:cantSplit/>
          <w:trHeight w:val="70"/>
        </w:trPr>
        <w:tc>
          <w:tcPr>
            <w:tcW w:w="257" w:type="pct"/>
            <w:shd w:val="clear" w:color="auto" w:fill="auto"/>
            <w:vAlign w:val="center"/>
            <w:hideMark/>
          </w:tcPr>
          <w:p w14:paraId="244B7793"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9</w:t>
            </w:r>
          </w:p>
        </w:tc>
        <w:tc>
          <w:tcPr>
            <w:tcW w:w="913" w:type="pct"/>
            <w:shd w:val="clear" w:color="auto" w:fill="auto"/>
            <w:vAlign w:val="center"/>
            <w:hideMark/>
          </w:tcPr>
          <w:p w14:paraId="7E371425" w14:textId="1EC9F925"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w:t>
            </w:r>
          </w:p>
        </w:tc>
        <w:tc>
          <w:tcPr>
            <w:tcW w:w="185" w:type="pct"/>
            <w:shd w:val="clear" w:color="auto" w:fill="auto"/>
            <w:textDirection w:val="btLr"/>
            <w:vAlign w:val="center"/>
            <w:hideMark/>
          </w:tcPr>
          <w:p w14:paraId="220CD62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6180D383"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25 294,25440</w:t>
            </w:r>
          </w:p>
        </w:tc>
        <w:tc>
          <w:tcPr>
            <w:tcW w:w="186" w:type="pct"/>
            <w:shd w:val="clear" w:color="auto" w:fill="auto"/>
            <w:textDirection w:val="btLr"/>
            <w:vAlign w:val="center"/>
            <w:hideMark/>
          </w:tcPr>
          <w:p w14:paraId="263F22A8"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20 542,24392</w:t>
            </w:r>
          </w:p>
        </w:tc>
        <w:tc>
          <w:tcPr>
            <w:tcW w:w="185" w:type="pct"/>
            <w:shd w:val="clear" w:color="auto" w:fill="auto"/>
            <w:textDirection w:val="btLr"/>
            <w:vAlign w:val="center"/>
            <w:hideMark/>
          </w:tcPr>
          <w:p w14:paraId="5F21473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1 027,11220</w:t>
            </w:r>
          </w:p>
        </w:tc>
        <w:tc>
          <w:tcPr>
            <w:tcW w:w="185" w:type="pct"/>
            <w:shd w:val="clear" w:color="auto" w:fill="auto"/>
            <w:textDirection w:val="btLr"/>
            <w:vAlign w:val="center"/>
            <w:hideMark/>
          </w:tcPr>
          <w:p w14:paraId="1AB708E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19 515,13172</w:t>
            </w:r>
          </w:p>
        </w:tc>
        <w:tc>
          <w:tcPr>
            <w:tcW w:w="184" w:type="pct"/>
            <w:shd w:val="clear" w:color="auto" w:fill="auto"/>
            <w:textDirection w:val="btLr"/>
            <w:vAlign w:val="center"/>
            <w:hideMark/>
          </w:tcPr>
          <w:p w14:paraId="7ADDC85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295C329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4 752,01048</w:t>
            </w:r>
          </w:p>
        </w:tc>
        <w:tc>
          <w:tcPr>
            <w:tcW w:w="184" w:type="pct"/>
            <w:shd w:val="clear" w:color="auto" w:fill="auto"/>
            <w:textDirection w:val="btLr"/>
            <w:vAlign w:val="center"/>
            <w:hideMark/>
          </w:tcPr>
          <w:p w14:paraId="510E65B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237,60075</w:t>
            </w:r>
          </w:p>
        </w:tc>
        <w:tc>
          <w:tcPr>
            <w:tcW w:w="184" w:type="pct"/>
            <w:shd w:val="clear" w:color="auto" w:fill="auto"/>
            <w:textDirection w:val="btLr"/>
            <w:vAlign w:val="center"/>
            <w:hideMark/>
          </w:tcPr>
          <w:p w14:paraId="3060C53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4 514,40973</w:t>
            </w:r>
          </w:p>
        </w:tc>
        <w:tc>
          <w:tcPr>
            <w:tcW w:w="184" w:type="pct"/>
            <w:shd w:val="clear" w:color="auto" w:fill="auto"/>
            <w:textDirection w:val="btLr"/>
            <w:vAlign w:val="center"/>
            <w:hideMark/>
          </w:tcPr>
          <w:p w14:paraId="0B79CCF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5AB98D67"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1B72888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13ED64C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15404B8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5E9DA7E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53" w:type="pct"/>
            <w:shd w:val="clear" w:color="auto" w:fill="auto"/>
            <w:textDirection w:val="btLr"/>
            <w:vAlign w:val="center"/>
            <w:hideMark/>
          </w:tcPr>
          <w:p w14:paraId="613FDF9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74" w:type="pct"/>
            <w:shd w:val="clear" w:color="auto" w:fill="auto"/>
            <w:textDirection w:val="btLr"/>
            <w:vAlign w:val="center"/>
            <w:hideMark/>
          </w:tcPr>
          <w:p w14:paraId="6A70F83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0AF06DA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44ABF85C"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138E4AE2" w14:textId="77777777" w:rsidTr="000A11A6">
        <w:trPr>
          <w:cantSplit/>
          <w:trHeight w:val="70"/>
        </w:trPr>
        <w:tc>
          <w:tcPr>
            <w:tcW w:w="257" w:type="pct"/>
            <w:shd w:val="clear" w:color="auto" w:fill="auto"/>
            <w:vAlign w:val="center"/>
            <w:hideMark/>
          </w:tcPr>
          <w:p w14:paraId="52D436D6"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10</w:t>
            </w:r>
          </w:p>
        </w:tc>
        <w:tc>
          <w:tcPr>
            <w:tcW w:w="913" w:type="pct"/>
            <w:shd w:val="clear" w:color="auto" w:fill="auto"/>
            <w:vAlign w:val="center"/>
            <w:hideMark/>
          </w:tcPr>
          <w:p w14:paraId="3248926D" w14:textId="4567D170"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Согласование документации в органах, уполномоченных на проведение государственной экспертизы</w:t>
            </w:r>
          </w:p>
        </w:tc>
        <w:tc>
          <w:tcPr>
            <w:tcW w:w="185" w:type="pct"/>
            <w:shd w:val="clear" w:color="auto" w:fill="auto"/>
            <w:textDirection w:val="btLr"/>
            <w:vAlign w:val="center"/>
            <w:hideMark/>
          </w:tcPr>
          <w:p w14:paraId="25261B8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41FB62F6"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3 031,57895</w:t>
            </w:r>
          </w:p>
        </w:tc>
        <w:tc>
          <w:tcPr>
            <w:tcW w:w="186" w:type="pct"/>
            <w:shd w:val="clear" w:color="auto" w:fill="auto"/>
            <w:textDirection w:val="btLr"/>
            <w:vAlign w:val="center"/>
            <w:hideMark/>
          </w:tcPr>
          <w:p w14:paraId="64104B6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5" w:type="pct"/>
            <w:shd w:val="clear" w:color="auto" w:fill="auto"/>
            <w:textDirection w:val="btLr"/>
            <w:vAlign w:val="center"/>
            <w:hideMark/>
          </w:tcPr>
          <w:p w14:paraId="602AD9E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66F596E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6AB1A0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1D12268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3 031,57895</w:t>
            </w:r>
          </w:p>
        </w:tc>
        <w:tc>
          <w:tcPr>
            <w:tcW w:w="184" w:type="pct"/>
            <w:shd w:val="clear" w:color="auto" w:fill="auto"/>
            <w:textDirection w:val="btLr"/>
            <w:vAlign w:val="center"/>
            <w:hideMark/>
          </w:tcPr>
          <w:p w14:paraId="5C5DEF6C"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151,57895</w:t>
            </w:r>
          </w:p>
        </w:tc>
        <w:tc>
          <w:tcPr>
            <w:tcW w:w="184" w:type="pct"/>
            <w:shd w:val="clear" w:color="auto" w:fill="auto"/>
            <w:textDirection w:val="btLr"/>
            <w:vAlign w:val="center"/>
            <w:hideMark/>
          </w:tcPr>
          <w:p w14:paraId="1AB6FA4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2 880,00000</w:t>
            </w:r>
          </w:p>
        </w:tc>
        <w:tc>
          <w:tcPr>
            <w:tcW w:w="184" w:type="pct"/>
            <w:shd w:val="clear" w:color="auto" w:fill="auto"/>
            <w:textDirection w:val="btLr"/>
            <w:vAlign w:val="center"/>
            <w:hideMark/>
          </w:tcPr>
          <w:p w14:paraId="78AC027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79E710BA"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3079A1B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53CA8FD"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62" w:type="pct"/>
            <w:shd w:val="clear" w:color="auto" w:fill="auto"/>
            <w:textDirection w:val="btLr"/>
            <w:vAlign w:val="center"/>
            <w:hideMark/>
          </w:tcPr>
          <w:p w14:paraId="432BD9C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044DDE3E"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53" w:type="pct"/>
            <w:shd w:val="clear" w:color="auto" w:fill="auto"/>
            <w:textDirection w:val="btLr"/>
            <w:vAlign w:val="center"/>
            <w:hideMark/>
          </w:tcPr>
          <w:p w14:paraId="3A53A02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74" w:type="pct"/>
            <w:shd w:val="clear" w:color="auto" w:fill="auto"/>
            <w:textDirection w:val="btLr"/>
            <w:vAlign w:val="center"/>
            <w:hideMark/>
          </w:tcPr>
          <w:p w14:paraId="3534CC4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58D387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55BB7542"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1E7C01A3" w14:textId="77777777" w:rsidTr="000A11A6">
        <w:trPr>
          <w:cantSplit/>
          <w:trHeight w:val="70"/>
        </w:trPr>
        <w:tc>
          <w:tcPr>
            <w:tcW w:w="257" w:type="pct"/>
            <w:shd w:val="clear" w:color="auto" w:fill="auto"/>
            <w:vAlign w:val="center"/>
            <w:hideMark/>
          </w:tcPr>
          <w:p w14:paraId="54DB74C6"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11</w:t>
            </w:r>
          </w:p>
        </w:tc>
        <w:tc>
          <w:tcPr>
            <w:tcW w:w="913" w:type="pct"/>
            <w:shd w:val="clear" w:color="auto" w:fill="auto"/>
            <w:vAlign w:val="center"/>
            <w:hideMark/>
          </w:tcPr>
          <w:p w14:paraId="021BC45F"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Подключение </w:t>
            </w:r>
            <w:proofErr w:type="spellStart"/>
            <w:r w:rsidRPr="00E13DF9">
              <w:rPr>
                <w:rFonts w:ascii="Times New Roman" w:eastAsia="Times New Roman" w:hAnsi="Times New Roman" w:cs="Times New Roman"/>
                <w:color w:val="000000"/>
                <w:sz w:val="12"/>
                <w:szCs w:val="12"/>
                <w:lang w:eastAsia="ru-RU"/>
              </w:rPr>
              <w:t>объктов</w:t>
            </w:r>
            <w:proofErr w:type="spellEnd"/>
            <w:r w:rsidRPr="00E13DF9">
              <w:rPr>
                <w:rFonts w:ascii="Times New Roman" w:eastAsia="Times New Roman" w:hAnsi="Times New Roman" w:cs="Times New Roman"/>
                <w:color w:val="000000"/>
                <w:sz w:val="12"/>
                <w:szCs w:val="12"/>
                <w:lang w:eastAsia="ru-RU"/>
              </w:rPr>
              <w:t xml:space="preserve"> к сетям инженерно-технологического обеспечения и компенсация затрат на переустройство существующих воздушных линий</w:t>
            </w:r>
          </w:p>
        </w:tc>
        <w:tc>
          <w:tcPr>
            <w:tcW w:w="185" w:type="pct"/>
            <w:shd w:val="clear" w:color="auto" w:fill="auto"/>
            <w:textDirection w:val="btLr"/>
            <w:vAlign w:val="center"/>
            <w:hideMark/>
          </w:tcPr>
          <w:p w14:paraId="7E492E5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 xml:space="preserve">2020-2023 </w:t>
            </w:r>
            <w:proofErr w:type="spellStart"/>
            <w:r w:rsidRPr="00E13DF9">
              <w:rPr>
                <w:rFonts w:ascii="Times New Roman" w:eastAsia="Times New Roman" w:hAnsi="Times New Roman" w:cs="Times New Roman"/>
                <w:color w:val="000000"/>
                <w:sz w:val="12"/>
                <w:szCs w:val="12"/>
                <w:lang w:eastAsia="ru-RU"/>
              </w:rPr>
              <w:t>г.</w:t>
            </w:r>
            <w:proofErr w:type="gramStart"/>
            <w:r w:rsidRPr="00E13DF9">
              <w:rPr>
                <w:rFonts w:ascii="Times New Roman" w:eastAsia="Times New Roman" w:hAnsi="Times New Roman" w:cs="Times New Roman"/>
                <w:color w:val="000000"/>
                <w:sz w:val="12"/>
                <w:szCs w:val="12"/>
                <w:lang w:eastAsia="ru-RU"/>
              </w:rPr>
              <w:t>г</w:t>
            </w:r>
            <w:proofErr w:type="spellEnd"/>
            <w:proofErr w:type="gramEnd"/>
            <w:r w:rsidRPr="00E13DF9">
              <w:rPr>
                <w:rFonts w:ascii="Times New Roman" w:eastAsia="Times New Roman" w:hAnsi="Times New Roman" w:cs="Times New Roman"/>
                <w:color w:val="000000"/>
                <w:sz w:val="12"/>
                <w:szCs w:val="12"/>
                <w:lang w:eastAsia="ru-RU"/>
              </w:rPr>
              <w:t>.</w:t>
            </w:r>
          </w:p>
        </w:tc>
        <w:tc>
          <w:tcPr>
            <w:tcW w:w="186" w:type="pct"/>
            <w:shd w:val="clear" w:color="auto" w:fill="auto"/>
            <w:textDirection w:val="btLr"/>
            <w:vAlign w:val="center"/>
            <w:hideMark/>
          </w:tcPr>
          <w:p w14:paraId="588320B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1 623,63299</w:t>
            </w:r>
          </w:p>
        </w:tc>
        <w:tc>
          <w:tcPr>
            <w:tcW w:w="186" w:type="pct"/>
            <w:shd w:val="clear" w:color="auto" w:fill="auto"/>
            <w:textDirection w:val="btLr"/>
            <w:vAlign w:val="center"/>
            <w:hideMark/>
          </w:tcPr>
          <w:p w14:paraId="398BC38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5" w:type="pct"/>
            <w:shd w:val="clear" w:color="auto" w:fill="auto"/>
            <w:textDirection w:val="btLr"/>
            <w:vAlign w:val="center"/>
            <w:hideMark/>
          </w:tcPr>
          <w:p w14:paraId="41D82BB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1D10FA7F"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2F66A1C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0F58CEE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832,63158</w:t>
            </w:r>
          </w:p>
        </w:tc>
        <w:tc>
          <w:tcPr>
            <w:tcW w:w="184" w:type="pct"/>
            <w:shd w:val="clear" w:color="auto" w:fill="auto"/>
            <w:textDirection w:val="btLr"/>
            <w:vAlign w:val="center"/>
            <w:hideMark/>
          </w:tcPr>
          <w:p w14:paraId="5D06EAB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41,63158</w:t>
            </w:r>
          </w:p>
        </w:tc>
        <w:tc>
          <w:tcPr>
            <w:tcW w:w="184" w:type="pct"/>
            <w:shd w:val="clear" w:color="auto" w:fill="auto"/>
            <w:textDirection w:val="btLr"/>
            <w:vAlign w:val="center"/>
            <w:hideMark/>
          </w:tcPr>
          <w:p w14:paraId="6D67EE35"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791,00000</w:t>
            </w:r>
          </w:p>
        </w:tc>
        <w:tc>
          <w:tcPr>
            <w:tcW w:w="184" w:type="pct"/>
            <w:shd w:val="clear" w:color="auto" w:fill="auto"/>
            <w:textDirection w:val="btLr"/>
            <w:vAlign w:val="center"/>
            <w:hideMark/>
          </w:tcPr>
          <w:p w14:paraId="472A652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076A92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791,00141</w:t>
            </w:r>
          </w:p>
        </w:tc>
        <w:tc>
          <w:tcPr>
            <w:tcW w:w="184" w:type="pct"/>
            <w:shd w:val="clear" w:color="auto" w:fill="auto"/>
            <w:textDirection w:val="btLr"/>
            <w:vAlign w:val="center"/>
            <w:hideMark/>
          </w:tcPr>
          <w:p w14:paraId="23455621"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175,35260</w:t>
            </w:r>
          </w:p>
        </w:tc>
        <w:tc>
          <w:tcPr>
            <w:tcW w:w="184" w:type="pct"/>
            <w:shd w:val="clear" w:color="auto" w:fill="auto"/>
            <w:textDirection w:val="btLr"/>
            <w:vAlign w:val="center"/>
            <w:hideMark/>
          </w:tcPr>
          <w:p w14:paraId="3605F29A"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615,64881</w:t>
            </w:r>
          </w:p>
        </w:tc>
        <w:tc>
          <w:tcPr>
            <w:tcW w:w="162" w:type="pct"/>
            <w:shd w:val="clear" w:color="auto" w:fill="auto"/>
            <w:textDirection w:val="btLr"/>
            <w:vAlign w:val="center"/>
            <w:hideMark/>
          </w:tcPr>
          <w:p w14:paraId="1D38C3C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25BB8E39"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53" w:type="pct"/>
            <w:shd w:val="clear" w:color="auto" w:fill="auto"/>
            <w:textDirection w:val="btLr"/>
            <w:vAlign w:val="center"/>
            <w:hideMark/>
          </w:tcPr>
          <w:p w14:paraId="274BEDE3"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74" w:type="pct"/>
            <w:shd w:val="clear" w:color="auto" w:fill="auto"/>
            <w:textDirection w:val="btLr"/>
            <w:vAlign w:val="center"/>
            <w:hideMark/>
          </w:tcPr>
          <w:p w14:paraId="26F1D464"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266DB947"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5A698E11"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64F4208D" w14:textId="77777777" w:rsidTr="000A11A6">
        <w:trPr>
          <w:cantSplit/>
          <w:trHeight w:val="876"/>
        </w:trPr>
        <w:tc>
          <w:tcPr>
            <w:tcW w:w="257" w:type="pct"/>
            <w:shd w:val="clear" w:color="auto" w:fill="auto"/>
            <w:vAlign w:val="center"/>
            <w:hideMark/>
          </w:tcPr>
          <w:p w14:paraId="16578D6E"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12</w:t>
            </w:r>
          </w:p>
        </w:tc>
        <w:tc>
          <w:tcPr>
            <w:tcW w:w="913" w:type="pct"/>
            <w:shd w:val="clear" w:color="auto" w:fill="auto"/>
            <w:vAlign w:val="center"/>
            <w:hideMark/>
          </w:tcPr>
          <w:p w14:paraId="37D965D1"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Ликвидация несанкционированных мест размещения отходов</w:t>
            </w:r>
          </w:p>
        </w:tc>
        <w:tc>
          <w:tcPr>
            <w:tcW w:w="185" w:type="pct"/>
            <w:shd w:val="clear" w:color="auto" w:fill="auto"/>
            <w:textDirection w:val="btLr"/>
            <w:vAlign w:val="center"/>
            <w:hideMark/>
          </w:tcPr>
          <w:p w14:paraId="3991C2A4" w14:textId="2B37E9A4"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2022</w:t>
            </w:r>
          </w:p>
        </w:tc>
        <w:tc>
          <w:tcPr>
            <w:tcW w:w="186" w:type="pct"/>
            <w:shd w:val="clear" w:color="auto" w:fill="auto"/>
            <w:textDirection w:val="btLr"/>
            <w:vAlign w:val="center"/>
            <w:hideMark/>
          </w:tcPr>
          <w:p w14:paraId="27E4CEB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4 069,00000</w:t>
            </w:r>
          </w:p>
        </w:tc>
        <w:tc>
          <w:tcPr>
            <w:tcW w:w="186" w:type="pct"/>
            <w:shd w:val="clear" w:color="auto" w:fill="auto"/>
            <w:textDirection w:val="btLr"/>
            <w:vAlign w:val="center"/>
            <w:hideMark/>
          </w:tcPr>
          <w:p w14:paraId="0FDA3039"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5" w:type="pct"/>
            <w:shd w:val="clear" w:color="auto" w:fill="auto"/>
            <w:textDirection w:val="btLr"/>
            <w:vAlign w:val="center"/>
            <w:hideMark/>
          </w:tcPr>
          <w:p w14:paraId="4078BEF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7342F5C6"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6ADBAA4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5" w:type="pct"/>
            <w:shd w:val="clear" w:color="auto" w:fill="auto"/>
            <w:textDirection w:val="btLr"/>
            <w:vAlign w:val="center"/>
            <w:hideMark/>
          </w:tcPr>
          <w:p w14:paraId="0820880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630EBEAB"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7B58F52"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1B481788"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37BB6E9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4 069,00000</w:t>
            </w:r>
          </w:p>
        </w:tc>
        <w:tc>
          <w:tcPr>
            <w:tcW w:w="184" w:type="pct"/>
            <w:shd w:val="clear" w:color="auto" w:fill="auto"/>
            <w:textDirection w:val="btLr"/>
            <w:vAlign w:val="center"/>
            <w:hideMark/>
          </w:tcPr>
          <w:p w14:paraId="2C8F24F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2 034,50000</w:t>
            </w:r>
          </w:p>
        </w:tc>
        <w:tc>
          <w:tcPr>
            <w:tcW w:w="184" w:type="pct"/>
            <w:shd w:val="clear" w:color="auto" w:fill="auto"/>
            <w:textDirection w:val="btLr"/>
            <w:vAlign w:val="center"/>
            <w:hideMark/>
          </w:tcPr>
          <w:p w14:paraId="0A8A372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2 034,50000</w:t>
            </w:r>
          </w:p>
        </w:tc>
        <w:tc>
          <w:tcPr>
            <w:tcW w:w="162" w:type="pct"/>
            <w:shd w:val="clear" w:color="auto" w:fill="auto"/>
            <w:textDirection w:val="btLr"/>
            <w:vAlign w:val="center"/>
            <w:hideMark/>
          </w:tcPr>
          <w:p w14:paraId="7373A790"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53" w:type="pct"/>
            <w:shd w:val="clear" w:color="auto" w:fill="auto"/>
            <w:textDirection w:val="btLr"/>
            <w:vAlign w:val="center"/>
            <w:hideMark/>
          </w:tcPr>
          <w:p w14:paraId="36F046E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53" w:type="pct"/>
            <w:shd w:val="clear" w:color="auto" w:fill="auto"/>
            <w:textDirection w:val="btLr"/>
            <w:vAlign w:val="center"/>
            <w:hideMark/>
          </w:tcPr>
          <w:p w14:paraId="3ADE0FF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74" w:type="pct"/>
            <w:shd w:val="clear" w:color="auto" w:fill="auto"/>
            <w:textDirection w:val="btLr"/>
            <w:vAlign w:val="center"/>
            <w:hideMark/>
          </w:tcPr>
          <w:p w14:paraId="7417926E"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184" w:type="pct"/>
            <w:shd w:val="clear" w:color="auto" w:fill="auto"/>
            <w:textDirection w:val="btLr"/>
            <w:vAlign w:val="center"/>
            <w:hideMark/>
          </w:tcPr>
          <w:p w14:paraId="47597109" w14:textId="77777777" w:rsidR="00E13DF9" w:rsidRPr="00E13DF9" w:rsidRDefault="00E13DF9" w:rsidP="00E13DF9">
            <w:pPr>
              <w:spacing w:after="0" w:line="240" w:lineRule="auto"/>
              <w:ind w:left="113" w:right="113"/>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0,00000</w:t>
            </w:r>
          </w:p>
        </w:tc>
        <w:tc>
          <w:tcPr>
            <w:tcW w:w="604" w:type="pct"/>
            <w:shd w:val="clear" w:color="auto" w:fill="auto"/>
            <w:vAlign w:val="center"/>
            <w:hideMark/>
          </w:tcPr>
          <w:p w14:paraId="4D522F79" w14:textId="77777777"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r w:rsidRPr="00E13DF9">
              <w:rPr>
                <w:rFonts w:ascii="Times New Roman" w:eastAsia="Times New Roman" w:hAnsi="Times New Roman" w:cs="Times New Roman"/>
                <w:color w:val="000000"/>
                <w:sz w:val="12"/>
                <w:szCs w:val="12"/>
                <w:lang w:eastAsia="ru-RU"/>
              </w:rPr>
              <w:t>МКУ УЗЗ</w:t>
            </w:r>
            <w:proofErr w:type="gramStart"/>
            <w:r w:rsidRPr="00E13DF9">
              <w:rPr>
                <w:rFonts w:ascii="Times New Roman" w:eastAsia="Times New Roman" w:hAnsi="Times New Roman" w:cs="Times New Roman"/>
                <w:color w:val="000000"/>
                <w:sz w:val="12"/>
                <w:szCs w:val="12"/>
                <w:lang w:eastAsia="ru-RU"/>
              </w:rPr>
              <w:t>,А</w:t>
            </w:r>
            <w:proofErr w:type="gramEnd"/>
            <w:r w:rsidRPr="00E13DF9">
              <w:rPr>
                <w:rFonts w:ascii="Times New Roman" w:eastAsia="Times New Roman" w:hAnsi="Times New Roman" w:cs="Times New Roman"/>
                <w:color w:val="000000"/>
                <w:sz w:val="12"/>
                <w:szCs w:val="12"/>
                <w:lang w:eastAsia="ru-RU"/>
              </w:rPr>
              <w:t xml:space="preserve"> и Г</w:t>
            </w:r>
          </w:p>
        </w:tc>
      </w:tr>
      <w:tr w:rsidR="000A11A6" w:rsidRPr="00E13DF9" w14:paraId="6F7077D3" w14:textId="77777777" w:rsidTr="000A11A6">
        <w:trPr>
          <w:cantSplit/>
          <w:trHeight w:val="971"/>
        </w:trPr>
        <w:tc>
          <w:tcPr>
            <w:tcW w:w="1356" w:type="pct"/>
            <w:gridSpan w:val="3"/>
            <w:shd w:val="clear" w:color="auto" w:fill="auto"/>
            <w:vAlign w:val="center"/>
            <w:hideMark/>
          </w:tcPr>
          <w:p w14:paraId="0491BB23" w14:textId="77777777" w:rsidR="00E13DF9" w:rsidRPr="00E13DF9" w:rsidRDefault="00E13DF9" w:rsidP="00E13DF9">
            <w:pPr>
              <w:spacing w:after="0" w:line="240" w:lineRule="auto"/>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lastRenderedPageBreak/>
              <w:t>Итого</w:t>
            </w:r>
          </w:p>
        </w:tc>
        <w:tc>
          <w:tcPr>
            <w:tcW w:w="186" w:type="pct"/>
            <w:shd w:val="clear" w:color="auto" w:fill="auto"/>
            <w:textDirection w:val="btLr"/>
            <w:vAlign w:val="center"/>
            <w:hideMark/>
          </w:tcPr>
          <w:p w14:paraId="65C4CF2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37 278,71633</w:t>
            </w:r>
          </w:p>
        </w:tc>
        <w:tc>
          <w:tcPr>
            <w:tcW w:w="186" w:type="pct"/>
            <w:shd w:val="clear" w:color="auto" w:fill="auto"/>
            <w:textDirection w:val="btLr"/>
            <w:vAlign w:val="center"/>
            <w:hideMark/>
          </w:tcPr>
          <w:p w14:paraId="4A4B25A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20 837,24392</w:t>
            </w:r>
          </w:p>
        </w:tc>
        <w:tc>
          <w:tcPr>
            <w:tcW w:w="185" w:type="pct"/>
            <w:shd w:val="clear" w:color="auto" w:fill="auto"/>
            <w:textDirection w:val="btLr"/>
            <w:vAlign w:val="center"/>
            <w:hideMark/>
          </w:tcPr>
          <w:p w14:paraId="3FEFD9B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1 322,11220</w:t>
            </w:r>
          </w:p>
        </w:tc>
        <w:tc>
          <w:tcPr>
            <w:tcW w:w="185" w:type="pct"/>
            <w:shd w:val="clear" w:color="auto" w:fill="auto"/>
            <w:textDirection w:val="btLr"/>
            <w:vAlign w:val="center"/>
            <w:hideMark/>
          </w:tcPr>
          <w:p w14:paraId="6F7F68B0"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19 515,13172</w:t>
            </w:r>
          </w:p>
        </w:tc>
        <w:tc>
          <w:tcPr>
            <w:tcW w:w="184" w:type="pct"/>
            <w:shd w:val="clear" w:color="auto" w:fill="auto"/>
            <w:textDirection w:val="btLr"/>
            <w:vAlign w:val="center"/>
            <w:hideMark/>
          </w:tcPr>
          <w:p w14:paraId="05E01EC7"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5" w:type="pct"/>
            <w:shd w:val="clear" w:color="auto" w:fill="auto"/>
            <w:textDirection w:val="btLr"/>
            <w:vAlign w:val="center"/>
            <w:hideMark/>
          </w:tcPr>
          <w:p w14:paraId="02096F1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9 164,22101</w:t>
            </w:r>
          </w:p>
        </w:tc>
        <w:tc>
          <w:tcPr>
            <w:tcW w:w="184" w:type="pct"/>
            <w:shd w:val="clear" w:color="auto" w:fill="auto"/>
            <w:textDirection w:val="btLr"/>
            <w:vAlign w:val="center"/>
            <w:hideMark/>
          </w:tcPr>
          <w:p w14:paraId="3EF6B08C"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978,81128</w:t>
            </w:r>
          </w:p>
        </w:tc>
        <w:tc>
          <w:tcPr>
            <w:tcW w:w="184" w:type="pct"/>
            <w:shd w:val="clear" w:color="auto" w:fill="auto"/>
            <w:textDirection w:val="btLr"/>
            <w:vAlign w:val="center"/>
            <w:hideMark/>
          </w:tcPr>
          <w:p w14:paraId="18DFCEBE"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8 185,40973</w:t>
            </w:r>
          </w:p>
        </w:tc>
        <w:tc>
          <w:tcPr>
            <w:tcW w:w="184" w:type="pct"/>
            <w:shd w:val="clear" w:color="auto" w:fill="auto"/>
            <w:textDirection w:val="btLr"/>
            <w:vAlign w:val="center"/>
            <w:hideMark/>
          </w:tcPr>
          <w:p w14:paraId="5D0B1E5F"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0E990A11"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5 802,25141</w:t>
            </w:r>
          </w:p>
        </w:tc>
        <w:tc>
          <w:tcPr>
            <w:tcW w:w="184" w:type="pct"/>
            <w:shd w:val="clear" w:color="auto" w:fill="auto"/>
            <w:textDirection w:val="btLr"/>
            <w:vAlign w:val="center"/>
            <w:hideMark/>
          </w:tcPr>
          <w:p w14:paraId="2023E2B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3 152,10260</w:t>
            </w:r>
          </w:p>
        </w:tc>
        <w:tc>
          <w:tcPr>
            <w:tcW w:w="184" w:type="pct"/>
            <w:shd w:val="clear" w:color="auto" w:fill="auto"/>
            <w:textDirection w:val="btLr"/>
            <w:vAlign w:val="center"/>
            <w:hideMark/>
          </w:tcPr>
          <w:p w14:paraId="1BBCD388"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2 650,14881</w:t>
            </w:r>
          </w:p>
        </w:tc>
        <w:tc>
          <w:tcPr>
            <w:tcW w:w="162" w:type="pct"/>
            <w:shd w:val="clear" w:color="auto" w:fill="auto"/>
            <w:textDirection w:val="btLr"/>
            <w:vAlign w:val="center"/>
            <w:hideMark/>
          </w:tcPr>
          <w:p w14:paraId="360BCE77"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53" w:type="pct"/>
            <w:shd w:val="clear" w:color="auto" w:fill="auto"/>
            <w:textDirection w:val="btLr"/>
            <w:vAlign w:val="center"/>
            <w:hideMark/>
          </w:tcPr>
          <w:p w14:paraId="7DFC7EB2"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1 475,00000</w:t>
            </w:r>
          </w:p>
        </w:tc>
        <w:tc>
          <w:tcPr>
            <w:tcW w:w="153" w:type="pct"/>
            <w:shd w:val="clear" w:color="auto" w:fill="auto"/>
            <w:textDirection w:val="btLr"/>
            <w:vAlign w:val="center"/>
            <w:hideMark/>
          </w:tcPr>
          <w:p w14:paraId="5A958034"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1 475,00000</w:t>
            </w:r>
          </w:p>
        </w:tc>
        <w:tc>
          <w:tcPr>
            <w:tcW w:w="174" w:type="pct"/>
            <w:shd w:val="clear" w:color="auto" w:fill="auto"/>
            <w:textDirection w:val="btLr"/>
            <w:vAlign w:val="center"/>
            <w:hideMark/>
          </w:tcPr>
          <w:p w14:paraId="34642960"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184" w:type="pct"/>
            <w:shd w:val="clear" w:color="auto" w:fill="auto"/>
            <w:textDirection w:val="btLr"/>
            <w:vAlign w:val="center"/>
            <w:hideMark/>
          </w:tcPr>
          <w:p w14:paraId="01942397" w14:textId="77777777" w:rsidR="00E13DF9" w:rsidRPr="00E13DF9" w:rsidRDefault="00E13DF9" w:rsidP="00E13D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13DF9">
              <w:rPr>
                <w:rFonts w:ascii="Times New Roman" w:eastAsia="Times New Roman" w:hAnsi="Times New Roman" w:cs="Times New Roman"/>
                <w:b/>
                <w:bCs/>
                <w:color w:val="000000"/>
                <w:sz w:val="12"/>
                <w:szCs w:val="12"/>
                <w:lang w:eastAsia="ru-RU"/>
              </w:rPr>
              <w:t>0,00000</w:t>
            </w:r>
          </w:p>
        </w:tc>
        <w:tc>
          <w:tcPr>
            <w:tcW w:w="604" w:type="pct"/>
            <w:shd w:val="clear" w:color="auto" w:fill="auto"/>
            <w:vAlign w:val="center"/>
            <w:hideMark/>
          </w:tcPr>
          <w:p w14:paraId="2B2617EC" w14:textId="6FC9484E" w:rsidR="00E13DF9" w:rsidRPr="00E13DF9" w:rsidRDefault="00E13DF9" w:rsidP="00E13DF9">
            <w:pPr>
              <w:spacing w:after="0" w:line="240" w:lineRule="auto"/>
              <w:jc w:val="center"/>
              <w:rPr>
                <w:rFonts w:ascii="Times New Roman" w:eastAsia="Times New Roman" w:hAnsi="Times New Roman" w:cs="Times New Roman"/>
                <w:color w:val="000000"/>
                <w:sz w:val="12"/>
                <w:szCs w:val="12"/>
                <w:lang w:eastAsia="ru-RU"/>
              </w:rPr>
            </w:pPr>
          </w:p>
        </w:tc>
      </w:tr>
    </w:tbl>
    <w:p w14:paraId="69190EEE" w14:textId="6244EACE" w:rsidR="00E13DF9" w:rsidRDefault="000A11A6" w:rsidP="000A11A6">
      <w:pPr>
        <w:tabs>
          <w:tab w:val="left" w:pos="6936"/>
        </w:tabs>
        <w:spacing w:after="0" w:line="240" w:lineRule="auto"/>
        <w:ind w:firstLine="284"/>
        <w:jc w:val="both"/>
        <w:rPr>
          <w:rFonts w:ascii="Times New Roman" w:hAnsi="Times New Roman" w:cs="Times New Roman"/>
          <w:sz w:val="12"/>
          <w:szCs w:val="12"/>
        </w:rPr>
      </w:pPr>
      <w:r w:rsidRPr="000A11A6">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08F0BE0D" w14:textId="77777777" w:rsidR="000A11A6" w:rsidRDefault="000A11A6" w:rsidP="000A11A6">
      <w:pPr>
        <w:tabs>
          <w:tab w:val="left" w:pos="6936"/>
        </w:tabs>
        <w:spacing w:after="0" w:line="240" w:lineRule="auto"/>
        <w:ind w:firstLine="284"/>
        <w:jc w:val="both"/>
        <w:rPr>
          <w:rFonts w:ascii="Times New Roman" w:hAnsi="Times New Roman" w:cs="Times New Roman"/>
          <w:sz w:val="12"/>
          <w:szCs w:val="12"/>
        </w:rPr>
      </w:pPr>
    </w:p>
    <w:p w14:paraId="0A513B59" w14:textId="77777777" w:rsidR="000A11A6" w:rsidRPr="000A11A6" w:rsidRDefault="000A11A6" w:rsidP="000A11A6">
      <w:pPr>
        <w:tabs>
          <w:tab w:val="left" w:pos="6936"/>
        </w:tabs>
        <w:spacing w:after="0" w:line="240" w:lineRule="auto"/>
        <w:ind w:firstLine="284"/>
        <w:jc w:val="center"/>
        <w:rPr>
          <w:rFonts w:ascii="Times New Roman" w:hAnsi="Times New Roman" w:cs="Times New Roman"/>
          <w:sz w:val="12"/>
          <w:szCs w:val="12"/>
        </w:rPr>
      </w:pPr>
      <w:r w:rsidRPr="000A11A6">
        <w:rPr>
          <w:rFonts w:ascii="Times New Roman" w:hAnsi="Times New Roman" w:cs="Times New Roman"/>
          <w:sz w:val="12"/>
          <w:szCs w:val="12"/>
        </w:rPr>
        <w:t>Администрация</w:t>
      </w:r>
    </w:p>
    <w:p w14:paraId="6B8C297E" w14:textId="24D7B3C7" w:rsidR="000A11A6" w:rsidRPr="000A11A6" w:rsidRDefault="000A11A6" w:rsidP="000A11A6">
      <w:pPr>
        <w:tabs>
          <w:tab w:val="left" w:pos="6936"/>
        </w:tabs>
        <w:spacing w:after="0" w:line="240" w:lineRule="auto"/>
        <w:ind w:firstLine="284"/>
        <w:jc w:val="center"/>
        <w:rPr>
          <w:rFonts w:ascii="Times New Roman" w:hAnsi="Times New Roman" w:cs="Times New Roman"/>
          <w:sz w:val="12"/>
          <w:szCs w:val="12"/>
        </w:rPr>
      </w:pPr>
      <w:r w:rsidRPr="000A11A6">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w:t>
      </w:r>
      <w:r w:rsidRPr="000A11A6">
        <w:rPr>
          <w:rFonts w:ascii="Times New Roman" w:hAnsi="Times New Roman" w:cs="Times New Roman"/>
          <w:sz w:val="12"/>
          <w:szCs w:val="12"/>
        </w:rPr>
        <w:t>Сергиевский</w:t>
      </w:r>
    </w:p>
    <w:p w14:paraId="332ADA65" w14:textId="02189B62" w:rsidR="000A11A6" w:rsidRPr="000A11A6" w:rsidRDefault="000A11A6" w:rsidP="000A11A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70BFB65" w14:textId="050DBA06" w:rsidR="000A11A6" w:rsidRPr="000A11A6" w:rsidRDefault="000A11A6" w:rsidP="000A11A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A578C3E" w14:textId="542211FB" w:rsidR="000A11A6" w:rsidRDefault="000A11A6" w:rsidP="000A11A6">
      <w:pPr>
        <w:tabs>
          <w:tab w:val="left" w:pos="6936"/>
        </w:tabs>
        <w:spacing w:after="0" w:line="240" w:lineRule="auto"/>
        <w:ind w:firstLine="284"/>
        <w:rPr>
          <w:rFonts w:ascii="Times New Roman" w:hAnsi="Times New Roman" w:cs="Times New Roman"/>
          <w:sz w:val="12"/>
          <w:szCs w:val="12"/>
        </w:rPr>
      </w:pPr>
      <w:r w:rsidRPr="000A11A6">
        <w:rPr>
          <w:rFonts w:ascii="Times New Roman" w:hAnsi="Times New Roman" w:cs="Times New Roman"/>
          <w:sz w:val="12"/>
          <w:szCs w:val="12"/>
        </w:rPr>
        <w:t>«07» июля 2022г.</w:t>
      </w:r>
      <w:r>
        <w:rPr>
          <w:rFonts w:ascii="Times New Roman" w:hAnsi="Times New Roman" w:cs="Times New Roman"/>
          <w:sz w:val="12"/>
          <w:szCs w:val="12"/>
        </w:rPr>
        <w:t xml:space="preserve">                                                                                                                                                                                                         </w:t>
      </w:r>
      <w:r w:rsidRPr="000A11A6">
        <w:rPr>
          <w:rFonts w:ascii="Times New Roman" w:hAnsi="Times New Roman" w:cs="Times New Roman"/>
          <w:sz w:val="12"/>
          <w:szCs w:val="12"/>
        </w:rPr>
        <w:t>№714</w:t>
      </w:r>
    </w:p>
    <w:p w14:paraId="2F46C7E5" w14:textId="33116FB4" w:rsidR="000A11A6" w:rsidRPr="000A11A6" w:rsidRDefault="000A11A6" w:rsidP="00C010E7">
      <w:pPr>
        <w:tabs>
          <w:tab w:val="left" w:pos="6936"/>
        </w:tabs>
        <w:spacing w:after="0" w:line="240" w:lineRule="auto"/>
        <w:ind w:firstLine="284"/>
        <w:jc w:val="center"/>
        <w:rPr>
          <w:rFonts w:ascii="Times New Roman" w:hAnsi="Times New Roman" w:cs="Times New Roman"/>
          <w:sz w:val="12"/>
          <w:szCs w:val="12"/>
        </w:rPr>
      </w:pPr>
      <w:r w:rsidRPr="000A11A6">
        <w:rPr>
          <w:rFonts w:ascii="Times New Roman" w:hAnsi="Times New Roman" w:cs="Times New Roman"/>
          <w:sz w:val="12"/>
          <w:szCs w:val="12"/>
        </w:rPr>
        <w:t>О внесении изменений в постановление адми</w:t>
      </w:r>
      <w:r>
        <w:rPr>
          <w:rFonts w:ascii="Times New Roman" w:hAnsi="Times New Roman" w:cs="Times New Roman"/>
          <w:sz w:val="12"/>
          <w:szCs w:val="12"/>
        </w:rPr>
        <w:t>нистрации муниципального района</w:t>
      </w:r>
      <w:r w:rsidRPr="000A11A6">
        <w:rPr>
          <w:rFonts w:ascii="Times New Roman" w:hAnsi="Times New Roman" w:cs="Times New Roman"/>
          <w:sz w:val="12"/>
          <w:szCs w:val="12"/>
        </w:rPr>
        <w:t xml:space="preserve"> Сергиевский от 19.03.2020 года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w:t>
      </w:r>
    </w:p>
    <w:p w14:paraId="527A94D0" w14:textId="27047F54" w:rsidR="000A11A6" w:rsidRPr="000A11A6" w:rsidRDefault="000A11A6" w:rsidP="00C010E7">
      <w:pPr>
        <w:tabs>
          <w:tab w:val="left" w:pos="6936"/>
        </w:tabs>
        <w:spacing w:after="0" w:line="240" w:lineRule="auto"/>
        <w:ind w:firstLine="284"/>
        <w:jc w:val="both"/>
        <w:rPr>
          <w:rFonts w:ascii="Times New Roman" w:hAnsi="Times New Roman" w:cs="Times New Roman"/>
          <w:sz w:val="12"/>
          <w:szCs w:val="12"/>
        </w:rPr>
      </w:pPr>
      <w:proofErr w:type="gramStart"/>
      <w:r w:rsidRPr="000A11A6">
        <w:rPr>
          <w:rFonts w:ascii="Times New Roman"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постановлением Правительства Самарской области  от 09.12.2019 № 896 «Об организации деятельности по установлению прогнозных значений социально-экономических показателей, оцениваемых при предоставлении из областного бюджета дотаций местным бюджетам на поддержку мер по обеспечению сбалан</w:t>
      </w:r>
      <w:r w:rsidR="00C010E7">
        <w:rPr>
          <w:rFonts w:ascii="Times New Roman" w:hAnsi="Times New Roman" w:cs="Times New Roman"/>
          <w:sz w:val="12"/>
          <w:szCs w:val="12"/>
        </w:rPr>
        <w:t>сированности местных бюджетов»:</w:t>
      </w:r>
      <w:proofErr w:type="gramEnd"/>
    </w:p>
    <w:p w14:paraId="31209D2B" w14:textId="57F69E2F" w:rsidR="000A11A6" w:rsidRPr="000A11A6" w:rsidRDefault="00C010E7" w:rsidP="00C010E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B3A4433" w14:textId="6BCAA3B1" w:rsidR="000A11A6" w:rsidRPr="000A11A6" w:rsidRDefault="00C010E7" w:rsidP="000A11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0A11A6" w:rsidRPr="000A11A6">
        <w:rPr>
          <w:rFonts w:ascii="Times New Roman" w:hAnsi="Times New Roman" w:cs="Times New Roman"/>
          <w:sz w:val="12"/>
          <w:szCs w:val="12"/>
        </w:rPr>
        <w:t>Внести в постановление администрации муниципального района Сергиевский от 19.03.2020 года № 280 «Об организации деятельности по установлению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следующее изменение:</w:t>
      </w:r>
    </w:p>
    <w:p w14:paraId="3A18A7EB" w14:textId="69C08DBB" w:rsidR="000A11A6" w:rsidRDefault="00C010E7" w:rsidP="000A11A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 в приложении №</w:t>
      </w:r>
      <w:r w:rsidR="000A11A6" w:rsidRPr="000A11A6">
        <w:rPr>
          <w:rFonts w:ascii="Times New Roman" w:hAnsi="Times New Roman" w:cs="Times New Roman"/>
          <w:sz w:val="12"/>
          <w:szCs w:val="12"/>
        </w:rPr>
        <w:t>3 «Перечень органов местного самоуправления, ответственных за предоставление, согласование и выполнение прогнозных значений социально – экономических показателей, оцениваемых при предоставлении из областного бюджета дотаций местным бюджетам на поддержку мер по обеспечению сбалансированности местных бюджетов» к постановлению пункт 3 изложить в  следующей редакции:</w:t>
      </w:r>
    </w:p>
    <w:tbl>
      <w:tblPr>
        <w:tblStyle w:val="aff4"/>
        <w:tblW w:w="0" w:type="auto"/>
        <w:tblLook w:val="04A0" w:firstRow="1" w:lastRow="0" w:firstColumn="1" w:lastColumn="0" w:noHBand="0" w:noVBand="1"/>
      </w:tblPr>
      <w:tblGrid>
        <w:gridCol w:w="948"/>
        <w:gridCol w:w="2789"/>
        <w:gridCol w:w="3992"/>
      </w:tblGrid>
      <w:tr w:rsidR="00C010E7" w:rsidRPr="00C010E7" w14:paraId="1368329A" w14:textId="77777777" w:rsidTr="00C010E7">
        <w:tc>
          <w:tcPr>
            <w:tcW w:w="948" w:type="dxa"/>
            <w:vAlign w:val="center"/>
          </w:tcPr>
          <w:p w14:paraId="64117891" w14:textId="77777777" w:rsidR="00C010E7" w:rsidRPr="00C010E7" w:rsidRDefault="00C010E7" w:rsidP="00C010E7">
            <w:pPr>
              <w:jc w:val="center"/>
              <w:rPr>
                <w:rFonts w:ascii="Times New Roman" w:hAnsi="Times New Roman" w:cs="Times New Roman"/>
                <w:sz w:val="12"/>
                <w:szCs w:val="12"/>
              </w:rPr>
            </w:pPr>
            <w:r w:rsidRPr="00C010E7">
              <w:rPr>
                <w:rFonts w:ascii="Times New Roman" w:hAnsi="Times New Roman" w:cs="Times New Roman"/>
                <w:sz w:val="12"/>
                <w:szCs w:val="12"/>
              </w:rPr>
              <w:t xml:space="preserve">№ </w:t>
            </w:r>
            <w:proofErr w:type="gramStart"/>
            <w:r w:rsidRPr="00C010E7">
              <w:rPr>
                <w:rFonts w:ascii="Times New Roman" w:hAnsi="Times New Roman" w:cs="Times New Roman"/>
                <w:sz w:val="12"/>
                <w:szCs w:val="12"/>
              </w:rPr>
              <w:t>п</w:t>
            </w:r>
            <w:proofErr w:type="gramEnd"/>
            <w:r w:rsidRPr="00C010E7">
              <w:rPr>
                <w:rFonts w:ascii="Times New Roman" w:hAnsi="Times New Roman" w:cs="Times New Roman"/>
                <w:sz w:val="12"/>
                <w:szCs w:val="12"/>
              </w:rPr>
              <w:t>/п</w:t>
            </w:r>
          </w:p>
        </w:tc>
        <w:tc>
          <w:tcPr>
            <w:tcW w:w="2789" w:type="dxa"/>
            <w:vAlign w:val="center"/>
          </w:tcPr>
          <w:p w14:paraId="0D4B3643" w14:textId="77777777" w:rsidR="00C010E7" w:rsidRPr="00C010E7" w:rsidRDefault="00C010E7" w:rsidP="00C010E7">
            <w:pPr>
              <w:jc w:val="center"/>
              <w:rPr>
                <w:rFonts w:ascii="Times New Roman" w:hAnsi="Times New Roman" w:cs="Times New Roman"/>
                <w:sz w:val="12"/>
                <w:szCs w:val="12"/>
              </w:rPr>
            </w:pPr>
            <w:r w:rsidRPr="00C010E7">
              <w:rPr>
                <w:rFonts w:ascii="Times New Roman" w:hAnsi="Times New Roman" w:cs="Times New Roman"/>
                <w:sz w:val="12"/>
                <w:szCs w:val="12"/>
              </w:rPr>
              <w:t>Наименование социально-экономического показателя</w:t>
            </w:r>
          </w:p>
        </w:tc>
        <w:tc>
          <w:tcPr>
            <w:tcW w:w="3992" w:type="dxa"/>
            <w:vAlign w:val="center"/>
          </w:tcPr>
          <w:p w14:paraId="196D5BD1" w14:textId="77777777" w:rsidR="00C010E7" w:rsidRPr="00C010E7" w:rsidRDefault="00C010E7" w:rsidP="00C010E7">
            <w:pPr>
              <w:jc w:val="center"/>
              <w:rPr>
                <w:rFonts w:ascii="Times New Roman" w:hAnsi="Times New Roman" w:cs="Times New Roman"/>
                <w:sz w:val="12"/>
                <w:szCs w:val="12"/>
              </w:rPr>
            </w:pPr>
            <w:r w:rsidRPr="00C010E7">
              <w:rPr>
                <w:rFonts w:ascii="Times New Roman" w:hAnsi="Times New Roman" w:cs="Times New Roman"/>
                <w:sz w:val="12"/>
                <w:szCs w:val="12"/>
              </w:rPr>
              <w:t>Наименование органов местного самоуправления муниципального района Сергиевский ответственных за прогнозные значения показателей</w:t>
            </w:r>
          </w:p>
        </w:tc>
      </w:tr>
      <w:tr w:rsidR="00C010E7" w:rsidRPr="00C010E7" w14:paraId="41AFCFA8" w14:textId="77777777" w:rsidTr="00C010E7">
        <w:tc>
          <w:tcPr>
            <w:tcW w:w="948" w:type="dxa"/>
            <w:vAlign w:val="center"/>
          </w:tcPr>
          <w:p w14:paraId="1F69F0F9" w14:textId="77777777" w:rsidR="00C010E7" w:rsidRPr="00C010E7" w:rsidRDefault="00C010E7" w:rsidP="00C010E7">
            <w:pPr>
              <w:jc w:val="center"/>
              <w:rPr>
                <w:rFonts w:ascii="Times New Roman" w:hAnsi="Times New Roman" w:cs="Times New Roman"/>
                <w:sz w:val="12"/>
                <w:szCs w:val="12"/>
              </w:rPr>
            </w:pPr>
            <w:r w:rsidRPr="00C010E7">
              <w:rPr>
                <w:rFonts w:ascii="Times New Roman" w:hAnsi="Times New Roman" w:cs="Times New Roman"/>
                <w:sz w:val="12"/>
                <w:szCs w:val="12"/>
              </w:rPr>
              <w:t>«3.</w:t>
            </w:r>
          </w:p>
        </w:tc>
        <w:tc>
          <w:tcPr>
            <w:tcW w:w="2789" w:type="dxa"/>
            <w:vAlign w:val="center"/>
          </w:tcPr>
          <w:p w14:paraId="5D2D5B53" w14:textId="5EC341BA" w:rsidR="00C010E7" w:rsidRPr="00C010E7" w:rsidRDefault="00C010E7" w:rsidP="00C010E7">
            <w:pPr>
              <w:jc w:val="center"/>
              <w:rPr>
                <w:rFonts w:ascii="Times New Roman" w:hAnsi="Times New Roman" w:cs="Times New Roman"/>
                <w:sz w:val="12"/>
                <w:szCs w:val="12"/>
              </w:rPr>
            </w:pPr>
            <w:r w:rsidRPr="00C010E7">
              <w:rPr>
                <w:rFonts w:ascii="Times New Roman" w:hAnsi="Times New Roman" w:cs="Times New Roman"/>
                <w:sz w:val="12"/>
                <w:szCs w:val="12"/>
              </w:rPr>
              <w:t>Эффективность вовлечения объектов недвижимости в налоговый оборот</w:t>
            </w:r>
          </w:p>
        </w:tc>
        <w:tc>
          <w:tcPr>
            <w:tcW w:w="3992" w:type="dxa"/>
            <w:vAlign w:val="center"/>
          </w:tcPr>
          <w:p w14:paraId="3015717F" w14:textId="77777777" w:rsidR="00C010E7" w:rsidRPr="00C010E7" w:rsidRDefault="00C010E7" w:rsidP="00C010E7">
            <w:pPr>
              <w:jc w:val="center"/>
              <w:rPr>
                <w:rFonts w:ascii="Times New Roman" w:hAnsi="Times New Roman" w:cs="Times New Roman"/>
                <w:sz w:val="12"/>
                <w:szCs w:val="12"/>
              </w:rPr>
            </w:pPr>
            <w:r w:rsidRPr="00C010E7">
              <w:rPr>
                <w:rFonts w:ascii="Times New Roman" w:hAnsi="Times New Roman" w:cs="Times New Roman"/>
                <w:sz w:val="12"/>
                <w:szCs w:val="12"/>
              </w:rPr>
              <w:t>Комитет по управлению муниципальным имуществом администрации муниципального района Сергиевский, Контрольное управление администрации муниципального района Сергиевский».</w:t>
            </w:r>
          </w:p>
        </w:tc>
      </w:tr>
    </w:tbl>
    <w:p w14:paraId="6AC218A6" w14:textId="0E3A9E8C" w:rsidR="00C010E7" w:rsidRPr="00C010E7" w:rsidRDefault="000C4F2C" w:rsidP="00C010E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010E7" w:rsidRPr="00C010E7">
        <w:rPr>
          <w:rFonts w:ascii="Times New Roman" w:hAnsi="Times New Roman" w:cs="Times New Roman"/>
          <w:sz w:val="12"/>
          <w:szCs w:val="12"/>
        </w:rPr>
        <w:t>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3389343" w14:textId="4A6E9493" w:rsidR="00C010E7" w:rsidRPr="00C010E7" w:rsidRDefault="000C4F2C" w:rsidP="00C010E7">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010E7" w:rsidRPr="00C010E7">
        <w:rPr>
          <w:rFonts w:ascii="Times New Roman" w:hAnsi="Times New Roman" w:cs="Times New Roman"/>
          <w:sz w:val="12"/>
          <w:szCs w:val="12"/>
        </w:rPr>
        <w:t>Настоящее постановление вступает в силу со дня его официального опубликования и распространяет свое действие на правоотношения, возникшие с 1 апреля 2022 года.</w:t>
      </w:r>
    </w:p>
    <w:p w14:paraId="07D3DFBF" w14:textId="22106649" w:rsidR="00C010E7" w:rsidRPr="00C010E7" w:rsidRDefault="00C010E7" w:rsidP="000C4F2C">
      <w:pPr>
        <w:tabs>
          <w:tab w:val="left" w:pos="6936"/>
        </w:tabs>
        <w:spacing w:after="0" w:line="240" w:lineRule="auto"/>
        <w:ind w:firstLine="284"/>
        <w:jc w:val="both"/>
        <w:rPr>
          <w:rFonts w:ascii="Times New Roman" w:hAnsi="Times New Roman" w:cs="Times New Roman"/>
          <w:sz w:val="12"/>
          <w:szCs w:val="12"/>
        </w:rPr>
      </w:pPr>
      <w:proofErr w:type="gramStart"/>
      <w:r w:rsidRPr="00C010E7">
        <w:rPr>
          <w:rFonts w:ascii="Times New Roman" w:hAnsi="Times New Roman" w:cs="Times New Roman"/>
          <w:sz w:val="12"/>
          <w:szCs w:val="12"/>
        </w:rPr>
        <w:t>Контроль за</w:t>
      </w:r>
      <w:proofErr w:type="gramEnd"/>
      <w:r w:rsidRPr="00C010E7">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w:t>
      </w:r>
      <w:r w:rsidR="000C4F2C">
        <w:rPr>
          <w:rFonts w:ascii="Times New Roman" w:hAnsi="Times New Roman" w:cs="Times New Roman"/>
          <w:sz w:val="12"/>
          <w:szCs w:val="12"/>
        </w:rPr>
        <w:t xml:space="preserve"> района Сергиевский Чернова А.Е</w:t>
      </w:r>
    </w:p>
    <w:p w14:paraId="45F3B717" w14:textId="234341E2" w:rsidR="000C4F2C" w:rsidRPr="00C010E7" w:rsidRDefault="00C010E7" w:rsidP="00664958">
      <w:pPr>
        <w:tabs>
          <w:tab w:val="left" w:pos="6936"/>
        </w:tabs>
        <w:spacing w:after="0" w:line="240" w:lineRule="auto"/>
        <w:ind w:firstLine="284"/>
        <w:jc w:val="right"/>
        <w:rPr>
          <w:rFonts w:ascii="Times New Roman" w:hAnsi="Times New Roman" w:cs="Times New Roman"/>
          <w:sz w:val="12"/>
          <w:szCs w:val="12"/>
        </w:rPr>
      </w:pPr>
      <w:r w:rsidRPr="00C010E7">
        <w:rPr>
          <w:rFonts w:ascii="Times New Roman" w:hAnsi="Times New Roman" w:cs="Times New Roman"/>
          <w:sz w:val="12"/>
          <w:szCs w:val="12"/>
        </w:rPr>
        <w:t>Глава му</w:t>
      </w:r>
      <w:r w:rsidR="000C4F2C">
        <w:rPr>
          <w:rFonts w:ascii="Times New Roman" w:hAnsi="Times New Roman" w:cs="Times New Roman"/>
          <w:sz w:val="12"/>
          <w:szCs w:val="12"/>
        </w:rPr>
        <w:t>ниципального района Сергиевский</w:t>
      </w:r>
    </w:p>
    <w:p w14:paraId="1B0A2C42" w14:textId="2825D83E" w:rsidR="00C010E7" w:rsidRDefault="00C010E7" w:rsidP="000C4F2C">
      <w:pPr>
        <w:tabs>
          <w:tab w:val="left" w:pos="6936"/>
        </w:tabs>
        <w:spacing w:after="0" w:line="240" w:lineRule="auto"/>
        <w:ind w:firstLine="284"/>
        <w:jc w:val="right"/>
        <w:rPr>
          <w:rFonts w:ascii="Times New Roman" w:hAnsi="Times New Roman" w:cs="Times New Roman"/>
          <w:sz w:val="12"/>
          <w:szCs w:val="12"/>
        </w:rPr>
      </w:pPr>
      <w:r w:rsidRPr="00C010E7">
        <w:rPr>
          <w:rFonts w:ascii="Times New Roman" w:hAnsi="Times New Roman" w:cs="Times New Roman"/>
          <w:sz w:val="12"/>
          <w:szCs w:val="12"/>
        </w:rPr>
        <w:t xml:space="preserve">А. И. </w:t>
      </w:r>
      <w:proofErr w:type="spellStart"/>
      <w:r w:rsidRPr="00C010E7">
        <w:rPr>
          <w:rFonts w:ascii="Times New Roman" w:hAnsi="Times New Roman" w:cs="Times New Roman"/>
          <w:sz w:val="12"/>
          <w:szCs w:val="12"/>
        </w:rPr>
        <w:t>Екамасов</w:t>
      </w:r>
      <w:proofErr w:type="spellEnd"/>
    </w:p>
    <w:p w14:paraId="00E25A4C" w14:textId="77777777" w:rsidR="00664958" w:rsidRPr="00664958" w:rsidRDefault="00664958" w:rsidP="00664958">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Администрация</w:t>
      </w:r>
    </w:p>
    <w:p w14:paraId="78E1141F" w14:textId="46FD3080" w:rsidR="00664958" w:rsidRPr="00664958" w:rsidRDefault="00664958" w:rsidP="006649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664958">
        <w:rPr>
          <w:rFonts w:ascii="Times New Roman" w:hAnsi="Times New Roman" w:cs="Times New Roman"/>
          <w:sz w:val="12"/>
          <w:szCs w:val="12"/>
        </w:rPr>
        <w:t>Суходол</w:t>
      </w:r>
    </w:p>
    <w:p w14:paraId="0E4D49D8" w14:textId="32CAF4E3" w:rsidR="00664958" w:rsidRPr="00664958" w:rsidRDefault="00664958" w:rsidP="006649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64958">
        <w:rPr>
          <w:rFonts w:ascii="Times New Roman" w:hAnsi="Times New Roman" w:cs="Times New Roman"/>
          <w:sz w:val="12"/>
          <w:szCs w:val="12"/>
        </w:rPr>
        <w:t>Сергиевский</w:t>
      </w:r>
    </w:p>
    <w:p w14:paraId="4616AF12" w14:textId="77777777" w:rsidR="00664958" w:rsidRPr="00664958" w:rsidRDefault="00664958" w:rsidP="00664958">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Самарской области</w:t>
      </w:r>
    </w:p>
    <w:p w14:paraId="1820EBAE" w14:textId="2F217891" w:rsidR="00664958" w:rsidRPr="00664958" w:rsidRDefault="00664958" w:rsidP="006649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081FCCE" w14:textId="71572C86" w:rsidR="00664958" w:rsidRPr="00664958" w:rsidRDefault="00664958" w:rsidP="00664958">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«04» июля 2022</w:t>
      </w:r>
      <w:r w:rsidRPr="00664958">
        <w:rPr>
          <w:rFonts w:ascii="Times New Roman" w:hAnsi="Times New Roman" w:cs="Times New Roman"/>
          <w:sz w:val="12"/>
          <w:szCs w:val="12"/>
        </w:rPr>
        <w:t>г.</w:t>
      </w:r>
      <w:r>
        <w:rPr>
          <w:rFonts w:ascii="Times New Roman" w:hAnsi="Times New Roman" w:cs="Times New Roman"/>
          <w:sz w:val="12"/>
          <w:szCs w:val="12"/>
        </w:rPr>
        <w:t xml:space="preserve">                                                                                                                                                                                                           №</w:t>
      </w:r>
      <w:r w:rsidRPr="00664958">
        <w:rPr>
          <w:rFonts w:ascii="Times New Roman" w:hAnsi="Times New Roman" w:cs="Times New Roman"/>
          <w:sz w:val="12"/>
          <w:szCs w:val="12"/>
        </w:rPr>
        <w:t xml:space="preserve">73  </w:t>
      </w:r>
    </w:p>
    <w:p w14:paraId="6643462D" w14:textId="11CC9AB1" w:rsidR="00664958" w:rsidRDefault="00664958" w:rsidP="00664958">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w:t>
      </w:r>
      <w:r>
        <w:rPr>
          <w:rFonts w:ascii="Times New Roman" w:hAnsi="Times New Roman" w:cs="Times New Roman"/>
          <w:sz w:val="12"/>
          <w:szCs w:val="12"/>
        </w:rPr>
        <w:t xml:space="preserve">строительства» на территории городского поселения </w:t>
      </w:r>
      <w:r w:rsidRPr="00664958">
        <w:rPr>
          <w:rFonts w:ascii="Times New Roman" w:hAnsi="Times New Roman" w:cs="Times New Roman"/>
          <w:sz w:val="12"/>
          <w:szCs w:val="12"/>
        </w:rPr>
        <w:t>Суходол муниципального района Сергиевский Самарской области</w:t>
      </w:r>
    </w:p>
    <w:p w14:paraId="6DAFBB89" w14:textId="1F9404EF"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Градостроительным кодексом РФ, постановлением Администрации городского поселения Суходол  муниципального района Сергиевский  «Об утверждении Реестра муниципальных услуг городского поселения</w:t>
      </w:r>
      <w:proofErr w:type="gramEnd"/>
      <w:r w:rsidRPr="00664958">
        <w:rPr>
          <w:rFonts w:ascii="Times New Roman" w:hAnsi="Times New Roman" w:cs="Times New Roman"/>
          <w:sz w:val="12"/>
          <w:szCs w:val="12"/>
        </w:rPr>
        <w:t xml:space="preserve"> Суходол  муниципального района Сергиевский»,</w:t>
      </w:r>
      <w:r>
        <w:rPr>
          <w:rFonts w:ascii="Times New Roman" w:hAnsi="Times New Roman" w:cs="Times New Roman"/>
          <w:sz w:val="12"/>
          <w:szCs w:val="12"/>
        </w:rPr>
        <w:t xml:space="preserve"> Уставом городского поселения </w:t>
      </w:r>
      <w:r w:rsidRPr="00664958">
        <w:rPr>
          <w:rFonts w:ascii="Times New Roman" w:hAnsi="Times New Roman" w:cs="Times New Roman"/>
          <w:sz w:val="12"/>
          <w:szCs w:val="12"/>
        </w:rPr>
        <w:t>Суходол  муниципального района Сергиевский, администрация городского поселения Суходол  мун</w:t>
      </w:r>
      <w:r>
        <w:rPr>
          <w:rFonts w:ascii="Times New Roman" w:hAnsi="Times New Roman" w:cs="Times New Roman"/>
          <w:sz w:val="12"/>
          <w:szCs w:val="12"/>
        </w:rPr>
        <w:t xml:space="preserve">иципального района Сергиевский </w:t>
      </w:r>
    </w:p>
    <w:p w14:paraId="09BA5E06"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ПОСТАНОВЛЯЕТ:</w:t>
      </w:r>
    </w:p>
    <w:p w14:paraId="5246CD87" w14:textId="5CF2EC9D"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64958">
        <w:rPr>
          <w:rFonts w:ascii="Times New Roman" w:hAnsi="Times New Roman" w:cs="Times New Roman"/>
          <w:sz w:val="12"/>
          <w:szCs w:val="12"/>
        </w:rPr>
        <w:t>Утвердить администра</w:t>
      </w:r>
      <w:r>
        <w:rPr>
          <w:rFonts w:ascii="Times New Roman" w:hAnsi="Times New Roman" w:cs="Times New Roman"/>
          <w:sz w:val="12"/>
          <w:szCs w:val="12"/>
        </w:rPr>
        <w:t xml:space="preserve">тивный регламент предоставления </w:t>
      </w:r>
      <w:r w:rsidRPr="00664958">
        <w:rPr>
          <w:rFonts w:ascii="Times New Roman" w:hAnsi="Times New Roman" w:cs="Times New Roman"/>
          <w:sz w:val="12"/>
          <w:szCs w:val="12"/>
        </w:rPr>
        <w:t xml:space="preserve">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поселения Суходол  муниципального района Сергиевский Самарской области согласно приложению №1 к настоящему Постановлению.  </w:t>
      </w:r>
    </w:p>
    <w:p w14:paraId="014796BA" w14:textId="4828E62E"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64958">
        <w:rPr>
          <w:rFonts w:ascii="Times New Roman" w:hAnsi="Times New Roman" w:cs="Times New Roman"/>
          <w:sz w:val="12"/>
          <w:szCs w:val="12"/>
        </w:rPr>
        <w:t>Признать утратившими силу:</w:t>
      </w:r>
    </w:p>
    <w:p w14:paraId="326E1984" w14:textId="4B1B15B9"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 постановление Администрации городского поселения Суходол  муниципального района</w:t>
      </w:r>
      <w:r>
        <w:rPr>
          <w:rFonts w:ascii="Times New Roman" w:hAnsi="Times New Roman" w:cs="Times New Roman"/>
          <w:sz w:val="12"/>
          <w:szCs w:val="12"/>
        </w:rPr>
        <w:t xml:space="preserve"> Сергиевский №18 от 27.02.2020</w:t>
      </w:r>
      <w:r w:rsidRPr="00664958">
        <w:rPr>
          <w:rFonts w:ascii="Times New Roman" w:hAnsi="Times New Roman" w:cs="Times New Roman"/>
          <w:sz w:val="12"/>
          <w:szCs w:val="12"/>
        </w:rPr>
        <w:t>г. «Об утверждении административного регламента предоставления адми</w:t>
      </w:r>
      <w:r>
        <w:rPr>
          <w:rFonts w:ascii="Times New Roman" w:hAnsi="Times New Roman" w:cs="Times New Roman"/>
          <w:sz w:val="12"/>
          <w:szCs w:val="12"/>
        </w:rPr>
        <w:t xml:space="preserve">нистрацией городского поселения </w:t>
      </w:r>
      <w:r w:rsidRPr="00664958">
        <w:rPr>
          <w:rFonts w:ascii="Times New Roman" w:hAnsi="Times New Roman" w:cs="Times New Roman"/>
          <w:sz w:val="12"/>
          <w:szCs w:val="12"/>
        </w:rPr>
        <w:t>Суходол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44D59C6B" w14:textId="015E07E3"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2.2. постановление Администрации городского поселения Суходол  муниц</w:t>
      </w:r>
      <w:r>
        <w:rPr>
          <w:rFonts w:ascii="Times New Roman" w:hAnsi="Times New Roman" w:cs="Times New Roman"/>
          <w:sz w:val="12"/>
          <w:szCs w:val="12"/>
        </w:rPr>
        <w:t>ипального района Сергиевский  №70 от 28.09.2020</w:t>
      </w:r>
      <w:r w:rsidRPr="00664958">
        <w:rPr>
          <w:rFonts w:ascii="Times New Roman" w:hAnsi="Times New Roman" w:cs="Times New Roman"/>
          <w:sz w:val="12"/>
          <w:szCs w:val="12"/>
        </w:rPr>
        <w:t>г. «О вн</w:t>
      </w:r>
      <w:r>
        <w:rPr>
          <w:rFonts w:ascii="Times New Roman" w:hAnsi="Times New Roman" w:cs="Times New Roman"/>
          <w:sz w:val="12"/>
          <w:szCs w:val="12"/>
        </w:rPr>
        <w:t>есении изменений в Приложение №</w:t>
      </w:r>
      <w:r w:rsidRPr="00664958">
        <w:rPr>
          <w:rFonts w:ascii="Times New Roman" w:hAnsi="Times New Roman" w:cs="Times New Roman"/>
          <w:sz w:val="12"/>
          <w:szCs w:val="12"/>
        </w:rPr>
        <w:t xml:space="preserve">1 к Постановлению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№18 от 27.02.2020</w:t>
      </w:r>
      <w:r w:rsidRPr="00664958">
        <w:rPr>
          <w:rFonts w:ascii="Times New Roman" w:hAnsi="Times New Roman" w:cs="Times New Roman"/>
          <w:sz w:val="12"/>
          <w:szCs w:val="12"/>
        </w:rPr>
        <w:t>г.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w:t>
      </w:r>
      <w:proofErr w:type="gramEnd"/>
      <w:r w:rsidRPr="00664958">
        <w:rPr>
          <w:rFonts w:ascii="Times New Roman" w:hAnsi="Times New Roman" w:cs="Times New Roman"/>
          <w:sz w:val="12"/>
          <w:szCs w:val="12"/>
        </w:rPr>
        <w:t xml:space="preserve"> строительства».</w:t>
      </w:r>
    </w:p>
    <w:p w14:paraId="51DE9471" w14:textId="235751F2"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64958">
        <w:rPr>
          <w:rFonts w:ascii="Times New Roman" w:hAnsi="Times New Roman" w:cs="Times New Roman"/>
          <w:sz w:val="12"/>
          <w:szCs w:val="12"/>
        </w:rPr>
        <w:t>Опубликовать настоящее Постановление в газете «Сергиевский вестник».</w:t>
      </w:r>
    </w:p>
    <w:p w14:paraId="62F193DB" w14:textId="6B6472F4"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64958">
        <w:rPr>
          <w:rFonts w:ascii="Times New Roman" w:hAnsi="Times New Roman" w:cs="Times New Roman"/>
          <w:sz w:val="12"/>
          <w:szCs w:val="12"/>
        </w:rPr>
        <w:t>Настоящее Постановление вступает в силу со дня его официального опубликования.</w:t>
      </w:r>
    </w:p>
    <w:p w14:paraId="7D9C3EE8" w14:textId="20C39660"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proofErr w:type="gramStart"/>
      <w:r w:rsidRPr="00664958">
        <w:rPr>
          <w:rFonts w:ascii="Times New Roman" w:hAnsi="Times New Roman" w:cs="Times New Roman"/>
          <w:sz w:val="12"/>
          <w:szCs w:val="12"/>
        </w:rPr>
        <w:t>Контроль за</w:t>
      </w:r>
      <w:proofErr w:type="gramEnd"/>
      <w:r w:rsidRPr="0066495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E264E3A" w14:textId="77777777"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 xml:space="preserve">Глава   городского поселения Суходол  </w:t>
      </w:r>
    </w:p>
    <w:p w14:paraId="02B4F02C" w14:textId="77777777" w:rsid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 xml:space="preserve">муниципального района Сергиевский                            </w:t>
      </w:r>
    </w:p>
    <w:p w14:paraId="4E940254" w14:textId="726E81AD"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И.О.Беседин</w:t>
      </w:r>
      <w:proofErr w:type="spellEnd"/>
    </w:p>
    <w:p w14:paraId="2E8283EC" w14:textId="0A6C95A1" w:rsidR="00664958" w:rsidRPr="00664958" w:rsidRDefault="00664958" w:rsidP="00664958">
      <w:pPr>
        <w:tabs>
          <w:tab w:val="left" w:pos="6936"/>
        </w:tabs>
        <w:spacing w:after="0" w:line="240" w:lineRule="auto"/>
        <w:jc w:val="right"/>
        <w:rPr>
          <w:rFonts w:ascii="Times New Roman" w:hAnsi="Times New Roman" w:cs="Times New Roman"/>
          <w:sz w:val="12"/>
          <w:szCs w:val="12"/>
        </w:rPr>
      </w:pPr>
    </w:p>
    <w:p w14:paraId="600BCC79" w14:textId="77777777"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Приложение №1</w:t>
      </w:r>
    </w:p>
    <w:p w14:paraId="3FB032B2" w14:textId="77777777"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к постановлению администрации</w:t>
      </w:r>
    </w:p>
    <w:p w14:paraId="6595B05A" w14:textId="77777777"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 xml:space="preserve">городского поселения Суходол  </w:t>
      </w:r>
    </w:p>
    <w:p w14:paraId="3A9B56CB" w14:textId="77777777"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sidRPr="00664958">
        <w:rPr>
          <w:rFonts w:ascii="Times New Roman" w:hAnsi="Times New Roman" w:cs="Times New Roman"/>
          <w:sz w:val="12"/>
          <w:szCs w:val="12"/>
        </w:rPr>
        <w:t>муниципального района Сергиевский</w:t>
      </w:r>
    </w:p>
    <w:p w14:paraId="7E76525B" w14:textId="6B980673" w:rsidR="00664958" w:rsidRPr="00664958" w:rsidRDefault="00664958" w:rsidP="0066495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73 от 04.07.2022 г.</w:t>
      </w:r>
    </w:p>
    <w:p w14:paraId="767F6090" w14:textId="423C4E08" w:rsidR="00664958" w:rsidRPr="00664958" w:rsidRDefault="00664958" w:rsidP="0066495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664958">
        <w:rPr>
          <w:rFonts w:ascii="Times New Roman" w:hAnsi="Times New Roman" w:cs="Times New Roman"/>
          <w:sz w:val="12"/>
          <w:szCs w:val="12"/>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поселения Суходол  муниципального района Сергиевский Самарской области</w:t>
      </w:r>
    </w:p>
    <w:p w14:paraId="0FA8726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Оглавление</w:t>
      </w:r>
      <w:r w:rsidRPr="00664958">
        <w:rPr>
          <w:rFonts w:ascii="Times New Roman" w:hAnsi="Times New Roman" w:cs="Times New Roman"/>
          <w:sz w:val="12"/>
          <w:szCs w:val="12"/>
        </w:rPr>
        <w:tab/>
        <w:t>1</w:t>
      </w:r>
    </w:p>
    <w:p w14:paraId="4C3A415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Раздел I. Общие положения                   </w:t>
      </w:r>
      <w:r w:rsidRPr="00664958">
        <w:rPr>
          <w:rFonts w:ascii="Times New Roman" w:hAnsi="Times New Roman" w:cs="Times New Roman"/>
          <w:sz w:val="12"/>
          <w:szCs w:val="12"/>
        </w:rPr>
        <w:tab/>
        <w:t>2</w:t>
      </w:r>
    </w:p>
    <w:p w14:paraId="71E8C77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Раздел II. Стандарт предоставления муниципальной услуги</w:t>
      </w:r>
      <w:r w:rsidRPr="00664958">
        <w:rPr>
          <w:rFonts w:ascii="Times New Roman" w:hAnsi="Times New Roman" w:cs="Times New Roman"/>
          <w:sz w:val="12"/>
          <w:szCs w:val="12"/>
        </w:rPr>
        <w:tab/>
        <w:t>4</w:t>
      </w:r>
    </w:p>
    <w:p w14:paraId="630D2911" w14:textId="3E348879"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Pr>
          <w:rFonts w:ascii="Times New Roman" w:hAnsi="Times New Roman" w:cs="Times New Roman"/>
          <w:sz w:val="12"/>
          <w:szCs w:val="12"/>
        </w:rPr>
        <w:t>х процедур в электронной форме</w:t>
      </w:r>
      <w:r>
        <w:rPr>
          <w:rFonts w:ascii="Times New Roman" w:hAnsi="Times New Roman" w:cs="Times New Roman"/>
          <w:sz w:val="12"/>
          <w:szCs w:val="12"/>
        </w:rPr>
        <w:tab/>
      </w:r>
      <w:r w:rsidRPr="00664958">
        <w:rPr>
          <w:rFonts w:ascii="Times New Roman" w:hAnsi="Times New Roman" w:cs="Times New Roman"/>
          <w:sz w:val="12"/>
          <w:szCs w:val="12"/>
        </w:rPr>
        <w:t>14</w:t>
      </w:r>
    </w:p>
    <w:p w14:paraId="0AED519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Раздел IV. Формы </w:t>
      </w:r>
      <w:proofErr w:type="gramStart"/>
      <w:r w:rsidRPr="00664958">
        <w:rPr>
          <w:rFonts w:ascii="Times New Roman" w:hAnsi="Times New Roman" w:cs="Times New Roman"/>
          <w:sz w:val="12"/>
          <w:szCs w:val="12"/>
        </w:rPr>
        <w:t>контроля за</w:t>
      </w:r>
      <w:proofErr w:type="gramEnd"/>
      <w:r w:rsidRPr="00664958">
        <w:rPr>
          <w:rFonts w:ascii="Times New Roman" w:hAnsi="Times New Roman" w:cs="Times New Roman"/>
          <w:sz w:val="12"/>
          <w:szCs w:val="12"/>
        </w:rPr>
        <w:t xml:space="preserve"> исполнением административного регламента</w:t>
      </w:r>
      <w:r w:rsidRPr="00664958">
        <w:rPr>
          <w:rFonts w:ascii="Times New Roman" w:hAnsi="Times New Roman" w:cs="Times New Roman"/>
          <w:sz w:val="12"/>
          <w:szCs w:val="12"/>
        </w:rPr>
        <w:tab/>
        <w:t>15</w:t>
      </w:r>
    </w:p>
    <w:p w14:paraId="0EB6CD65" w14:textId="2569A563"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w:t>
      </w:r>
      <w:r>
        <w:rPr>
          <w:rFonts w:ascii="Times New Roman" w:hAnsi="Times New Roman" w:cs="Times New Roman"/>
          <w:sz w:val="12"/>
          <w:szCs w:val="12"/>
        </w:rPr>
        <w:t>ых лиц, муниципальных служащих</w:t>
      </w:r>
      <w:r>
        <w:rPr>
          <w:rFonts w:ascii="Times New Roman" w:hAnsi="Times New Roman" w:cs="Times New Roman"/>
          <w:sz w:val="12"/>
          <w:szCs w:val="12"/>
        </w:rPr>
        <w:tab/>
      </w:r>
      <w:r w:rsidRPr="00664958">
        <w:rPr>
          <w:rFonts w:ascii="Times New Roman" w:hAnsi="Times New Roman" w:cs="Times New Roman"/>
          <w:sz w:val="12"/>
          <w:szCs w:val="12"/>
        </w:rPr>
        <w:t>17</w:t>
      </w:r>
    </w:p>
    <w:p w14:paraId="2200577A" w14:textId="184C258C"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w:t>
      </w:r>
      <w:r>
        <w:rPr>
          <w:rFonts w:ascii="Times New Roman" w:hAnsi="Times New Roman" w:cs="Times New Roman"/>
          <w:sz w:val="12"/>
          <w:szCs w:val="12"/>
        </w:rPr>
        <w:t>ственных и муниципальных услуг</w:t>
      </w:r>
      <w:r>
        <w:rPr>
          <w:rFonts w:ascii="Times New Roman" w:hAnsi="Times New Roman" w:cs="Times New Roman"/>
          <w:sz w:val="12"/>
          <w:szCs w:val="12"/>
        </w:rPr>
        <w:tab/>
        <w:t>19</w:t>
      </w:r>
    </w:p>
    <w:p w14:paraId="1C40B678" w14:textId="22FA0C3E"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Приложение № 1. Форма Заявления 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 xml:space="preserve">екта капитального строительства              </w:t>
      </w:r>
      <w:r w:rsidRPr="00664958">
        <w:rPr>
          <w:rFonts w:ascii="Times New Roman" w:hAnsi="Times New Roman" w:cs="Times New Roman"/>
          <w:sz w:val="12"/>
          <w:szCs w:val="12"/>
        </w:rPr>
        <w:t>22</w:t>
      </w:r>
    </w:p>
    <w:p w14:paraId="6D06C04D" w14:textId="61F078DF"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Приложение № 2. Форма постановления 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 xml:space="preserve">екта капитального строительства               </w:t>
      </w:r>
      <w:r w:rsidRPr="00664958">
        <w:rPr>
          <w:rFonts w:ascii="Times New Roman" w:hAnsi="Times New Roman" w:cs="Times New Roman"/>
          <w:sz w:val="12"/>
          <w:szCs w:val="12"/>
        </w:rPr>
        <w:t>24</w:t>
      </w:r>
    </w:p>
    <w:p w14:paraId="2CC2054E" w14:textId="1F15B6FD"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Приложение № 3. Форма постановления об отказе в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 xml:space="preserve">екта капитального строительства              </w:t>
      </w:r>
      <w:r w:rsidRPr="00664958">
        <w:rPr>
          <w:rFonts w:ascii="Times New Roman" w:hAnsi="Times New Roman" w:cs="Times New Roman"/>
          <w:sz w:val="12"/>
          <w:szCs w:val="12"/>
        </w:rPr>
        <w:t>26</w:t>
      </w:r>
    </w:p>
    <w:p w14:paraId="30F447E3" w14:textId="654C15B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Приложение № 4. Форма уведомления об отказе в приеме документов, необходимых для предоставления муниципальной услуги</w:t>
      </w:r>
      <w:r>
        <w:rPr>
          <w:rFonts w:ascii="Times New Roman" w:hAnsi="Times New Roman" w:cs="Times New Roman"/>
          <w:sz w:val="12"/>
          <w:szCs w:val="12"/>
        </w:rPr>
        <w:t xml:space="preserve">  28</w:t>
      </w:r>
    </w:p>
    <w:p w14:paraId="1BBD6B9D" w14:textId="3DF79223"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Приложение №5. Состав, последовательность и сроки выполнения административных процедур (действий) при предоставлении муниципальной услуги</w:t>
      </w:r>
      <w:r w:rsidRPr="00664958">
        <w:rPr>
          <w:rFonts w:ascii="Times New Roman" w:hAnsi="Times New Roman" w:cs="Times New Roman"/>
          <w:sz w:val="12"/>
          <w:szCs w:val="12"/>
        </w:rPr>
        <w:tab/>
      </w:r>
      <w:r w:rsidR="00E9576B">
        <w:rPr>
          <w:rFonts w:ascii="Times New Roman" w:hAnsi="Times New Roman" w:cs="Times New Roman"/>
          <w:sz w:val="12"/>
          <w:szCs w:val="12"/>
        </w:rPr>
        <w:t>30</w:t>
      </w:r>
      <w:r w:rsidRPr="00664958">
        <w:rPr>
          <w:rFonts w:ascii="Times New Roman" w:hAnsi="Times New Roman" w:cs="Times New Roman"/>
          <w:sz w:val="12"/>
          <w:szCs w:val="12"/>
        </w:rPr>
        <w:tab/>
      </w:r>
    </w:p>
    <w:p w14:paraId="463E2799" w14:textId="5DAE1298" w:rsidR="00664958" w:rsidRPr="00664958" w:rsidRDefault="00664958" w:rsidP="00E9576B">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Раздел I. Общие положения</w:t>
      </w:r>
    </w:p>
    <w:p w14:paraId="696BE8D6" w14:textId="406C69A8"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Предмет регулирован</w:t>
      </w:r>
      <w:r w:rsidR="00E9576B">
        <w:rPr>
          <w:rFonts w:ascii="Times New Roman" w:hAnsi="Times New Roman" w:cs="Times New Roman"/>
          <w:sz w:val="12"/>
          <w:szCs w:val="12"/>
        </w:rPr>
        <w:t>ия Административного регламента</w:t>
      </w:r>
    </w:p>
    <w:p w14:paraId="2EE45AF5" w14:textId="10527509"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1.1. </w:t>
      </w:r>
      <w:proofErr w:type="gramStart"/>
      <w:r w:rsidRPr="00664958">
        <w:rPr>
          <w:rFonts w:ascii="Times New Roman" w:hAnsi="Times New Roman" w:cs="Times New Roman"/>
          <w:sz w:val="12"/>
          <w:szCs w:val="12"/>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поселения Суходол  муниципального района Сергиевский Самарской области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r w:rsidR="00E9576B">
        <w:rPr>
          <w:rFonts w:ascii="Times New Roman" w:hAnsi="Times New Roman" w:cs="Times New Roman"/>
          <w:sz w:val="12"/>
          <w:szCs w:val="12"/>
        </w:rPr>
        <w:t>(далее – муниципальная услуга).</w:t>
      </w:r>
      <w:proofErr w:type="gramEnd"/>
    </w:p>
    <w:p w14:paraId="607CE17E" w14:textId="46608F65" w:rsidR="00664958" w:rsidRPr="00664958" w:rsidRDefault="00E9576B" w:rsidP="00E9576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14:paraId="3EA9B71D" w14:textId="56D7F46F"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1.2. Заявителями на получение муниципальной услуги являются физические лица, юридические лица, индивидуальные </w:t>
      </w:r>
      <w:proofErr w:type="gramStart"/>
      <w:r w:rsidRPr="00664958">
        <w:rPr>
          <w:rFonts w:ascii="Times New Roman" w:hAnsi="Times New Roman" w:cs="Times New Roman"/>
          <w:sz w:val="12"/>
          <w:szCs w:val="12"/>
        </w:rPr>
        <w:t>предприниматели</w:t>
      </w:r>
      <w:proofErr w:type="gramEnd"/>
      <w:r w:rsidRPr="00664958">
        <w:rPr>
          <w:rFonts w:ascii="Times New Roman" w:hAnsi="Times New Roman" w:cs="Times New Roman"/>
          <w:sz w:val="12"/>
          <w:szCs w:val="12"/>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w:t>
      </w:r>
      <w:r w:rsidR="00E9576B">
        <w:rPr>
          <w:rFonts w:ascii="Times New Roman" w:hAnsi="Times New Roman" w:cs="Times New Roman"/>
          <w:sz w:val="12"/>
          <w:szCs w:val="12"/>
        </w:rPr>
        <w:t xml:space="preserve"> Федерации (далее - заявители).</w:t>
      </w:r>
    </w:p>
    <w:p w14:paraId="0364AD1B" w14:textId="7F626E36"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Требования к порядку информирования о предоставлении муниципальной услуг</w:t>
      </w:r>
      <w:r w:rsidR="00E9576B">
        <w:rPr>
          <w:rFonts w:ascii="Times New Roman" w:hAnsi="Times New Roman" w:cs="Times New Roman"/>
          <w:sz w:val="12"/>
          <w:szCs w:val="12"/>
        </w:rPr>
        <w:t>и</w:t>
      </w:r>
    </w:p>
    <w:p w14:paraId="48519FE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1.3. Информирование о порядке предоставления муниципальной услуги осуществляется:</w:t>
      </w:r>
    </w:p>
    <w:p w14:paraId="7E712CF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городского поселения Суходол  муниципального района Сергиевский Самарской области (далее – Администрация поселения), или в многофункциональном центре предоставления государственных и муниципальных услуг (далее – многофункциональный центр);</w:t>
      </w:r>
    </w:p>
    <w:p w14:paraId="56D8340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3F5131C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3) письменно, в том числе посредством электронной почты, факсимильной связи;</w:t>
      </w:r>
    </w:p>
    <w:p w14:paraId="28EFB0C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4) посредством размещения в открытой и доступной форме информации:</w:t>
      </w:r>
    </w:p>
    <w:p w14:paraId="0E5E9EF0"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F04175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3AFFEFE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 официальном сайте уполномоченного органа местного самоуправления (www.sergievsk.ru);</w:t>
      </w:r>
    </w:p>
    <w:p w14:paraId="07A3F4A0"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 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37EC40F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1.4. Консультирование по вопросам предоставления муниципальной услуги осуществляется:</w:t>
      </w:r>
    </w:p>
    <w:p w14:paraId="7D852F5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в многофункциональных центрах при устном обращении - лично или по телефону;</w:t>
      </w:r>
    </w:p>
    <w:p w14:paraId="79757D0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2B4B96A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1.5. Информация о порядке и сроках предоставления муниципальной услуги предоставляется заявителю бесплатно.</w:t>
      </w:r>
    </w:p>
    <w:p w14:paraId="0DDFFF7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1.6.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поселения, установленных Административным регламентом.</w:t>
      </w:r>
    </w:p>
    <w:p w14:paraId="6557DD1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Информация, размещаемая на информационных стендах и на официальном сайте Администрации поселения, включает сведения о муниципальной услуге, содержащиеся в пунктах 2.1, 2.4, 2.5-2.9, 2.10-2.13, 2.17, 2.18-2.19, 2.20, 2.21-2.22, 5.1 Административного регламента, информацию о месте нахождения, справочных телефонах, времени работы Администрации поселения о графике приема заявлений на предоставление муниципальной услуги.</w:t>
      </w:r>
      <w:proofErr w:type="gramEnd"/>
    </w:p>
    <w:p w14:paraId="76CA3816"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6D697A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поселения при обращении заявителя лично, по телефону посредством электронной почты.</w:t>
      </w:r>
    </w:p>
    <w:p w14:paraId="76F34E63" w14:textId="77777777" w:rsidR="00664958" w:rsidRPr="00664958" w:rsidRDefault="00664958" w:rsidP="00E9576B">
      <w:pPr>
        <w:tabs>
          <w:tab w:val="left" w:pos="6936"/>
        </w:tabs>
        <w:spacing w:after="0" w:line="240" w:lineRule="auto"/>
        <w:jc w:val="both"/>
        <w:rPr>
          <w:rFonts w:ascii="Times New Roman" w:hAnsi="Times New Roman" w:cs="Times New Roman"/>
          <w:sz w:val="12"/>
          <w:szCs w:val="12"/>
        </w:rPr>
      </w:pPr>
    </w:p>
    <w:p w14:paraId="6F132EB6" w14:textId="77777777" w:rsidR="00664958" w:rsidRPr="00664958" w:rsidRDefault="00664958" w:rsidP="00E9576B">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Раздел II. Стандарт предоставления муниципальной услуги</w:t>
      </w:r>
    </w:p>
    <w:p w14:paraId="23EFE9DE" w14:textId="5284DCA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w:t>
      </w:r>
      <w:r w:rsidR="00E9576B">
        <w:rPr>
          <w:rFonts w:ascii="Times New Roman" w:hAnsi="Times New Roman" w:cs="Times New Roman"/>
          <w:sz w:val="12"/>
          <w:szCs w:val="12"/>
        </w:rPr>
        <w:t>именование муниципальной услуги</w:t>
      </w:r>
    </w:p>
    <w:p w14:paraId="5E477734" w14:textId="0D29D252"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 Наименование муниципальной услуги – «Предоставление разрешения на условно разрешенный вид использования земельного участка или объек</w:t>
      </w:r>
      <w:r w:rsidR="00E9576B">
        <w:rPr>
          <w:rFonts w:ascii="Times New Roman" w:hAnsi="Times New Roman" w:cs="Times New Roman"/>
          <w:sz w:val="12"/>
          <w:szCs w:val="12"/>
        </w:rPr>
        <w:t>та капитального строительства».</w:t>
      </w:r>
    </w:p>
    <w:p w14:paraId="1539CC20" w14:textId="0AEF6085"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Наименование органа местного самоуправления, предос</w:t>
      </w:r>
      <w:r w:rsidR="00E9576B">
        <w:rPr>
          <w:rFonts w:ascii="Times New Roman" w:hAnsi="Times New Roman" w:cs="Times New Roman"/>
          <w:sz w:val="12"/>
          <w:szCs w:val="12"/>
        </w:rPr>
        <w:t>тавляющего муниципальную услугу</w:t>
      </w:r>
    </w:p>
    <w:p w14:paraId="130988B5" w14:textId="3D1761EB"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 Муниципальная услуга предоставляется уполномоченным органом местного самоуправления – Администрацией городского поселения Суходол муниципального района Сергиевский Самарской области (далее – уполномоченный орган местного самоуправлени</w:t>
      </w:r>
      <w:r w:rsidR="00E9576B">
        <w:rPr>
          <w:rFonts w:ascii="Times New Roman" w:hAnsi="Times New Roman" w:cs="Times New Roman"/>
          <w:sz w:val="12"/>
          <w:szCs w:val="12"/>
        </w:rPr>
        <w:t>я или Администрация поселения).</w:t>
      </w:r>
    </w:p>
    <w:p w14:paraId="5FC1918B" w14:textId="384B30CE"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Нормативные правовые акты, регулирующие пред</w:t>
      </w:r>
      <w:r w:rsidR="00E9576B">
        <w:rPr>
          <w:rFonts w:ascii="Times New Roman" w:hAnsi="Times New Roman" w:cs="Times New Roman"/>
          <w:sz w:val="12"/>
          <w:szCs w:val="12"/>
        </w:rPr>
        <w:t>оставление муниципальной услуги</w:t>
      </w:r>
    </w:p>
    <w:p w14:paraId="5BD86A13" w14:textId="7C92095C"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2.3. </w:t>
      </w:r>
      <w:proofErr w:type="gramStart"/>
      <w:r w:rsidRPr="00664958">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w:t>
      </w:r>
      <w:r w:rsidR="00E9576B">
        <w:rPr>
          <w:rFonts w:ascii="Times New Roman" w:hAnsi="Times New Roman" w:cs="Times New Roman"/>
          <w:sz w:val="12"/>
          <w:szCs w:val="12"/>
        </w:rPr>
        <w:t>луг (функций).</w:t>
      </w:r>
      <w:proofErr w:type="gramEnd"/>
    </w:p>
    <w:p w14:paraId="40EB86DD" w14:textId="46094A98"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Описание результата пред</w:t>
      </w:r>
      <w:r w:rsidR="00E9576B">
        <w:rPr>
          <w:rFonts w:ascii="Times New Roman" w:hAnsi="Times New Roman" w:cs="Times New Roman"/>
          <w:sz w:val="12"/>
          <w:szCs w:val="12"/>
        </w:rPr>
        <w:t>оставления муниципальной услуги</w:t>
      </w:r>
    </w:p>
    <w:p w14:paraId="21DF31C4" w14:textId="4EDF531D"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2.4. Результатами предоставления</w:t>
      </w:r>
      <w:r w:rsidR="00E9576B">
        <w:rPr>
          <w:rFonts w:ascii="Times New Roman" w:hAnsi="Times New Roman" w:cs="Times New Roman"/>
          <w:sz w:val="12"/>
          <w:szCs w:val="12"/>
        </w:rPr>
        <w:t xml:space="preserve"> муниципальной услуги являются:</w:t>
      </w:r>
    </w:p>
    <w:p w14:paraId="0A84ED7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№2 к настоящему Административному регламенту);</w:t>
      </w:r>
    </w:p>
    <w:p w14:paraId="3CB9BE60" w14:textId="14245F91"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Решение об отказе в предоставлении муниципальной услуги (по форме, согласно приложению №3 к настоящему</w:t>
      </w:r>
      <w:r w:rsidR="00E9576B">
        <w:rPr>
          <w:rFonts w:ascii="Times New Roman" w:hAnsi="Times New Roman" w:cs="Times New Roman"/>
          <w:sz w:val="12"/>
          <w:szCs w:val="12"/>
        </w:rPr>
        <w:t xml:space="preserve"> Административному регламенту).</w:t>
      </w:r>
    </w:p>
    <w:p w14:paraId="009C4B9B" w14:textId="1E43FAB9"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Срок предоставления</w:t>
      </w:r>
      <w:r w:rsidR="00E9576B">
        <w:rPr>
          <w:rFonts w:ascii="Times New Roman" w:hAnsi="Times New Roman" w:cs="Times New Roman"/>
          <w:sz w:val="12"/>
          <w:szCs w:val="12"/>
        </w:rPr>
        <w:t xml:space="preserve"> муниципальной услуги, в том </w:t>
      </w:r>
      <w:r w:rsidRPr="00664958">
        <w:rPr>
          <w:rFonts w:ascii="Times New Roman" w:hAnsi="Times New Roman" w:cs="Times New Roman"/>
          <w:sz w:val="12"/>
          <w:szCs w:val="12"/>
        </w:rPr>
        <w:t>числе с учетом необходи</w:t>
      </w:r>
      <w:r w:rsidR="00E9576B">
        <w:rPr>
          <w:rFonts w:ascii="Times New Roman" w:hAnsi="Times New Roman" w:cs="Times New Roman"/>
          <w:sz w:val="12"/>
          <w:szCs w:val="12"/>
        </w:rPr>
        <w:t xml:space="preserve">мости обращения в организации, </w:t>
      </w:r>
      <w:r w:rsidRPr="00664958">
        <w:rPr>
          <w:rFonts w:ascii="Times New Roman" w:hAnsi="Times New Roman" w:cs="Times New Roman"/>
          <w:sz w:val="12"/>
          <w:szCs w:val="12"/>
        </w:rPr>
        <w:t>участвующие</w:t>
      </w:r>
      <w:r w:rsidR="00E9576B">
        <w:rPr>
          <w:rFonts w:ascii="Times New Roman" w:hAnsi="Times New Roman" w:cs="Times New Roman"/>
          <w:sz w:val="12"/>
          <w:szCs w:val="12"/>
        </w:rPr>
        <w:t xml:space="preserve"> в предоставлении муниципальной </w:t>
      </w:r>
      <w:r w:rsidRPr="00664958">
        <w:rPr>
          <w:rFonts w:ascii="Times New Roman" w:hAnsi="Times New Roman" w:cs="Times New Roman"/>
          <w:sz w:val="12"/>
          <w:szCs w:val="12"/>
        </w:rPr>
        <w:t>услуги, срок приостановлен</w:t>
      </w:r>
      <w:r w:rsidR="00E9576B">
        <w:rPr>
          <w:rFonts w:ascii="Times New Roman" w:hAnsi="Times New Roman" w:cs="Times New Roman"/>
          <w:sz w:val="12"/>
          <w:szCs w:val="12"/>
        </w:rPr>
        <w:t xml:space="preserve">ия предоставления муниципальной </w:t>
      </w:r>
      <w:r w:rsidRPr="00664958">
        <w:rPr>
          <w:rFonts w:ascii="Times New Roman" w:hAnsi="Times New Roman" w:cs="Times New Roman"/>
          <w:sz w:val="12"/>
          <w:szCs w:val="12"/>
        </w:rPr>
        <w:t>услуги, срок выдачи (направления) документов, являющихся результатом пред</w:t>
      </w:r>
      <w:r w:rsidR="00E9576B">
        <w:rPr>
          <w:rFonts w:ascii="Times New Roman" w:hAnsi="Times New Roman" w:cs="Times New Roman"/>
          <w:sz w:val="12"/>
          <w:szCs w:val="12"/>
        </w:rPr>
        <w:t>оставления муниципальной услуги</w:t>
      </w:r>
    </w:p>
    <w:p w14:paraId="070D1DE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2.5.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1D3FE66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w:t>
      </w:r>
    </w:p>
    <w:p w14:paraId="3777D6F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2.7. </w:t>
      </w:r>
      <w:proofErr w:type="gramStart"/>
      <w:r w:rsidRPr="00664958">
        <w:rPr>
          <w:rFonts w:ascii="Times New Roman" w:hAnsi="Times New Roman" w:cs="Times New Roman"/>
          <w:sz w:val="12"/>
          <w:szCs w:val="12"/>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r w:rsidRPr="00664958">
        <w:rPr>
          <w:rFonts w:ascii="Times New Roman" w:hAnsi="Times New Roman" w:cs="Times New Roman"/>
          <w:sz w:val="12"/>
          <w:szCs w:val="12"/>
        </w:rPr>
        <w:t>.</w:t>
      </w:r>
    </w:p>
    <w:p w14:paraId="0B7E075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2.8. Приостановление срока предоставления муниципальной услуги не предусмотрено.</w:t>
      </w:r>
    </w:p>
    <w:p w14:paraId="7CEBD19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7DD58BC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045FB14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Постановление о предоставлении разрешения на отклонение </w:t>
      </w:r>
    </w:p>
    <w:p w14:paraId="3252D239" w14:textId="0AB924CE"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от предельных параметров разрешенного строительства,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w:t>
      </w:r>
      <w:r w:rsidR="00E9576B">
        <w:rPr>
          <w:rFonts w:ascii="Times New Roman" w:hAnsi="Times New Roman" w:cs="Times New Roman"/>
          <w:sz w:val="12"/>
          <w:szCs w:val="12"/>
        </w:rPr>
        <w:t>градостроительной деятельности.</w:t>
      </w:r>
    </w:p>
    <w:p w14:paraId="4386A666" w14:textId="6B391DD3"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w:t>
      </w:r>
      <w:r w:rsidR="00E9576B">
        <w:rPr>
          <w:rFonts w:ascii="Times New Roman" w:hAnsi="Times New Roman" w:cs="Times New Roman"/>
          <w:sz w:val="12"/>
          <w:szCs w:val="12"/>
        </w:rPr>
        <w:t xml:space="preserve">услуг, </w:t>
      </w:r>
      <w:r w:rsidRPr="00664958">
        <w:rPr>
          <w:rFonts w:ascii="Times New Roman" w:hAnsi="Times New Roman" w:cs="Times New Roman"/>
          <w:sz w:val="12"/>
          <w:szCs w:val="12"/>
        </w:rPr>
        <w:t>которые являются не</w:t>
      </w:r>
      <w:r w:rsidR="00E9576B">
        <w:rPr>
          <w:rFonts w:ascii="Times New Roman" w:hAnsi="Times New Roman" w:cs="Times New Roman"/>
          <w:sz w:val="12"/>
          <w:szCs w:val="12"/>
        </w:rPr>
        <w:t xml:space="preserve">обходимыми и обязательными для </w:t>
      </w:r>
      <w:r w:rsidRPr="00664958">
        <w:rPr>
          <w:rFonts w:ascii="Times New Roman" w:hAnsi="Times New Roman" w:cs="Times New Roman"/>
          <w:sz w:val="12"/>
          <w:szCs w:val="12"/>
        </w:rPr>
        <w:t xml:space="preserve">предоставления муниципальных услуг, подлежащих представлению заявителем, </w:t>
      </w:r>
      <w:r w:rsidR="00E9576B">
        <w:rPr>
          <w:rFonts w:ascii="Times New Roman" w:hAnsi="Times New Roman" w:cs="Times New Roman"/>
          <w:sz w:val="12"/>
          <w:szCs w:val="12"/>
        </w:rPr>
        <w:t>способы их получения заявителем</w:t>
      </w:r>
    </w:p>
    <w:p w14:paraId="1FAA804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2.10. Для получения муниципальной услуги заявитель или его представитель представляет следующие документы:</w:t>
      </w:r>
    </w:p>
    <w:p w14:paraId="6B07185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документ, удостоверяющий личность;</w:t>
      </w:r>
    </w:p>
    <w:p w14:paraId="0A3E0D4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98F91C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3) заявление:</w:t>
      </w:r>
    </w:p>
    <w:p w14:paraId="63D8D30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в форме документа на бумажном носителе по форме, согласно приложению № 1 к настоящему Административному регламенту;</w:t>
      </w:r>
    </w:p>
    <w:p w14:paraId="10250C9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w:t>
      </w:r>
    </w:p>
    <w:p w14:paraId="78619EA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5411432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64958">
        <w:rPr>
          <w:rFonts w:ascii="Times New Roman" w:hAnsi="Times New Roman" w:cs="Times New Roman"/>
          <w:sz w:val="12"/>
          <w:szCs w:val="12"/>
        </w:rPr>
        <w:t>ии и ау</w:t>
      </w:r>
      <w:proofErr w:type="gramEnd"/>
      <w:r w:rsidRPr="00664958">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54A86E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2.11. К заявлению прилагаются:</w:t>
      </w:r>
    </w:p>
    <w:p w14:paraId="07258A2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63101C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земельного участка или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611D4D4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2.7.</w:t>
      </w:r>
      <w:proofErr w:type="gramEnd"/>
      <w:r w:rsidRPr="00664958">
        <w:rPr>
          <w:rFonts w:ascii="Times New Roman" w:hAnsi="Times New Roman" w:cs="Times New Roman"/>
          <w:sz w:val="12"/>
          <w:szCs w:val="12"/>
        </w:rPr>
        <w:t xml:space="preserve"> Административного регламента;</w:t>
      </w:r>
    </w:p>
    <w:p w14:paraId="3C2AD33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2.12. Заявление и прилагаемые документы могут быть представлены (направлены) заявителем одним из следующих способов:</w:t>
      </w:r>
    </w:p>
    <w:p w14:paraId="51F6D6A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лично или посредством почтового отправления в Администрацию поселения;</w:t>
      </w:r>
    </w:p>
    <w:p w14:paraId="05968CEF" w14:textId="1329BB93"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00664958" w:rsidRPr="00664958">
        <w:rPr>
          <w:rFonts w:ascii="Times New Roman" w:hAnsi="Times New Roman" w:cs="Times New Roman"/>
          <w:sz w:val="12"/>
          <w:szCs w:val="12"/>
        </w:rPr>
        <w:t>через МФЦ;</w:t>
      </w:r>
    </w:p>
    <w:p w14:paraId="7BA95761" w14:textId="7CE4DDCC"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64958" w:rsidRPr="00664958">
        <w:rPr>
          <w:rFonts w:ascii="Times New Roman" w:hAnsi="Times New Roman" w:cs="Times New Roman"/>
          <w:sz w:val="12"/>
          <w:szCs w:val="12"/>
        </w:rPr>
        <w:t>через Региональный или Единый портал.</w:t>
      </w:r>
    </w:p>
    <w:p w14:paraId="2A8A2B0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2.13. Запрещается требовать от заявителя:</w:t>
      </w:r>
    </w:p>
    <w:p w14:paraId="11A1C96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6B8DCD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664958">
        <w:rPr>
          <w:rFonts w:ascii="Times New Roman" w:hAnsi="Times New Roman" w:cs="Times New Roman"/>
          <w:sz w:val="12"/>
          <w:szCs w:val="12"/>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7CFD358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18FBDEA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9884C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29B7C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7C3B1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3BB677C" w14:textId="5A230D0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64958">
        <w:rPr>
          <w:rFonts w:ascii="Times New Roman" w:hAnsi="Times New Roman" w:cs="Times New Roman"/>
          <w:sz w:val="12"/>
          <w:szCs w:val="1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E9576B">
        <w:rPr>
          <w:rFonts w:ascii="Times New Roman" w:hAnsi="Times New Roman" w:cs="Times New Roman"/>
          <w:sz w:val="12"/>
          <w:szCs w:val="12"/>
        </w:rPr>
        <w:t>ния за доставленные неудобства.</w:t>
      </w:r>
    </w:p>
    <w:p w14:paraId="33CEB7C2" w14:textId="46B81017"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64958">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sidR="00E9576B">
        <w:rPr>
          <w:rFonts w:ascii="Times New Roman" w:hAnsi="Times New Roman" w:cs="Times New Roman"/>
          <w:sz w:val="12"/>
          <w:szCs w:val="12"/>
        </w:rPr>
        <w:t>орых находятся данные документы</w:t>
      </w:r>
    </w:p>
    <w:p w14:paraId="1C6C6C6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2.14. Получаются в рамках межведомственного взаимодействия:</w:t>
      </w:r>
    </w:p>
    <w:p w14:paraId="0687D74F" w14:textId="374028F5"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64958" w:rsidRPr="00664958">
        <w:rPr>
          <w:rFonts w:ascii="Times New Roman" w:hAnsi="Times New Roman" w:cs="Times New Roman"/>
          <w:sz w:val="12"/>
          <w:szCs w:val="12"/>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245B990A" w14:textId="6A76962E"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64958" w:rsidRPr="00664958">
        <w:rPr>
          <w:rFonts w:ascii="Times New Roman" w:hAnsi="Times New Roman" w:cs="Times New Roman"/>
          <w:sz w:val="12"/>
          <w:szCs w:val="12"/>
        </w:rPr>
        <w:t>выписка из ЕГРН на объект капитального строительства из Федеральной службы государственной регистрации, кадастра и картографии;</w:t>
      </w:r>
    </w:p>
    <w:p w14:paraId="690AD5F8" w14:textId="6EAEEFA2"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64958" w:rsidRPr="00664958">
        <w:rPr>
          <w:rFonts w:ascii="Times New Roman" w:hAnsi="Times New Roman" w:cs="Times New Roman"/>
          <w:sz w:val="12"/>
          <w:szCs w:val="12"/>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FBF73EB" w14:textId="5AFC8A5B"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664958" w:rsidRPr="00664958">
        <w:rPr>
          <w:rFonts w:ascii="Times New Roman" w:hAnsi="Times New Roman" w:cs="Times New Roman"/>
          <w:sz w:val="12"/>
          <w:szCs w:val="12"/>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4ECEDCA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2.15. Заявитель вправе </w:t>
      </w:r>
      <w:proofErr w:type="gramStart"/>
      <w:r w:rsidRPr="00664958">
        <w:rPr>
          <w:rFonts w:ascii="Times New Roman" w:hAnsi="Times New Roman" w:cs="Times New Roman"/>
          <w:sz w:val="12"/>
          <w:szCs w:val="12"/>
        </w:rPr>
        <w:t>предоставить документы</w:t>
      </w:r>
      <w:proofErr w:type="gramEnd"/>
      <w:r w:rsidRPr="00664958">
        <w:rPr>
          <w:rFonts w:ascii="Times New Roman" w:hAnsi="Times New Roman" w:cs="Times New Roman"/>
          <w:sz w:val="12"/>
          <w:szCs w:val="12"/>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0F2F9A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9022F8D" w14:textId="3A46D06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sidR="00E9576B">
        <w:rPr>
          <w:rFonts w:ascii="Times New Roman" w:hAnsi="Times New Roman" w:cs="Times New Roman"/>
          <w:sz w:val="12"/>
          <w:szCs w:val="12"/>
        </w:rPr>
        <w:t>ставлении муниципальной услуги.</w:t>
      </w:r>
    </w:p>
    <w:p w14:paraId="278E0E60" w14:textId="4EDB344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Исчерпывающий перечень оснований для отказа в приеме документов, необходимых для пред</w:t>
      </w:r>
      <w:r w:rsidR="00E9576B">
        <w:rPr>
          <w:rFonts w:ascii="Times New Roman" w:hAnsi="Times New Roman" w:cs="Times New Roman"/>
          <w:sz w:val="12"/>
          <w:szCs w:val="12"/>
        </w:rPr>
        <w:t>оставления муниципальной услуги</w:t>
      </w:r>
    </w:p>
    <w:p w14:paraId="0FCA421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2.17. Основаниями для отказа в приеме документов, необходимых для предоставления муниципальной услуги, являются:</w:t>
      </w:r>
    </w:p>
    <w:p w14:paraId="5D55E4DC" w14:textId="1A704AB4"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64958" w:rsidRPr="00664958">
        <w:rPr>
          <w:rFonts w:ascii="Times New Roman" w:hAnsi="Times New Roman" w:cs="Times New Roman"/>
          <w:sz w:val="12"/>
          <w:szCs w:val="12"/>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12"/>
          <w:szCs w:val="12"/>
        </w:rPr>
        <w:t>лением услуги указанным лицом);</w:t>
      </w:r>
    </w:p>
    <w:p w14:paraId="4339C5D5" w14:textId="2C5D1BF7"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64958" w:rsidRPr="00664958">
        <w:rPr>
          <w:rFonts w:ascii="Times New Roman" w:hAnsi="Times New Roman" w:cs="Times New Roman"/>
          <w:sz w:val="12"/>
          <w:szCs w:val="12"/>
        </w:rPr>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14:paraId="1A67442A" w14:textId="3EB460BD"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64958" w:rsidRPr="00664958">
        <w:rPr>
          <w:rFonts w:ascii="Times New Roman" w:hAnsi="Times New Roman" w:cs="Times New Roman"/>
          <w:sz w:val="12"/>
          <w:szCs w:val="12"/>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6AEB330" w14:textId="1AE30A45"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664958" w:rsidRPr="00664958">
        <w:rPr>
          <w:rFonts w:ascii="Times New Roman" w:hAnsi="Times New Roman" w:cs="Times New Roman"/>
          <w:sz w:val="12"/>
          <w:szCs w:val="12"/>
        </w:rPr>
        <w:t>подача заявления (запроса) от имени заявителя не уполномоченным на то лицом;</w:t>
      </w:r>
    </w:p>
    <w:p w14:paraId="771CE731" w14:textId="12A35400"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664958" w:rsidRPr="00664958">
        <w:rPr>
          <w:rFonts w:ascii="Times New Roman" w:hAnsi="Times New Roman" w:cs="Times New Roman"/>
          <w:sz w:val="12"/>
          <w:szCs w:val="12"/>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2ADE29D4" w14:textId="383B0AB4"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664958" w:rsidRPr="00664958">
        <w:rPr>
          <w:rFonts w:ascii="Times New Roman" w:hAnsi="Times New Roman" w:cs="Times New Roman"/>
          <w:sz w:val="12"/>
          <w:szCs w:val="12"/>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7F77A91" w14:textId="13D0134A"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7</w:t>
      </w:r>
      <w:r w:rsidR="00E9576B">
        <w:rPr>
          <w:rFonts w:ascii="Times New Roman" w:hAnsi="Times New Roman" w:cs="Times New Roman"/>
          <w:sz w:val="12"/>
          <w:szCs w:val="12"/>
        </w:rPr>
        <w:t>)</w:t>
      </w:r>
      <w:r w:rsidRPr="00664958">
        <w:rPr>
          <w:rFonts w:ascii="Times New Roman" w:hAnsi="Times New Roman" w:cs="Times New Roman"/>
          <w:sz w:val="12"/>
          <w:szCs w:val="12"/>
        </w:rPr>
        <w:t>электронные документы не соответствуют требованиям к форматам их предоставления и (или) не читаются;</w:t>
      </w:r>
    </w:p>
    <w:p w14:paraId="30CD7862" w14:textId="222A200B" w:rsidR="00664958" w:rsidRPr="00664958" w:rsidRDefault="00E9576B" w:rsidP="00E9576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664958" w:rsidRPr="00664958">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26BBFBD" w14:textId="60FB424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Исчерпывающий перечень оснований для приостановления или отказа в пред</w:t>
      </w:r>
      <w:r w:rsidR="00E9576B">
        <w:rPr>
          <w:rFonts w:ascii="Times New Roman" w:hAnsi="Times New Roman" w:cs="Times New Roman"/>
          <w:sz w:val="12"/>
          <w:szCs w:val="12"/>
        </w:rPr>
        <w:t>оставлении муниципальной услуги</w:t>
      </w:r>
    </w:p>
    <w:p w14:paraId="4AA7725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lastRenderedPageBreak/>
        <w:t>2.18. Основания для приостановления предоставления муниципальной услуги отсутствуют.</w:t>
      </w:r>
    </w:p>
    <w:p w14:paraId="14DAC57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2.19. Основания для отказа в предоставлении муниципальной услуги:</w:t>
      </w:r>
    </w:p>
    <w:p w14:paraId="27D6D0E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запрашиваемый условно разрешенный вид использования не соответствует требованиям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77192A3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сведения, указанные в заявлении, не подтверждены сведениями, полученными в рамках межведомственного взаимодействия;</w:t>
      </w:r>
    </w:p>
    <w:p w14:paraId="1B75B3A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3) отсутствует согласие собственника земельного участка и (или) расположенного на нем объекта капитального строительства;</w:t>
      </w:r>
    </w:p>
    <w:p w14:paraId="0D7A240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4)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21C5CF6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5) запрашиваемый условно разрешенный вид использования не соответствует ограничениям, установленным в соответствии с земельным и иным законодательством Российской Федерации;</w:t>
      </w:r>
    </w:p>
    <w:p w14:paraId="3CB2839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6)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76F74F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7) поступление от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664958">
        <w:rPr>
          <w:rFonts w:ascii="Times New Roman" w:hAnsi="Times New Roman" w:cs="Times New Roman"/>
          <w:sz w:val="12"/>
          <w:szCs w:val="12"/>
        </w:rPr>
        <w:t>ГрК</w:t>
      </w:r>
      <w:proofErr w:type="spellEnd"/>
      <w:r w:rsidRPr="00664958">
        <w:rPr>
          <w:rFonts w:ascii="Times New Roman" w:hAnsi="Times New Roman" w:cs="Times New Roman"/>
          <w:sz w:val="12"/>
          <w:szCs w:val="12"/>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79E75FF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8) запрашиваемый условно разрешенный вид использования не соответствует целевому назначению, установленному для данной категории земель;</w:t>
      </w:r>
    </w:p>
    <w:p w14:paraId="3C59ECC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9)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0FE0D2AF" w14:textId="4BEAB199"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10)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E9576B">
        <w:rPr>
          <w:rFonts w:ascii="Times New Roman" w:hAnsi="Times New Roman" w:cs="Times New Roman"/>
          <w:sz w:val="12"/>
          <w:szCs w:val="12"/>
        </w:rPr>
        <w:t>о разрешенный вид использования</w:t>
      </w:r>
    </w:p>
    <w:p w14:paraId="5E858FB0" w14:textId="5FD38AE2"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sidR="00E9576B">
        <w:rPr>
          <w:rFonts w:ascii="Times New Roman" w:hAnsi="Times New Roman" w:cs="Times New Roman"/>
          <w:sz w:val="12"/>
          <w:szCs w:val="12"/>
        </w:rPr>
        <w:t>оставление муниципальной услуги</w:t>
      </w:r>
    </w:p>
    <w:p w14:paraId="5052FD4E" w14:textId="3894E282"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2.20. Предоставление муниципальной услуги осуществляется без взимания </w:t>
      </w:r>
      <w:r w:rsidR="00E9576B">
        <w:rPr>
          <w:rFonts w:ascii="Times New Roman" w:hAnsi="Times New Roman" w:cs="Times New Roman"/>
          <w:sz w:val="12"/>
          <w:szCs w:val="12"/>
        </w:rPr>
        <w:t>платы.</w:t>
      </w:r>
    </w:p>
    <w:p w14:paraId="319089D4" w14:textId="34CD57A5"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E9576B">
        <w:rPr>
          <w:rFonts w:ascii="Times New Roman" w:hAnsi="Times New Roman" w:cs="Times New Roman"/>
          <w:sz w:val="12"/>
          <w:szCs w:val="12"/>
        </w:rPr>
        <w:t>тата предоставления таких услуг</w:t>
      </w:r>
    </w:p>
    <w:p w14:paraId="1104650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2.21. Время ожидания при подаче заявления на получение муниципальной услуги - не более 15 минут.</w:t>
      </w:r>
    </w:p>
    <w:p w14:paraId="1BCB4114" w14:textId="0453B21B"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2.22. При получении результата предоставления муниципальной услуги максимальный срок ожидания в очеред</w:t>
      </w:r>
      <w:r w:rsidR="00E9576B">
        <w:rPr>
          <w:rFonts w:ascii="Times New Roman" w:hAnsi="Times New Roman" w:cs="Times New Roman"/>
          <w:sz w:val="12"/>
          <w:szCs w:val="12"/>
        </w:rPr>
        <w:t>и не должен превышать 15 минут.</w:t>
      </w:r>
    </w:p>
    <w:p w14:paraId="24074744" w14:textId="6BA4DBCF"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E9576B">
        <w:rPr>
          <w:rFonts w:ascii="Times New Roman" w:hAnsi="Times New Roman" w:cs="Times New Roman"/>
          <w:sz w:val="12"/>
          <w:szCs w:val="12"/>
        </w:rPr>
        <w:t>в том числе в электронной форме</w:t>
      </w:r>
    </w:p>
    <w:p w14:paraId="4645D32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7FC20B4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430A863E" w14:textId="7D2E733E"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2.25.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w:t>
      </w:r>
      <w:r w:rsidR="00E9576B">
        <w:rPr>
          <w:rFonts w:ascii="Times New Roman" w:hAnsi="Times New Roman" w:cs="Times New Roman"/>
          <w:sz w:val="12"/>
          <w:szCs w:val="12"/>
        </w:rPr>
        <w:t>явления.</w:t>
      </w:r>
    </w:p>
    <w:p w14:paraId="57BBD0A3" w14:textId="7A07FE2B"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Требования к помещен</w:t>
      </w:r>
      <w:r w:rsidR="00E9576B">
        <w:rPr>
          <w:rFonts w:ascii="Times New Roman" w:hAnsi="Times New Roman" w:cs="Times New Roman"/>
          <w:sz w:val="12"/>
          <w:szCs w:val="12"/>
        </w:rPr>
        <w:t xml:space="preserve">иям, в которых предоставляется </w:t>
      </w:r>
      <w:r w:rsidRPr="00664958">
        <w:rPr>
          <w:rFonts w:ascii="Times New Roman" w:hAnsi="Times New Roman" w:cs="Times New Roman"/>
          <w:sz w:val="12"/>
          <w:szCs w:val="12"/>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5B3FE23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2.26.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3CD6527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Места приема заявителей оборудуются необходимой мебелью для оформления документов, информационными стендами.</w:t>
      </w:r>
    </w:p>
    <w:p w14:paraId="05275E9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Обеспечивается беспрепятственный доступ инвалидов к месту предоставления муниципальной услуги.</w:t>
      </w:r>
    </w:p>
    <w:p w14:paraId="52640D16"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356DD1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2.27. </w:t>
      </w:r>
      <w:proofErr w:type="gramStart"/>
      <w:r w:rsidRPr="00664958">
        <w:rPr>
          <w:rFonts w:ascii="Times New Roman" w:hAnsi="Times New Roman" w:cs="Times New Roman"/>
          <w:sz w:val="12"/>
          <w:szCs w:val="1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64958">
        <w:rPr>
          <w:rFonts w:ascii="Times New Roman" w:hAnsi="Times New Roman" w:cs="Times New Roman"/>
          <w:sz w:val="12"/>
          <w:szCs w:val="12"/>
        </w:rPr>
        <w:t xml:space="preserve"> предоставления муниципальной услуги обеспечивается:</w:t>
      </w:r>
    </w:p>
    <w:p w14:paraId="166D460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14:paraId="79243FA0"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возможность посадки в транспортное средство и высадки из него, в том числе с использованием кресла-коляски;</w:t>
      </w:r>
    </w:p>
    <w:p w14:paraId="7EA9C91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294942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05894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5) допуск </w:t>
      </w:r>
      <w:proofErr w:type="spellStart"/>
      <w:r w:rsidRPr="00664958">
        <w:rPr>
          <w:rFonts w:ascii="Times New Roman" w:hAnsi="Times New Roman" w:cs="Times New Roman"/>
          <w:sz w:val="12"/>
          <w:szCs w:val="12"/>
        </w:rPr>
        <w:t>сурдопереводчика</w:t>
      </w:r>
      <w:proofErr w:type="spellEnd"/>
      <w:r w:rsidRPr="00664958">
        <w:rPr>
          <w:rFonts w:ascii="Times New Roman" w:hAnsi="Times New Roman" w:cs="Times New Roman"/>
          <w:sz w:val="12"/>
          <w:szCs w:val="12"/>
        </w:rPr>
        <w:t xml:space="preserve"> и </w:t>
      </w:r>
      <w:proofErr w:type="spellStart"/>
      <w:r w:rsidRPr="00664958">
        <w:rPr>
          <w:rFonts w:ascii="Times New Roman" w:hAnsi="Times New Roman" w:cs="Times New Roman"/>
          <w:sz w:val="12"/>
          <w:szCs w:val="12"/>
        </w:rPr>
        <w:t>тифлосурдопереводчика</w:t>
      </w:r>
      <w:proofErr w:type="spellEnd"/>
      <w:r w:rsidRPr="00664958">
        <w:rPr>
          <w:rFonts w:ascii="Times New Roman" w:hAnsi="Times New Roman" w:cs="Times New Roman"/>
          <w:sz w:val="12"/>
          <w:szCs w:val="12"/>
        </w:rPr>
        <w:t>;</w:t>
      </w:r>
    </w:p>
    <w:p w14:paraId="5470E14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7A065604" w14:textId="5A3ED2F6"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sidR="00E9576B">
        <w:rPr>
          <w:rFonts w:ascii="Times New Roman" w:hAnsi="Times New Roman" w:cs="Times New Roman"/>
          <w:sz w:val="12"/>
          <w:szCs w:val="12"/>
        </w:rPr>
        <w:t>трукцию после 1 июля 2016 года.</w:t>
      </w:r>
    </w:p>
    <w:p w14:paraId="1BFBE5EB" w14:textId="4A90BE8F"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Показатели доступности </w:t>
      </w:r>
      <w:r w:rsidR="00E9576B">
        <w:rPr>
          <w:rFonts w:ascii="Times New Roman" w:hAnsi="Times New Roman" w:cs="Times New Roman"/>
          <w:sz w:val="12"/>
          <w:szCs w:val="12"/>
        </w:rPr>
        <w:t>и качества муниципальной услуги</w:t>
      </w:r>
    </w:p>
    <w:p w14:paraId="29B0310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2.28. Показателями доступности предоставления муниципальной услуги являются:</w:t>
      </w:r>
    </w:p>
    <w:p w14:paraId="6756A0E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14:paraId="0167AE5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14:paraId="0196F83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17BD6F4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14:paraId="59631AE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2.29. Показателями качества предоставления муниципальной услуги являются:</w:t>
      </w:r>
    </w:p>
    <w:p w14:paraId="4A0CA14B" w14:textId="38A67DF3"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64958" w:rsidRPr="00664958">
        <w:rPr>
          <w:rFonts w:ascii="Times New Roman" w:hAnsi="Times New Roman" w:cs="Times New Roman"/>
          <w:sz w:val="12"/>
          <w:szCs w:val="12"/>
        </w:rPr>
        <w:t xml:space="preserve">соблюдение сроков приема и рассмотрения документов; </w:t>
      </w:r>
    </w:p>
    <w:p w14:paraId="61949C67" w14:textId="73C56CEE"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00664958" w:rsidRPr="00664958">
        <w:rPr>
          <w:rFonts w:ascii="Times New Roman" w:hAnsi="Times New Roman" w:cs="Times New Roman"/>
          <w:sz w:val="12"/>
          <w:szCs w:val="12"/>
        </w:rPr>
        <w:t>соблюдение срока получения результата муниципальной услуги;</w:t>
      </w:r>
    </w:p>
    <w:p w14:paraId="1D40F350" w14:textId="6E8BE7FD"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64958" w:rsidRPr="00664958">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Администрации поселения; </w:t>
      </w:r>
    </w:p>
    <w:p w14:paraId="5FC2FA02" w14:textId="751AC00B"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664958" w:rsidRPr="00664958">
        <w:rPr>
          <w:rFonts w:ascii="Times New Roman" w:hAnsi="Times New Roman" w:cs="Times New Roman"/>
          <w:sz w:val="12"/>
          <w:szCs w:val="12"/>
        </w:rPr>
        <w:t>количество взаимодействий заявителя с должностными лицами (без учета консультаций).</w:t>
      </w:r>
    </w:p>
    <w:p w14:paraId="55FE168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0FB3709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2.30. 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4114AF8A" w14:textId="0DC8A47B"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w:t>
      </w:r>
      <w:r w:rsidR="00E9576B">
        <w:rPr>
          <w:rFonts w:ascii="Times New Roman" w:hAnsi="Times New Roman" w:cs="Times New Roman"/>
          <w:sz w:val="12"/>
          <w:szCs w:val="12"/>
        </w:rPr>
        <w:t>ципу.</w:t>
      </w:r>
    </w:p>
    <w:p w14:paraId="5F5C19D1" w14:textId="66AE962C"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r w:rsidR="00E9576B">
        <w:rPr>
          <w:rFonts w:ascii="Times New Roman" w:hAnsi="Times New Roman" w:cs="Times New Roman"/>
          <w:sz w:val="12"/>
          <w:szCs w:val="12"/>
        </w:rPr>
        <w:t xml:space="preserve"> в электронной форме</w:t>
      </w:r>
    </w:p>
    <w:p w14:paraId="6B575C30"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2.32. Документы,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строительства, представляемые в электронной форме, направляются в следующих форматах:</w:t>
      </w:r>
    </w:p>
    <w:p w14:paraId="1178818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а) </w:t>
      </w:r>
      <w:proofErr w:type="spellStart"/>
      <w:r w:rsidRPr="00664958">
        <w:rPr>
          <w:rFonts w:ascii="Times New Roman" w:hAnsi="Times New Roman" w:cs="Times New Roman"/>
          <w:sz w:val="12"/>
          <w:szCs w:val="12"/>
        </w:rPr>
        <w:t>xml</w:t>
      </w:r>
      <w:proofErr w:type="spellEnd"/>
      <w:r w:rsidRPr="00664958">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64958">
        <w:rPr>
          <w:rFonts w:ascii="Times New Roman" w:hAnsi="Times New Roman" w:cs="Times New Roman"/>
          <w:sz w:val="12"/>
          <w:szCs w:val="12"/>
        </w:rPr>
        <w:t>xml</w:t>
      </w:r>
      <w:proofErr w:type="spellEnd"/>
      <w:r w:rsidRPr="00664958">
        <w:rPr>
          <w:rFonts w:ascii="Times New Roman" w:hAnsi="Times New Roman" w:cs="Times New Roman"/>
          <w:sz w:val="12"/>
          <w:szCs w:val="12"/>
        </w:rPr>
        <w:t>;</w:t>
      </w:r>
    </w:p>
    <w:p w14:paraId="570E7EB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б) </w:t>
      </w:r>
      <w:proofErr w:type="spellStart"/>
      <w:r w:rsidRPr="00664958">
        <w:rPr>
          <w:rFonts w:ascii="Times New Roman" w:hAnsi="Times New Roman" w:cs="Times New Roman"/>
          <w:sz w:val="12"/>
          <w:szCs w:val="12"/>
        </w:rPr>
        <w:t>doc</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docx</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odt</w:t>
      </w:r>
      <w:proofErr w:type="spellEnd"/>
      <w:r w:rsidRPr="00664958">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14:paraId="622149A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в) </w:t>
      </w:r>
      <w:proofErr w:type="spellStart"/>
      <w:r w:rsidRPr="00664958">
        <w:rPr>
          <w:rFonts w:ascii="Times New Roman" w:hAnsi="Times New Roman" w:cs="Times New Roman"/>
          <w:sz w:val="12"/>
          <w:szCs w:val="12"/>
        </w:rPr>
        <w:t>xls</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xlsx</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ods</w:t>
      </w:r>
      <w:proofErr w:type="spellEnd"/>
      <w:r w:rsidRPr="00664958">
        <w:rPr>
          <w:rFonts w:ascii="Times New Roman" w:hAnsi="Times New Roman" w:cs="Times New Roman"/>
          <w:sz w:val="12"/>
          <w:szCs w:val="12"/>
        </w:rPr>
        <w:t>- для документов, содержащих расчеты;</w:t>
      </w:r>
    </w:p>
    <w:p w14:paraId="3212F3C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г) </w:t>
      </w:r>
      <w:proofErr w:type="spellStart"/>
      <w:r w:rsidRPr="00664958">
        <w:rPr>
          <w:rFonts w:ascii="Times New Roman" w:hAnsi="Times New Roman" w:cs="Times New Roman"/>
          <w:sz w:val="12"/>
          <w:szCs w:val="12"/>
        </w:rPr>
        <w:t>pdf</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jpg</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jpeg</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png</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bmp</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tiff</w:t>
      </w:r>
      <w:proofErr w:type="spellEnd"/>
      <w:r w:rsidRPr="00664958">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C1E823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д) </w:t>
      </w:r>
      <w:proofErr w:type="spellStart"/>
      <w:r w:rsidRPr="00664958">
        <w:rPr>
          <w:rFonts w:ascii="Times New Roman" w:hAnsi="Times New Roman" w:cs="Times New Roman"/>
          <w:sz w:val="12"/>
          <w:szCs w:val="12"/>
        </w:rPr>
        <w:t>zip</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rar</w:t>
      </w:r>
      <w:proofErr w:type="spellEnd"/>
      <w:r w:rsidRPr="00664958">
        <w:rPr>
          <w:rFonts w:ascii="Times New Roman" w:hAnsi="Times New Roman" w:cs="Times New Roman"/>
          <w:sz w:val="12"/>
          <w:szCs w:val="12"/>
        </w:rPr>
        <w:t xml:space="preserve"> – для сжатых документов в один файл;</w:t>
      </w:r>
    </w:p>
    <w:p w14:paraId="597653E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е) </w:t>
      </w:r>
      <w:proofErr w:type="spellStart"/>
      <w:r w:rsidRPr="00664958">
        <w:rPr>
          <w:rFonts w:ascii="Times New Roman" w:hAnsi="Times New Roman" w:cs="Times New Roman"/>
          <w:sz w:val="12"/>
          <w:szCs w:val="12"/>
        </w:rPr>
        <w:t>sig</w:t>
      </w:r>
      <w:proofErr w:type="spellEnd"/>
      <w:r w:rsidRPr="00664958">
        <w:rPr>
          <w:rFonts w:ascii="Times New Roman" w:hAnsi="Times New Roman" w:cs="Times New Roman"/>
          <w:sz w:val="12"/>
          <w:szCs w:val="12"/>
        </w:rPr>
        <w:t xml:space="preserve"> – для открепленной усиленной квалифицированной электронной подписи.</w:t>
      </w:r>
    </w:p>
    <w:p w14:paraId="2B7E335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 В случае</w:t>
      </w:r>
      <w:proofErr w:type="gramStart"/>
      <w:r w:rsidRPr="00664958">
        <w:rPr>
          <w:rFonts w:ascii="Times New Roman" w:hAnsi="Times New Roman" w:cs="Times New Roman"/>
          <w:sz w:val="12"/>
          <w:szCs w:val="12"/>
        </w:rPr>
        <w:t>,</w:t>
      </w:r>
      <w:proofErr w:type="gramEnd"/>
      <w:r w:rsidRPr="00664958">
        <w:rPr>
          <w:rFonts w:ascii="Times New Roman" w:hAnsi="Times New Roman" w:cs="Times New Roman"/>
          <w:sz w:val="12"/>
          <w:szCs w:val="12"/>
        </w:rPr>
        <w:t xml:space="preserve"> если оригиналы документов, прилагаемых к заявлению о предоставлении разрешения на условно разрешенный вид использования земельного участка или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4958">
        <w:rPr>
          <w:rFonts w:ascii="Times New Roman" w:hAnsi="Times New Roman" w:cs="Times New Roman"/>
          <w:sz w:val="12"/>
          <w:szCs w:val="12"/>
        </w:rPr>
        <w:t>dpi</w:t>
      </w:r>
      <w:proofErr w:type="spellEnd"/>
      <w:r w:rsidRPr="00664958">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8469B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29D7AA6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51B0277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6DE73DC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5B3AAA1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2.33. Документы,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строительства, представляемые в электронной форме, должны обеспечивать:</w:t>
      </w:r>
    </w:p>
    <w:p w14:paraId="749B9B8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возможность идентифицировать документ и количество листов в документе;</w:t>
      </w:r>
    </w:p>
    <w:p w14:paraId="10AB6BB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B4FBF6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D6F3C5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Документы, подлежащие представлению в форматах </w:t>
      </w:r>
      <w:proofErr w:type="spellStart"/>
      <w:r w:rsidRPr="00664958">
        <w:rPr>
          <w:rFonts w:ascii="Times New Roman" w:hAnsi="Times New Roman" w:cs="Times New Roman"/>
          <w:sz w:val="12"/>
          <w:szCs w:val="12"/>
        </w:rPr>
        <w:t>xls</w:t>
      </w:r>
      <w:proofErr w:type="spellEnd"/>
      <w:r w:rsidRPr="00664958">
        <w:rPr>
          <w:rFonts w:ascii="Times New Roman" w:hAnsi="Times New Roman" w:cs="Times New Roman"/>
          <w:sz w:val="12"/>
          <w:szCs w:val="12"/>
        </w:rPr>
        <w:t xml:space="preserve">, </w:t>
      </w:r>
      <w:proofErr w:type="spellStart"/>
      <w:r w:rsidRPr="00664958">
        <w:rPr>
          <w:rFonts w:ascii="Times New Roman" w:hAnsi="Times New Roman" w:cs="Times New Roman"/>
          <w:sz w:val="12"/>
          <w:szCs w:val="12"/>
        </w:rPr>
        <w:t>xlsx</w:t>
      </w:r>
      <w:proofErr w:type="spellEnd"/>
      <w:r w:rsidRPr="00664958">
        <w:rPr>
          <w:rFonts w:ascii="Times New Roman" w:hAnsi="Times New Roman" w:cs="Times New Roman"/>
          <w:sz w:val="12"/>
          <w:szCs w:val="12"/>
        </w:rPr>
        <w:t xml:space="preserve"> или </w:t>
      </w:r>
      <w:proofErr w:type="spellStart"/>
      <w:r w:rsidRPr="00664958">
        <w:rPr>
          <w:rFonts w:ascii="Times New Roman" w:hAnsi="Times New Roman" w:cs="Times New Roman"/>
          <w:sz w:val="12"/>
          <w:szCs w:val="12"/>
        </w:rPr>
        <w:t>ods</w:t>
      </w:r>
      <w:proofErr w:type="spellEnd"/>
      <w:r w:rsidRPr="00664958">
        <w:rPr>
          <w:rFonts w:ascii="Times New Roman" w:hAnsi="Times New Roman" w:cs="Times New Roman"/>
          <w:sz w:val="12"/>
          <w:szCs w:val="12"/>
        </w:rPr>
        <w:t>, формируются в виде отдельного документа, представляемого в электронной форме.</w:t>
      </w:r>
    </w:p>
    <w:p w14:paraId="0F6AD8F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14:paraId="1111F271"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
    <w:p w14:paraId="52567B57" w14:textId="25F338E3" w:rsidR="00664958" w:rsidRPr="00664958" w:rsidRDefault="00664958" w:rsidP="00E9576B">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71845DB" w14:textId="1109868D"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Описание последовательнос</w:t>
      </w:r>
      <w:r w:rsidR="00E9576B">
        <w:rPr>
          <w:rFonts w:ascii="Times New Roman" w:hAnsi="Times New Roman" w:cs="Times New Roman"/>
          <w:sz w:val="12"/>
          <w:szCs w:val="12"/>
        </w:rPr>
        <w:t>ти действий при предоставлении муниципальной услуги</w:t>
      </w:r>
    </w:p>
    <w:p w14:paraId="393CB49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3.1. Предоставление муниципальной услуги включает в себя следующие процедуры:</w:t>
      </w:r>
    </w:p>
    <w:p w14:paraId="68E9742D" w14:textId="5E51DEB3"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64958" w:rsidRPr="00664958">
        <w:rPr>
          <w:rFonts w:ascii="Times New Roman" w:hAnsi="Times New Roman" w:cs="Times New Roman"/>
          <w:sz w:val="12"/>
          <w:szCs w:val="12"/>
        </w:rPr>
        <w:t>проверка документов и регистрация заявления;</w:t>
      </w:r>
    </w:p>
    <w:p w14:paraId="5F1AC254" w14:textId="7D3BA118"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64958" w:rsidRPr="00664958">
        <w:rPr>
          <w:rFonts w:ascii="Times New Roman" w:hAnsi="Times New Roman" w:cs="Times New Roman"/>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09E0482" w14:textId="5D5968CB"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64958" w:rsidRPr="00664958">
        <w:rPr>
          <w:rFonts w:ascii="Times New Roman" w:hAnsi="Times New Roman" w:cs="Times New Roman"/>
          <w:sz w:val="12"/>
          <w:szCs w:val="12"/>
        </w:rPr>
        <w:t>рассмотрение документов и сведений;</w:t>
      </w:r>
    </w:p>
    <w:p w14:paraId="691FA998" w14:textId="4D306CDA"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664958" w:rsidRPr="00664958">
        <w:rPr>
          <w:rFonts w:ascii="Times New Roman" w:hAnsi="Times New Roman" w:cs="Times New Roman"/>
          <w:sz w:val="12"/>
          <w:szCs w:val="12"/>
        </w:rPr>
        <w:t>организация и проведение публичных слушаний или общественных обсуждений;</w:t>
      </w:r>
    </w:p>
    <w:p w14:paraId="7EBA1929" w14:textId="43599C84"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664958" w:rsidRPr="00664958">
        <w:rPr>
          <w:rFonts w:ascii="Times New Roman" w:hAnsi="Times New Roman" w:cs="Times New Roman"/>
          <w:sz w:val="12"/>
          <w:szCs w:val="12"/>
        </w:rPr>
        <w:t>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14:paraId="44643E25" w14:textId="39F207C0"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664958" w:rsidRPr="00664958">
        <w:rPr>
          <w:rFonts w:ascii="Times New Roman" w:hAnsi="Times New Roman" w:cs="Times New Roman"/>
          <w:sz w:val="12"/>
          <w:szCs w:val="12"/>
        </w:rPr>
        <w:t>принятие решения о предоставлении услуги;</w:t>
      </w:r>
    </w:p>
    <w:p w14:paraId="54B0DBD8" w14:textId="0A825D66" w:rsidR="00664958" w:rsidRPr="00664958" w:rsidRDefault="00E9576B" w:rsidP="0066495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664958" w:rsidRPr="00664958">
        <w:rPr>
          <w:rFonts w:ascii="Times New Roman" w:hAnsi="Times New Roman" w:cs="Times New Roman"/>
          <w:sz w:val="12"/>
          <w:szCs w:val="12"/>
        </w:rPr>
        <w:t>выдача (направление) заявителю результата муниципальной услуги.</w:t>
      </w:r>
    </w:p>
    <w:p w14:paraId="1FEED57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Описание административных процедур представлено в Приложении №5 к настоящему Административному регламенту.</w:t>
      </w:r>
    </w:p>
    <w:p w14:paraId="5A618A3C" w14:textId="77777777" w:rsidR="00664958" w:rsidRPr="00664958" w:rsidRDefault="00664958" w:rsidP="00E9576B">
      <w:pPr>
        <w:tabs>
          <w:tab w:val="left" w:pos="6936"/>
        </w:tabs>
        <w:spacing w:after="0" w:line="240" w:lineRule="auto"/>
        <w:jc w:val="both"/>
        <w:rPr>
          <w:rFonts w:ascii="Times New Roman" w:hAnsi="Times New Roman" w:cs="Times New Roman"/>
          <w:sz w:val="12"/>
          <w:szCs w:val="12"/>
        </w:rPr>
      </w:pPr>
    </w:p>
    <w:p w14:paraId="2294CFF0" w14:textId="4645C2FC" w:rsidR="00664958" w:rsidRPr="00664958" w:rsidRDefault="00664958" w:rsidP="00E9576B">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 xml:space="preserve">Раздел IV. Формы </w:t>
      </w:r>
      <w:proofErr w:type="gramStart"/>
      <w:r w:rsidRPr="00664958">
        <w:rPr>
          <w:rFonts w:ascii="Times New Roman" w:hAnsi="Times New Roman" w:cs="Times New Roman"/>
          <w:sz w:val="12"/>
          <w:szCs w:val="12"/>
        </w:rPr>
        <w:t>контроля за</w:t>
      </w:r>
      <w:proofErr w:type="gramEnd"/>
      <w:r w:rsidRPr="00664958">
        <w:rPr>
          <w:rFonts w:ascii="Times New Roman" w:hAnsi="Times New Roman" w:cs="Times New Roman"/>
          <w:sz w:val="12"/>
          <w:szCs w:val="12"/>
        </w:rPr>
        <w:t xml:space="preserve"> исполнением административного регламента</w:t>
      </w:r>
    </w:p>
    <w:p w14:paraId="5D93BD66" w14:textId="3A8A115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Порядок осуществления т</w:t>
      </w:r>
      <w:r w:rsidR="00E9576B">
        <w:rPr>
          <w:rFonts w:ascii="Times New Roman" w:hAnsi="Times New Roman" w:cs="Times New Roman"/>
          <w:sz w:val="12"/>
          <w:szCs w:val="12"/>
        </w:rPr>
        <w:t xml:space="preserve">екущего </w:t>
      </w:r>
      <w:proofErr w:type="gramStart"/>
      <w:r w:rsidR="00E9576B">
        <w:rPr>
          <w:rFonts w:ascii="Times New Roman" w:hAnsi="Times New Roman" w:cs="Times New Roman"/>
          <w:sz w:val="12"/>
          <w:szCs w:val="12"/>
        </w:rPr>
        <w:t>контроля за</w:t>
      </w:r>
      <w:proofErr w:type="gramEnd"/>
      <w:r w:rsidR="00E9576B">
        <w:rPr>
          <w:rFonts w:ascii="Times New Roman" w:hAnsi="Times New Roman" w:cs="Times New Roman"/>
          <w:sz w:val="12"/>
          <w:szCs w:val="12"/>
        </w:rPr>
        <w:t xml:space="preserve"> соблюдением </w:t>
      </w:r>
      <w:r w:rsidRPr="00664958">
        <w:rPr>
          <w:rFonts w:ascii="Times New Roman" w:hAnsi="Times New Roman" w:cs="Times New Roman"/>
          <w:sz w:val="12"/>
          <w:szCs w:val="12"/>
        </w:rPr>
        <w:t>и исполнением ответственным</w:t>
      </w:r>
      <w:r w:rsidR="00E9576B">
        <w:rPr>
          <w:rFonts w:ascii="Times New Roman" w:hAnsi="Times New Roman" w:cs="Times New Roman"/>
          <w:sz w:val="12"/>
          <w:szCs w:val="12"/>
        </w:rPr>
        <w:t xml:space="preserve">и должностными лицами положений </w:t>
      </w:r>
      <w:r w:rsidRPr="00664958">
        <w:rPr>
          <w:rFonts w:ascii="Times New Roman" w:hAnsi="Times New Roman" w:cs="Times New Roman"/>
          <w:sz w:val="12"/>
          <w:szCs w:val="12"/>
        </w:rPr>
        <w:t>регламента и и</w:t>
      </w:r>
      <w:r w:rsidR="00E9576B">
        <w:rPr>
          <w:rFonts w:ascii="Times New Roman" w:hAnsi="Times New Roman" w:cs="Times New Roman"/>
          <w:sz w:val="12"/>
          <w:szCs w:val="12"/>
        </w:rPr>
        <w:t xml:space="preserve">ных нормативных правовых актов, </w:t>
      </w:r>
      <w:r w:rsidRPr="00664958">
        <w:rPr>
          <w:rFonts w:ascii="Times New Roman" w:hAnsi="Times New Roman" w:cs="Times New Roman"/>
          <w:sz w:val="12"/>
          <w:szCs w:val="12"/>
        </w:rPr>
        <w:t>устанавливающих требования к предоставлению муниципальной услуги, а также принятием им</w:t>
      </w:r>
      <w:r w:rsidR="00E9576B">
        <w:rPr>
          <w:rFonts w:ascii="Times New Roman" w:hAnsi="Times New Roman" w:cs="Times New Roman"/>
          <w:sz w:val="12"/>
          <w:szCs w:val="12"/>
        </w:rPr>
        <w:t>и решений</w:t>
      </w:r>
    </w:p>
    <w:p w14:paraId="07D5D7B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4.1. Текущий </w:t>
      </w:r>
      <w:proofErr w:type="gramStart"/>
      <w:r w:rsidRPr="00664958">
        <w:rPr>
          <w:rFonts w:ascii="Times New Roman" w:hAnsi="Times New Roman" w:cs="Times New Roman"/>
          <w:sz w:val="12"/>
          <w:szCs w:val="12"/>
        </w:rPr>
        <w:t>контроль за</w:t>
      </w:r>
      <w:proofErr w:type="gramEnd"/>
      <w:r w:rsidRPr="00664958">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7C8A0F65" w14:textId="4B997880"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4.2. </w:t>
      </w:r>
      <w:proofErr w:type="gramStart"/>
      <w:r w:rsidRPr="00664958">
        <w:rPr>
          <w:rFonts w:ascii="Times New Roman" w:hAnsi="Times New Roman" w:cs="Times New Roman"/>
          <w:sz w:val="12"/>
          <w:szCs w:val="12"/>
        </w:rPr>
        <w:t>Контроль за</w:t>
      </w:r>
      <w:proofErr w:type="gramEnd"/>
      <w:r w:rsidRPr="00664958">
        <w:rPr>
          <w:rFonts w:ascii="Times New Roman" w:hAnsi="Times New Roman" w:cs="Times New Roman"/>
          <w:sz w:val="12"/>
          <w:szCs w:val="12"/>
        </w:rPr>
        <w:t xml:space="preserve"> исполнением настоящего Административного регламента сотрудниками МФЦ осуществля</w:t>
      </w:r>
      <w:r w:rsidR="00E9576B">
        <w:rPr>
          <w:rFonts w:ascii="Times New Roman" w:hAnsi="Times New Roman" w:cs="Times New Roman"/>
          <w:sz w:val="12"/>
          <w:szCs w:val="12"/>
        </w:rPr>
        <w:t>ется руководителем МФЦ.</w:t>
      </w:r>
    </w:p>
    <w:p w14:paraId="09CEEEF9" w14:textId="4AE15C9E"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Порядок и периодичность осуще</w:t>
      </w:r>
      <w:r w:rsidR="00E9576B">
        <w:rPr>
          <w:rFonts w:ascii="Times New Roman" w:hAnsi="Times New Roman" w:cs="Times New Roman"/>
          <w:sz w:val="12"/>
          <w:szCs w:val="12"/>
        </w:rPr>
        <w:t xml:space="preserve">ствления плановых и внеплановых </w:t>
      </w:r>
      <w:r w:rsidRPr="00664958">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664958">
        <w:rPr>
          <w:rFonts w:ascii="Times New Roman" w:hAnsi="Times New Roman" w:cs="Times New Roman"/>
          <w:sz w:val="12"/>
          <w:szCs w:val="12"/>
        </w:rPr>
        <w:t>контроля за</w:t>
      </w:r>
      <w:proofErr w:type="gramEnd"/>
      <w:r w:rsidRPr="00664958">
        <w:rPr>
          <w:rFonts w:ascii="Times New Roman" w:hAnsi="Times New Roman" w:cs="Times New Roman"/>
          <w:sz w:val="12"/>
          <w:szCs w:val="12"/>
        </w:rPr>
        <w:t xml:space="preserve"> полнотой и качеством предоставления муниципальной услуги</w:t>
      </w:r>
    </w:p>
    <w:p w14:paraId="62B26DC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4.3. Контроль полноты и качества предоставления муниципальной услуги осуществляется путем проведения плановых и внеплановых проверок.</w:t>
      </w:r>
    </w:p>
    <w:p w14:paraId="722AEC7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lastRenderedPageBreak/>
        <w:t>Плановые проверки проводятся в соответствии с планом работы Уполномоченного органа, но не реже 1 раза в 3 года.</w:t>
      </w:r>
    </w:p>
    <w:p w14:paraId="73BDBA3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509E947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4.4. Внеплановые проверки проводятся в форме документарной проверки и (или) выездной проверки в порядке, установленном законодательством.</w:t>
      </w:r>
    </w:p>
    <w:p w14:paraId="6EB399F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2DEF41CF" w14:textId="784A21D3"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4.5. Результаты плановых и внеплановых проверок оформляются в виде акта, в котором отмечаются выявленные недостатки </w:t>
      </w:r>
      <w:r w:rsidR="00E9576B">
        <w:rPr>
          <w:rFonts w:ascii="Times New Roman" w:hAnsi="Times New Roman" w:cs="Times New Roman"/>
          <w:sz w:val="12"/>
          <w:szCs w:val="12"/>
        </w:rPr>
        <w:t>и предложения по их устранению.</w:t>
      </w:r>
    </w:p>
    <w:p w14:paraId="13863A67" w14:textId="65E94C69"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Ответственность должностных лиц органа, предоставляющего муниципальную услугу, за реш</w:t>
      </w:r>
      <w:r w:rsidR="00E9576B">
        <w:rPr>
          <w:rFonts w:ascii="Times New Roman" w:hAnsi="Times New Roman" w:cs="Times New Roman"/>
          <w:sz w:val="12"/>
          <w:szCs w:val="12"/>
        </w:rPr>
        <w:t xml:space="preserve">ения и действия (бездействие), </w:t>
      </w:r>
      <w:r w:rsidRPr="00664958">
        <w:rPr>
          <w:rFonts w:ascii="Times New Roman" w:hAnsi="Times New Roman" w:cs="Times New Roman"/>
          <w:sz w:val="12"/>
          <w:szCs w:val="12"/>
        </w:rPr>
        <w:t>принимаемые (осуществляе</w:t>
      </w:r>
      <w:r w:rsidR="00E9576B">
        <w:rPr>
          <w:rFonts w:ascii="Times New Roman" w:hAnsi="Times New Roman" w:cs="Times New Roman"/>
          <w:sz w:val="12"/>
          <w:szCs w:val="12"/>
        </w:rPr>
        <w:t>мые) ими в ходе предоставления муниципальной услуги</w:t>
      </w:r>
    </w:p>
    <w:p w14:paraId="1F7B3A3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55751DA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МФЦ и его работники несут ответственность, установленную законодательством Российской Федерации:</w:t>
      </w:r>
    </w:p>
    <w:p w14:paraId="090083EA"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1) за полноту передаваемых в Уполномоченный орган заявлений, иных документов, принятых от заявителя в МФЦ;</w:t>
      </w:r>
    </w:p>
    <w:p w14:paraId="73D16A7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43EE5BD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3954D50" w14:textId="28DE7801"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sidR="00E9576B">
        <w:rPr>
          <w:rFonts w:ascii="Times New Roman" w:hAnsi="Times New Roman" w:cs="Times New Roman"/>
          <w:sz w:val="12"/>
          <w:szCs w:val="12"/>
        </w:rPr>
        <w:t>органе местного самоуправления.</w:t>
      </w:r>
    </w:p>
    <w:p w14:paraId="16219C93" w14:textId="3734D58B"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Положения, характеризующие требования к порядку и формам </w:t>
      </w:r>
      <w:proofErr w:type="gramStart"/>
      <w:r w:rsidRPr="00664958">
        <w:rPr>
          <w:rFonts w:ascii="Times New Roman" w:hAnsi="Times New Roman" w:cs="Times New Roman"/>
          <w:sz w:val="12"/>
          <w:szCs w:val="12"/>
        </w:rPr>
        <w:t>контроля за</w:t>
      </w:r>
      <w:proofErr w:type="gramEnd"/>
      <w:r w:rsidRPr="00664958">
        <w:rPr>
          <w:rFonts w:ascii="Times New Roman" w:hAnsi="Times New Roman" w:cs="Times New Roman"/>
          <w:sz w:val="12"/>
          <w:szCs w:val="12"/>
        </w:rPr>
        <w:t xml:space="preserve"> предоставлением муниципальной услуги, в том числе со стороны гражда</w:t>
      </w:r>
      <w:r w:rsidR="00E9576B">
        <w:rPr>
          <w:rFonts w:ascii="Times New Roman" w:hAnsi="Times New Roman" w:cs="Times New Roman"/>
          <w:sz w:val="12"/>
          <w:szCs w:val="12"/>
        </w:rPr>
        <w:t>н, их объединений и организаций</w:t>
      </w:r>
    </w:p>
    <w:p w14:paraId="228064D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4.7. </w:t>
      </w:r>
      <w:proofErr w:type="gramStart"/>
      <w:r w:rsidRPr="00664958">
        <w:rPr>
          <w:rFonts w:ascii="Times New Roman" w:hAnsi="Times New Roman" w:cs="Times New Roman"/>
          <w:sz w:val="12"/>
          <w:szCs w:val="12"/>
        </w:rPr>
        <w:t>Контроль за</w:t>
      </w:r>
      <w:proofErr w:type="gramEnd"/>
      <w:r w:rsidRPr="00664958">
        <w:rPr>
          <w:rFonts w:ascii="Times New Roman" w:hAnsi="Times New Roman" w:cs="Times New Roman"/>
          <w:sz w:val="12"/>
          <w:szCs w:val="1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2A9FAE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
    <w:p w14:paraId="51759085" w14:textId="00F0F7A9" w:rsidR="00664958" w:rsidRPr="00664958" w:rsidRDefault="00664958" w:rsidP="00E9576B">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26361C6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5.1. </w:t>
      </w:r>
      <w:proofErr w:type="gramStart"/>
      <w:r w:rsidRPr="00664958">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21A8A00D" w14:textId="0BAB5FF4"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sidR="00E9576B">
        <w:rPr>
          <w:rFonts w:ascii="Times New Roman" w:hAnsi="Times New Roman" w:cs="Times New Roman"/>
          <w:sz w:val="12"/>
          <w:szCs w:val="12"/>
        </w:rPr>
        <w:t>та при личном приеме заявителя.</w:t>
      </w:r>
    </w:p>
    <w:p w14:paraId="69061362" w14:textId="5B3B6185"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9576B">
        <w:rPr>
          <w:rFonts w:ascii="Times New Roman" w:hAnsi="Times New Roman" w:cs="Times New Roman"/>
          <w:sz w:val="12"/>
          <w:szCs w:val="12"/>
        </w:rPr>
        <w:t>осудебном (внесудебном) порядке</w:t>
      </w:r>
    </w:p>
    <w:p w14:paraId="292297B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F22ACF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6052014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508E00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0088674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10BA2438" w14:textId="2A8025DC"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w:t>
      </w:r>
      <w:r w:rsidR="00E9576B">
        <w:rPr>
          <w:rFonts w:ascii="Times New Roman" w:hAnsi="Times New Roman" w:cs="Times New Roman"/>
          <w:sz w:val="12"/>
          <w:szCs w:val="12"/>
        </w:rPr>
        <w:t>отрение жалоб должностные лица.</w:t>
      </w:r>
    </w:p>
    <w:p w14:paraId="01BB6DB5" w14:textId="5BEE4E15"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E9576B">
        <w:rPr>
          <w:rFonts w:ascii="Times New Roman" w:hAnsi="Times New Roman" w:cs="Times New Roman"/>
          <w:sz w:val="12"/>
          <w:szCs w:val="12"/>
        </w:rPr>
        <w:t>и муниципальных услуг (функций)</w:t>
      </w:r>
    </w:p>
    <w:p w14:paraId="0E6C5B3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DF46276"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
    <w:p w14:paraId="6241CB18" w14:textId="1F1DB268"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E9576B">
        <w:rPr>
          <w:rFonts w:ascii="Times New Roman" w:hAnsi="Times New Roman" w:cs="Times New Roman"/>
          <w:sz w:val="12"/>
          <w:szCs w:val="12"/>
        </w:rPr>
        <w:t>оставления муниципальной услуги</w:t>
      </w:r>
      <w:proofErr w:type="gramEnd"/>
    </w:p>
    <w:p w14:paraId="11194B6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126EC002"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Федеральным законом № 210-ФЗ;</w:t>
      </w:r>
    </w:p>
    <w:p w14:paraId="3DC8BD6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настоящим Административным регламентом;</w:t>
      </w:r>
    </w:p>
    <w:p w14:paraId="5918015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16051D" w14:textId="51520397" w:rsidR="00664958" w:rsidRPr="00664958" w:rsidRDefault="00E9576B" w:rsidP="00E9576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5DEC699B" w14:textId="5260A074" w:rsidR="00664958" w:rsidRPr="00664958" w:rsidRDefault="00664958" w:rsidP="00E9576B">
      <w:pPr>
        <w:tabs>
          <w:tab w:val="left" w:pos="6936"/>
        </w:tabs>
        <w:spacing w:after="0" w:line="240" w:lineRule="auto"/>
        <w:ind w:firstLine="284"/>
        <w:jc w:val="center"/>
        <w:rPr>
          <w:rFonts w:ascii="Times New Roman" w:hAnsi="Times New Roman" w:cs="Times New Roman"/>
          <w:sz w:val="12"/>
          <w:szCs w:val="12"/>
        </w:rPr>
      </w:pPr>
      <w:r w:rsidRPr="00664958">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373FF84" w14:textId="5934D817"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выполняемых мног</w:t>
      </w:r>
      <w:r w:rsidR="00E9576B">
        <w:rPr>
          <w:rFonts w:ascii="Times New Roman" w:hAnsi="Times New Roman" w:cs="Times New Roman"/>
          <w:sz w:val="12"/>
          <w:szCs w:val="12"/>
        </w:rPr>
        <w:t>офункциональными центрами</w:t>
      </w:r>
    </w:p>
    <w:p w14:paraId="441E4E9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6.1. Многофункциональный центр осуществляет:</w:t>
      </w:r>
    </w:p>
    <w:p w14:paraId="59BA80A0"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2E55EA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lastRenderedPageBreak/>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64958">
        <w:rPr>
          <w:rFonts w:ascii="Times New Roman" w:hAnsi="Times New Roman" w:cs="Times New Roman"/>
          <w:sz w:val="12"/>
          <w:szCs w:val="12"/>
        </w:rPr>
        <w:t>заверение выписок</w:t>
      </w:r>
      <w:proofErr w:type="gramEnd"/>
      <w:r w:rsidRPr="00664958">
        <w:rPr>
          <w:rFonts w:ascii="Times New Roman" w:hAnsi="Times New Roman" w:cs="Times New Roman"/>
          <w:sz w:val="12"/>
          <w:szCs w:val="12"/>
        </w:rPr>
        <w:t xml:space="preserve"> из информационных систем уполномоченного органа местного самоуправления;</w:t>
      </w:r>
    </w:p>
    <w:p w14:paraId="146E09E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иные процедуры и действия, предусмотренные Федеральным законом № 210-ФЗ.</w:t>
      </w:r>
    </w:p>
    <w:p w14:paraId="0E76A46C" w14:textId="14CF9AB7"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E9576B">
        <w:rPr>
          <w:rFonts w:ascii="Times New Roman" w:hAnsi="Times New Roman" w:cs="Times New Roman"/>
          <w:sz w:val="12"/>
          <w:szCs w:val="12"/>
        </w:rPr>
        <w:t>ве привлекать иные организации.</w:t>
      </w:r>
    </w:p>
    <w:p w14:paraId="0F55744C" w14:textId="7B6F0B5C" w:rsidR="00664958" w:rsidRPr="00664958" w:rsidRDefault="00E9576B" w:rsidP="00E9576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Информирование заявителей</w:t>
      </w:r>
    </w:p>
    <w:p w14:paraId="5C5B418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33EDC18B"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326C1BF"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40E38478"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35DBF6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E844A5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4243AAD"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5CEBE7A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назначить другое время для консультаций.</w:t>
      </w:r>
    </w:p>
    <w:p w14:paraId="2C4E5932" w14:textId="06E22103"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w:t>
      </w:r>
      <w:r w:rsidR="00E9576B">
        <w:rPr>
          <w:rFonts w:ascii="Times New Roman" w:hAnsi="Times New Roman" w:cs="Times New Roman"/>
          <w:sz w:val="12"/>
          <w:szCs w:val="12"/>
        </w:rPr>
        <w:t xml:space="preserve"> форме.</w:t>
      </w:r>
      <w:proofErr w:type="gramEnd"/>
    </w:p>
    <w:p w14:paraId="7CB7482E" w14:textId="5CA135E5" w:rsidR="00664958" w:rsidRPr="00664958" w:rsidRDefault="00664958" w:rsidP="00E9576B">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Выдача заявителю результата пред</w:t>
      </w:r>
      <w:r w:rsidR="00E9576B">
        <w:rPr>
          <w:rFonts w:ascii="Times New Roman" w:hAnsi="Times New Roman" w:cs="Times New Roman"/>
          <w:sz w:val="12"/>
          <w:szCs w:val="12"/>
        </w:rPr>
        <w:t>оставления муниципальной услуги</w:t>
      </w:r>
    </w:p>
    <w:p w14:paraId="1E59153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 xml:space="preserve">6.3. </w:t>
      </w:r>
      <w:proofErr w:type="gramStart"/>
      <w:r w:rsidRPr="00664958">
        <w:rPr>
          <w:rFonts w:ascii="Times New Roman" w:hAnsi="Times New Roman" w:cs="Times New Roman"/>
          <w:sz w:val="12"/>
          <w:szCs w:val="12"/>
        </w:rPr>
        <w:t>При наличии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64958">
        <w:rPr>
          <w:rFonts w:ascii="Times New Roman" w:hAnsi="Times New Roman" w:cs="Times New Roman"/>
          <w:sz w:val="12"/>
          <w:szCs w:val="1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A90507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6D6C1C34"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782E675"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Работник многофункционального центра осуществляет следующие действия:</w:t>
      </w:r>
    </w:p>
    <w:p w14:paraId="23D0022E"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DF052D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07A7ABF3"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определяет статус исполнения уведомления об окончании строительства в ГИС;</w:t>
      </w:r>
    </w:p>
    <w:p w14:paraId="467C3DA7"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proofErr w:type="gramStart"/>
      <w:r w:rsidRPr="00664958">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2756083C"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A86B419" w14:textId="77777777" w:rsidR="00664958" w:rsidRP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385401AC" w14:textId="0CB7F5CE" w:rsidR="00664958" w:rsidRDefault="00664958" w:rsidP="00664958">
      <w:pPr>
        <w:tabs>
          <w:tab w:val="left" w:pos="6936"/>
        </w:tabs>
        <w:spacing w:after="0" w:line="240" w:lineRule="auto"/>
        <w:ind w:firstLine="284"/>
        <w:jc w:val="both"/>
        <w:rPr>
          <w:rFonts w:ascii="Times New Roman" w:hAnsi="Times New Roman" w:cs="Times New Roman"/>
          <w:sz w:val="12"/>
          <w:szCs w:val="12"/>
        </w:rPr>
      </w:pPr>
      <w:r w:rsidRPr="00664958">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2F9D8B5A" w14:textId="77777777" w:rsidR="00E9576B" w:rsidRDefault="00E9576B" w:rsidP="00664958">
      <w:pPr>
        <w:tabs>
          <w:tab w:val="left" w:pos="6936"/>
        </w:tabs>
        <w:spacing w:after="0" w:line="240" w:lineRule="auto"/>
        <w:ind w:firstLine="284"/>
        <w:jc w:val="both"/>
        <w:rPr>
          <w:rFonts w:ascii="Times New Roman" w:hAnsi="Times New Roman" w:cs="Times New Roman"/>
          <w:sz w:val="12"/>
          <w:szCs w:val="12"/>
        </w:rPr>
      </w:pPr>
    </w:p>
    <w:p w14:paraId="58B58109"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Приложение №1 </w:t>
      </w:r>
    </w:p>
    <w:p w14:paraId="46241175"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к Административному регламенту предоставления</w:t>
      </w:r>
    </w:p>
    <w:p w14:paraId="70BE9183"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муниципальной услуги «Предоставление разрешения</w:t>
      </w:r>
    </w:p>
    <w:p w14:paraId="59E150E4"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на условно разрешенный вид использования земельного</w:t>
      </w:r>
    </w:p>
    <w:p w14:paraId="33E90FDF"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участка или объекта капитального строительства»</w:t>
      </w:r>
    </w:p>
    <w:p w14:paraId="0F12BE13"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на территории городского поселения Суходол </w:t>
      </w:r>
    </w:p>
    <w:p w14:paraId="5D128D22"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муниципального района Сергиевский Самарской области</w:t>
      </w:r>
    </w:p>
    <w:p w14:paraId="139923B1" w14:textId="1912934F"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74FAF14C"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ФОРМА</w:t>
      </w:r>
    </w:p>
    <w:p w14:paraId="5A07F30F"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p>
    <w:p w14:paraId="7E04696D"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В  </w:t>
      </w:r>
    </w:p>
    <w:p w14:paraId="1ED925C9" w14:textId="2E7010AA"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(наименование </w:t>
      </w:r>
      <w:r>
        <w:rPr>
          <w:rFonts w:ascii="Times New Roman" w:hAnsi="Times New Roman" w:cs="Times New Roman"/>
          <w:sz w:val="12"/>
          <w:szCs w:val="12"/>
        </w:rPr>
        <w:t>органа местного самоуправления)</w:t>
      </w:r>
    </w:p>
    <w:p w14:paraId="0B8B5422"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p>
    <w:p w14:paraId="1C3C02C8" w14:textId="77777777" w:rsid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от_____________________________________________________________</w:t>
      </w:r>
    </w:p>
    <w:p w14:paraId="7B275418" w14:textId="45436EE6"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________________________________________________</w:t>
      </w:r>
    </w:p>
    <w:p w14:paraId="2ED22251"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3DB33CC7" w14:textId="77777777" w:rsidR="00E9576B" w:rsidRDefault="00E9576B" w:rsidP="00E9576B">
      <w:pPr>
        <w:tabs>
          <w:tab w:val="left" w:pos="6936"/>
        </w:tabs>
        <w:spacing w:after="0" w:line="240" w:lineRule="auto"/>
        <w:ind w:firstLine="284"/>
        <w:jc w:val="right"/>
        <w:rPr>
          <w:rFonts w:ascii="Times New Roman" w:hAnsi="Times New Roman" w:cs="Times New Roman"/>
          <w:sz w:val="12"/>
          <w:szCs w:val="12"/>
        </w:rPr>
      </w:pPr>
      <w:proofErr w:type="gramStart"/>
      <w:r w:rsidRPr="00E9576B">
        <w:rPr>
          <w:rFonts w:ascii="Times New Roman" w:hAnsi="Times New Roman" w:cs="Times New Roman"/>
          <w:sz w:val="12"/>
          <w:szCs w:val="12"/>
        </w:rPr>
        <w:t>(для заявителя юридического лица -  полное наименование, организационно-правовая форма,</w:t>
      </w:r>
      <w:proofErr w:type="gramEnd"/>
    </w:p>
    <w:p w14:paraId="4E7B522B" w14:textId="202F71FD"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сведения о государственной регистрации, место нахождения, контактная информация: телефон, эл. почта;</w:t>
      </w:r>
    </w:p>
    <w:p w14:paraId="5734CCA1" w14:textId="77777777" w:rsid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lastRenderedPageBreak/>
        <w:t xml:space="preserve">для заявителя физического лица - фамилия, имя, отчество, паспортные данные, </w:t>
      </w:r>
    </w:p>
    <w:p w14:paraId="6C0C262B" w14:textId="1F9B0E89"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регистрация по месту жительства, адрес фактического проживания телефон)</w:t>
      </w:r>
    </w:p>
    <w:p w14:paraId="292124B3"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60F65335" w14:textId="6D346E08" w:rsidR="00E9576B" w:rsidRPr="00E9576B" w:rsidRDefault="00E9576B" w:rsidP="00E9576B">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E9576B">
        <w:rPr>
          <w:rFonts w:ascii="Times New Roman" w:hAnsi="Times New Roman" w:cs="Times New Roman"/>
          <w:sz w:val="12"/>
          <w:szCs w:val="12"/>
        </w:rPr>
        <w:t>о предоставлении разрешения на условно разрешенный вид использования земельного у</w:t>
      </w:r>
      <w:r>
        <w:rPr>
          <w:rFonts w:ascii="Times New Roman" w:hAnsi="Times New Roman" w:cs="Times New Roman"/>
          <w:sz w:val="12"/>
          <w:szCs w:val="12"/>
        </w:rPr>
        <w:t xml:space="preserve">частка или объекта капитального </w:t>
      </w:r>
      <w:r w:rsidRPr="00E9576B">
        <w:rPr>
          <w:rFonts w:ascii="Times New Roman" w:hAnsi="Times New Roman" w:cs="Times New Roman"/>
          <w:sz w:val="12"/>
          <w:szCs w:val="12"/>
        </w:rPr>
        <w:t>строительства</w:t>
      </w:r>
    </w:p>
    <w:p w14:paraId="2BE1A8BC" w14:textId="1003AABC"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Прошу предоставить разрешение на условно разрешенный вид использования земельного участка или объек</w:t>
      </w:r>
      <w:r>
        <w:rPr>
          <w:rFonts w:ascii="Times New Roman" w:hAnsi="Times New Roman" w:cs="Times New Roman"/>
          <w:sz w:val="12"/>
          <w:szCs w:val="12"/>
        </w:rPr>
        <w:t xml:space="preserve">та капитального строительства: </w:t>
      </w:r>
    </w:p>
    <w:p w14:paraId="0B1310FD"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757F6178"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32CB3533"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6F55C629" w14:textId="03CEABAC"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E9576B">
        <w:rPr>
          <w:rFonts w:ascii="Times New Roman" w:hAnsi="Times New Roman" w:cs="Times New Roman"/>
          <w:sz w:val="12"/>
          <w:szCs w:val="12"/>
        </w:rPr>
        <w:t>______________________________________________________</w:t>
      </w:r>
    </w:p>
    <w:p w14:paraId="48A017BE"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7B548597" w14:textId="29893422"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Обоснование запрашиваемого условно разрешенного вида использования земельного участка или объе</w:t>
      </w:r>
      <w:r>
        <w:rPr>
          <w:rFonts w:ascii="Times New Roman" w:hAnsi="Times New Roman" w:cs="Times New Roman"/>
          <w:sz w:val="12"/>
          <w:szCs w:val="12"/>
        </w:rPr>
        <w:t>кта капитального строительства:</w:t>
      </w:r>
    </w:p>
    <w:p w14:paraId="7495F98C" w14:textId="3400FB2D"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__________________________________________________________________</w:t>
      </w:r>
    </w:p>
    <w:p w14:paraId="38936E44"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5CE9D0EF" w14:textId="4C2A83ED"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Сведения о негативном воздействии условно разрешенного вида использования земельного участка или объекта капитального строительства</w:t>
      </w:r>
      <w:r>
        <w:rPr>
          <w:rFonts w:ascii="Times New Roman" w:hAnsi="Times New Roman" w:cs="Times New Roman"/>
          <w:sz w:val="12"/>
          <w:szCs w:val="12"/>
        </w:rPr>
        <w:t xml:space="preserve"> на окружающую среду:</w:t>
      </w:r>
      <w:r w:rsidRPr="00E9576B">
        <w:rPr>
          <w:rFonts w:ascii="Times New Roman" w:hAnsi="Times New Roman" w:cs="Times New Roman"/>
          <w:sz w:val="12"/>
          <w:szCs w:val="12"/>
        </w:rPr>
        <w:t>__________________________________________________________________</w:t>
      </w:r>
    </w:p>
    <w:p w14:paraId="11015B1C"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7C11056E"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К заявлению прилагаются следующие документы:</w:t>
      </w:r>
    </w:p>
    <w:p w14:paraId="0739D8DF" w14:textId="147AC5F4"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(указывается п</w:t>
      </w:r>
      <w:r>
        <w:rPr>
          <w:rFonts w:ascii="Times New Roman" w:hAnsi="Times New Roman" w:cs="Times New Roman"/>
          <w:sz w:val="12"/>
          <w:szCs w:val="12"/>
        </w:rPr>
        <w:t>еречень прилагаемых документов)</w:t>
      </w:r>
    </w:p>
    <w:p w14:paraId="5141A001"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Результат предоставления муниципальной услуги, прошу предоставить: ______________________________________________________</w:t>
      </w:r>
    </w:p>
    <w:p w14:paraId="5DA41AA8"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(указать способ получения результата предоставления муниципальной услуги)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E9576B" w14:paraId="72D329C8" w14:textId="77777777" w:rsidTr="00E9576B">
        <w:tc>
          <w:tcPr>
            <w:tcW w:w="2576" w:type="dxa"/>
            <w:vAlign w:val="center"/>
          </w:tcPr>
          <w:p w14:paraId="5BFE5131" w14:textId="77777777" w:rsidR="00E9576B" w:rsidRDefault="00E9576B" w:rsidP="00E9576B">
            <w:pPr>
              <w:tabs>
                <w:tab w:val="left" w:pos="6936"/>
              </w:tabs>
              <w:jc w:val="center"/>
              <w:rPr>
                <w:rFonts w:ascii="Times New Roman" w:hAnsi="Times New Roman" w:cs="Times New Roman"/>
                <w:sz w:val="12"/>
                <w:szCs w:val="12"/>
              </w:rPr>
            </w:pPr>
          </w:p>
        </w:tc>
        <w:tc>
          <w:tcPr>
            <w:tcW w:w="2576" w:type="dxa"/>
            <w:vAlign w:val="center"/>
          </w:tcPr>
          <w:p w14:paraId="467DA981" w14:textId="77777777" w:rsidR="00E9576B" w:rsidRDefault="00E9576B" w:rsidP="00E9576B">
            <w:pPr>
              <w:tabs>
                <w:tab w:val="left" w:pos="6936"/>
              </w:tabs>
              <w:jc w:val="center"/>
              <w:rPr>
                <w:rFonts w:ascii="Times New Roman" w:hAnsi="Times New Roman" w:cs="Times New Roman"/>
                <w:sz w:val="12"/>
                <w:szCs w:val="12"/>
              </w:rPr>
            </w:pPr>
          </w:p>
        </w:tc>
        <w:tc>
          <w:tcPr>
            <w:tcW w:w="2577" w:type="dxa"/>
            <w:vAlign w:val="center"/>
          </w:tcPr>
          <w:p w14:paraId="5DDC987F" w14:textId="77777777" w:rsidR="00E9576B" w:rsidRDefault="00E9576B" w:rsidP="00E9576B">
            <w:pPr>
              <w:tabs>
                <w:tab w:val="left" w:pos="6936"/>
              </w:tabs>
              <w:jc w:val="center"/>
              <w:rPr>
                <w:rFonts w:ascii="Times New Roman" w:hAnsi="Times New Roman" w:cs="Times New Roman"/>
                <w:sz w:val="12"/>
                <w:szCs w:val="12"/>
              </w:rPr>
            </w:pPr>
          </w:p>
        </w:tc>
      </w:tr>
      <w:tr w:rsidR="00E9576B" w14:paraId="5F38068C" w14:textId="77777777" w:rsidTr="00E9576B">
        <w:tc>
          <w:tcPr>
            <w:tcW w:w="2576" w:type="dxa"/>
            <w:vAlign w:val="center"/>
          </w:tcPr>
          <w:p w14:paraId="29F6E235" w14:textId="73392723" w:rsidR="00E9576B" w:rsidRDefault="00E9576B" w:rsidP="00E9576B">
            <w:pPr>
              <w:tabs>
                <w:tab w:val="left" w:pos="6936"/>
              </w:tabs>
              <w:jc w:val="center"/>
              <w:rPr>
                <w:rFonts w:ascii="Times New Roman" w:hAnsi="Times New Roman" w:cs="Times New Roman"/>
                <w:sz w:val="12"/>
                <w:szCs w:val="12"/>
              </w:rPr>
            </w:pPr>
            <w:r w:rsidRPr="00E9576B">
              <w:rPr>
                <w:rFonts w:ascii="Times New Roman" w:hAnsi="Times New Roman" w:cs="Times New Roman"/>
                <w:sz w:val="12"/>
                <w:szCs w:val="12"/>
              </w:rPr>
              <w:t>(дата)</w:t>
            </w:r>
          </w:p>
        </w:tc>
        <w:tc>
          <w:tcPr>
            <w:tcW w:w="2576" w:type="dxa"/>
            <w:vAlign w:val="center"/>
          </w:tcPr>
          <w:p w14:paraId="7F50CB2A" w14:textId="2F84F854" w:rsidR="00E9576B" w:rsidRDefault="00E9576B" w:rsidP="00E9576B">
            <w:pPr>
              <w:tabs>
                <w:tab w:val="left" w:pos="6936"/>
              </w:tabs>
              <w:jc w:val="center"/>
              <w:rPr>
                <w:rFonts w:ascii="Times New Roman" w:hAnsi="Times New Roman" w:cs="Times New Roman"/>
                <w:sz w:val="12"/>
                <w:szCs w:val="12"/>
              </w:rPr>
            </w:pPr>
            <w:r w:rsidRPr="00E9576B">
              <w:rPr>
                <w:rFonts w:ascii="Times New Roman" w:hAnsi="Times New Roman" w:cs="Times New Roman"/>
                <w:sz w:val="12"/>
                <w:szCs w:val="12"/>
              </w:rPr>
              <w:t>(подпись)</w:t>
            </w:r>
          </w:p>
        </w:tc>
        <w:tc>
          <w:tcPr>
            <w:tcW w:w="2577" w:type="dxa"/>
            <w:vAlign w:val="center"/>
          </w:tcPr>
          <w:p w14:paraId="598F0823" w14:textId="34A87EAB" w:rsidR="00E9576B" w:rsidRDefault="00E9576B" w:rsidP="00E9576B">
            <w:pPr>
              <w:tabs>
                <w:tab w:val="left" w:pos="6936"/>
              </w:tabs>
              <w:jc w:val="center"/>
              <w:rPr>
                <w:rFonts w:ascii="Times New Roman" w:hAnsi="Times New Roman" w:cs="Times New Roman"/>
                <w:sz w:val="12"/>
                <w:szCs w:val="12"/>
              </w:rPr>
            </w:pPr>
            <w:r w:rsidRPr="00E9576B">
              <w:rPr>
                <w:rFonts w:ascii="Times New Roman" w:hAnsi="Times New Roman" w:cs="Times New Roman"/>
                <w:sz w:val="12"/>
                <w:szCs w:val="12"/>
              </w:rPr>
              <w:t>(ФИО)</w:t>
            </w:r>
          </w:p>
        </w:tc>
      </w:tr>
    </w:tbl>
    <w:p w14:paraId="2E0307F6" w14:textId="40BF47C8"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p>
    <w:p w14:paraId="45553219"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Приложение №2 </w:t>
      </w:r>
    </w:p>
    <w:p w14:paraId="706FB8BA"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к Административному регламенту предоставления</w:t>
      </w:r>
    </w:p>
    <w:p w14:paraId="090EBB00"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муниципальной услуги «Предоставление разрешения</w:t>
      </w:r>
    </w:p>
    <w:p w14:paraId="15289331"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на условно разрешенный вид использования </w:t>
      </w:r>
    </w:p>
    <w:p w14:paraId="50A38E60"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земельного участка или объекта капитального строительства» </w:t>
      </w:r>
    </w:p>
    <w:p w14:paraId="2D99CEF8"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на территории городского  поселения Суходол  муниципального</w:t>
      </w:r>
    </w:p>
    <w:p w14:paraId="73F46B05" w14:textId="5C6B17AF"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14:paraId="02BAA70B"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p>
    <w:p w14:paraId="4DA6F230"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ФОРМА</w:t>
      </w:r>
    </w:p>
    <w:p w14:paraId="18A60730"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p>
    <w:p w14:paraId="346E8E8F"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w:t>
      </w:r>
      <w:proofErr w:type="gramStart"/>
      <w:r w:rsidRPr="00E9576B">
        <w:rPr>
          <w:rFonts w:ascii="Times New Roman" w:hAnsi="Times New Roman" w:cs="Times New Roman"/>
          <w:sz w:val="12"/>
          <w:szCs w:val="12"/>
        </w:rPr>
        <w:t>(Бланк органа, осуществляющего</w:t>
      </w:r>
      <w:proofErr w:type="gramEnd"/>
    </w:p>
    <w:p w14:paraId="1E8E5E1B" w14:textId="12807886"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предо</w:t>
      </w:r>
      <w:r>
        <w:rPr>
          <w:rFonts w:ascii="Times New Roman" w:hAnsi="Times New Roman" w:cs="Times New Roman"/>
          <w:sz w:val="12"/>
          <w:szCs w:val="12"/>
        </w:rPr>
        <w:t>ставление муниципальной услуги)</w:t>
      </w:r>
    </w:p>
    <w:p w14:paraId="46431545" w14:textId="659C561D" w:rsidR="00E9576B" w:rsidRPr="00E9576B" w:rsidRDefault="00E9576B" w:rsidP="00E9576B">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Постановление</w:t>
      </w:r>
    </w:p>
    <w:p w14:paraId="40B1B9E7" w14:textId="5D9626EE"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екта капитального строительства</w:t>
      </w:r>
    </w:p>
    <w:p w14:paraId="7D359860"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От ________________ № _______________</w:t>
      </w:r>
    </w:p>
    <w:p w14:paraId="0C238354"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roofErr w:type="gramStart"/>
      <w:r w:rsidRPr="00E9576B">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Правилами землепользования и застройки ¬¬¬ городского поселения Суходол  муниципального района Сергиевский, утвержденными решением Собрания Представителей городского поселения Суходол муниципального района Сергиевский Самарской области  № 30 от «20» декабря  2013 года, на</w:t>
      </w:r>
      <w:proofErr w:type="gramEnd"/>
      <w:r w:rsidRPr="00E9576B">
        <w:rPr>
          <w:rFonts w:ascii="Times New Roman" w:hAnsi="Times New Roman" w:cs="Times New Roman"/>
          <w:sz w:val="12"/>
          <w:szCs w:val="12"/>
        </w:rPr>
        <w:t xml:space="preserve"> </w:t>
      </w:r>
      <w:proofErr w:type="gramStart"/>
      <w:r w:rsidRPr="00E9576B">
        <w:rPr>
          <w:rFonts w:ascii="Times New Roman" w:hAnsi="Times New Roman" w:cs="Times New Roman"/>
          <w:sz w:val="12"/>
          <w:szCs w:val="12"/>
        </w:rPr>
        <w:t>основании</w:t>
      </w:r>
      <w:proofErr w:type="gramEnd"/>
      <w:r w:rsidRPr="00E9576B">
        <w:rPr>
          <w:rFonts w:ascii="Times New Roman" w:hAnsi="Times New Roman" w:cs="Times New Roman"/>
          <w:sz w:val="12"/>
          <w:szCs w:val="12"/>
        </w:rPr>
        <w:t xml:space="preserve">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 и застройки (протокол от ____________ г. № __________), рассмотрев заявление __________________________________________________________________</w:t>
      </w:r>
    </w:p>
    <w:p w14:paraId="4971E915"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(наименование юридического лица либо фамилия, имя и (при наличии) отчество физического лица в родительном падеже)</w:t>
      </w:r>
    </w:p>
    <w:p w14:paraId="6C90667E" w14:textId="51C8BCF0"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 __________ </w:t>
      </w:r>
      <w:proofErr w:type="gramStart"/>
      <w:r>
        <w:rPr>
          <w:rFonts w:ascii="Times New Roman" w:hAnsi="Times New Roman" w:cs="Times New Roman"/>
          <w:sz w:val="12"/>
          <w:szCs w:val="12"/>
        </w:rPr>
        <w:t>входящий</w:t>
      </w:r>
      <w:proofErr w:type="gramEnd"/>
      <w:r>
        <w:rPr>
          <w:rFonts w:ascii="Times New Roman" w:hAnsi="Times New Roman" w:cs="Times New Roman"/>
          <w:sz w:val="12"/>
          <w:szCs w:val="12"/>
        </w:rPr>
        <w:t xml:space="preserve"> номер  </w:t>
      </w:r>
      <w:r w:rsidRPr="00E9576B">
        <w:rPr>
          <w:rFonts w:ascii="Times New Roman" w:hAnsi="Times New Roman" w:cs="Times New Roman"/>
          <w:sz w:val="12"/>
          <w:szCs w:val="12"/>
        </w:rPr>
        <w:t>о предоставлении разрешения на условно разрешенный вид земельного участка или объекта капитального строительства, администрация ______ поселения _______ му</w:t>
      </w:r>
      <w:r>
        <w:rPr>
          <w:rFonts w:ascii="Times New Roman" w:hAnsi="Times New Roman" w:cs="Times New Roman"/>
          <w:sz w:val="12"/>
          <w:szCs w:val="12"/>
        </w:rPr>
        <w:t>ниципального района Сергиевский</w:t>
      </w:r>
    </w:p>
    <w:p w14:paraId="72CC021F" w14:textId="1D05140A"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r w:rsidRPr="00E9576B">
        <w:rPr>
          <w:rFonts w:ascii="Times New Roman" w:hAnsi="Times New Roman" w:cs="Times New Roman"/>
          <w:sz w:val="12"/>
          <w:szCs w:val="12"/>
        </w:rPr>
        <w:tab/>
      </w:r>
    </w:p>
    <w:p w14:paraId="177A519B" w14:textId="306E09C4"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1. Предоставить разрешение на условно разрешенный вид использования земельного участка или объекта капитального строит</w:t>
      </w:r>
      <w:r>
        <w:rPr>
          <w:rFonts w:ascii="Times New Roman" w:hAnsi="Times New Roman" w:cs="Times New Roman"/>
          <w:sz w:val="12"/>
          <w:szCs w:val="12"/>
        </w:rPr>
        <w:t>ельства - «___________________</w:t>
      </w:r>
      <w:r w:rsidRPr="00E9576B">
        <w:rPr>
          <w:rFonts w:ascii="Times New Roman" w:hAnsi="Times New Roman" w:cs="Times New Roman"/>
          <w:sz w:val="12"/>
          <w:szCs w:val="12"/>
        </w:rPr>
        <w:t xml:space="preserve">» в отношении земельного участка с кадастровым номером ___________________, площадью ____________ </w:t>
      </w:r>
      <w:proofErr w:type="spellStart"/>
      <w:r w:rsidRPr="00E9576B">
        <w:rPr>
          <w:rFonts w:ascii="Times New Roman" w:hAnsi="Times New Roman" w:cs="Times New Roman"/>
          <w:sz w:val="12"/>
          <w:szCs w:val="12"/>
        </w:rPr>
        <w:t>кв.м</w:t>
      </w:r>
      <w:proofErr w:type="spellEnd"/>
      <w:r w:rsidRPr="00E9576B">
        <w:rPr>
          <w:rFonts w:ascii="Times New Roman" w:hAnsi="Times New Roman" w:cs="Times New Roman"/>
          <w:sz w:val="12"/>
          <w:szCs w:val="12"/>
        </w:rPr>
        <w:t>., расположенного по адресу: ___________________________________________________________________________________</w:t>
      </w:r>
      <w:r>
        <w:rPr>
          <w:rFonts w:ascii="Times New Roman" w:hAnsi="Times New Roman" w:cs="Times New Roman"/>
          <w:sz w:val="12"/>
          <w:szCs w:val="12"/>
        </w:rPr>
        <w:t>_____________</w:t>
      </w:r>
    </w:p>
    <w:p w14:paraId="79509646" w14:textId="08796DF0" w:rsidR="00E9576B" w:rsidRPr="00E9576B" w:rsidRDefault="00E9576B" w:rsidP="00E9576B">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(указывается адрес)</w:t>
      </w:r>
    </w:p>
    <w:p w14:paraId="23A1EF32"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2. Опубликовать настоящее постановление в газете «Сергиевский вестник»</w:t>
      </w:r>
    </w:p>
    <w:p w14:paraId="16621D12"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3. Настоящее постановление вступает в силу со дня его официального опубликования.</w:t>
      </w:r>
    </w:p>
    <w:p w14:paraId="4D01EF17"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 xml:space="preserve">4. </w:t>
      </w:r>
      <w:proofErr w:type="gramStart"/>
      <w:r w:rsidRPr="00E9576B">
        <w:rPr>
          <w:rFonts w:ascii="Times New Roman" w:hAnsi="Times New Roman" w:cs="Times New Roman"/>
          <w:sz w:val="12"/>
          <w:szCs w:val="12"/>
        </w:rPr>
        <w:t>Контроль за</w:t>
      </w:r>
      <w:proofErr w:type="gramEnd"/>
      <w:r w:rsidRPr="00E9576B">
        <w:rPr>
          <w:rFonts w:ascii="Times New Roman" w:hAnsi="Times New Roman" w:cs="Times New Roman"/>
          <w:sz w:val="12"/>
          <w:szCs w:val="12"/>
        </w:rPr>
        <w:t xml:space="preserve"> выполнением настоящего постановления оставляю за собой.</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E9576B" w14:paraId="5501306D" w14:textId="77777777" w:rsidTr="00712C70">
        <w:tc>
          <w:tcPr>
            <w:tcW w:w="3864" w:type="dxa"/>
            <w:vAlign w:val="center"/>
          </w:tcPr>
          <w:p w14:paraId="0CDBCFD1" w14:textId="42D90632" w:rsidR="00E9576B" w:rsidRDefault="00E9576B" w:rsidP="00E9576B">
            <w:pPr>
              <w:tabs>
                <w:tab w:val="left" w:pos="6936"/>
              </w:tabs>
              <w:ind w:firstLine="284"/>
              <w:jc w:val="center"/>
              <w:rPr>
                <w:rFonts w:ascii="Times New Roman" w:hAnsi="Times New Roman" w:cs="Times New Roman"/>
                <w:sz w:val="12"/>
                <w:szCs w:val="12"/>
              </w:rPr>
            </w:pPr>
            <w:r w:rsidRPr="00E9576B">
              <w:rPr>
                <w:rFonts w:ascii="Times New Roman" w:hAnsi="Times New Roman" w:cs="Times New Roman"/>
                <w:sz w:val="12"/>
                <w:szCs w:val="12"/>
              </w:rPr>
              <w:t>Должностное лицо (ФИО)</w:t>
            </w:r>
          </w:p>
        </w:tc>
        <w:tc>
          <w:tcPr>
            <w:tcW w:w="3865" w:type="dxa"/>
            <w:vAlign w:val="center"/>
          </w:tcPr>
          <w:p w14:paraId="67C03D6B" w14:textId="77777777" w:rsidR="00E9576B" w:rsidRDefault="00E9576B" w:rsidP="00E9576B">
            <w:pPr>
              <w:tabs>
                <w:tab w:val="left" w:pos="6936"/>
              </w:tabs>
              <w:jc w:val="center"/>
              <w:rPr>
                <w:rFonts w:ascii="Times New Roman" w:hAnsi="Times New Roman" w:cs="Times New Roman"/>
                <w:sz w:val="12"/>
                <w:szCs w:val="12"/>
              </w:rPr>
            </w:pPr>
          </w:p>
        </w:tc>
      </w:tr>
      <w:tr w:rsidR="00E9576B" w14:paraId="4F6C2982" w14:textId="77777777" w:rsidTr="00712C70">
        <w:tc>
          <w:tcPr>
            <w:tcW w:w="3864" w:type="dxa"/>
            <w:vAlign w:val="center"/>
          </w:tcPr>
          <w:p w14:paraId="29AB976C" w14:textId="77777777" w:rsidR="00E9576B" w:rsidRDefault="00E9576B" w:rsidP="00E9576B">
            <w:pPr>
              <w:tabs>
                <w:tab w:val="left" w:pos="6936"/>
              </w:tabs>
              <w:jc w:val="center"/>
              <w:rPr>
                <w:rFonts w:ascii="Times New Roman" w:hAnsi="Times New Roman" w:cs="Times New Roman"/>
                <w:sz w:val="12"/>
                <w:szCs w:val="12"/>
              </w:rPr>
            </w:pPr>
          </w:p>
        </w:tc>
        <w:tc>
          <w:tcPr>
            <w:tcW w:w="3865" w:type="dxa"/>
            <w:vAlign w:val="center"/>
          </w:tcPr>
          <w:p w14:paraId="36DCCB33" w14:textId="72F52D55" w:rsidR="00E9576B" w:rsidRDefault="00E9576B" w:rsidP="00E9576B">
            <w:pPr>
              <w:tabs>
                <w:tab w:val="left" w:pos="6936"/>
              </w:tabs>
              <w:ind w:firstLine="284"/>
              <w:jc w:val="center"/>
              <w:rPr>
                <w:rFonts w:ascii="Times New Roman" w:hAnsi="Times New Roman" w:cs="Times New Roman"/>
                <w:sz w:val="12"/>
                <w:szCs w:val="12"/>
              </w:rPr>
            </w:pPr>
            <w:proofErr w:type="gramStart"/>
            <w:r w:rsidRPr="00E9576B">
              <w:rPr>
                <w:rFonts w:ascii="Times New Roman" w:hAnsi="Times New Roman" w:cs="Times New Roman"/>
                <w:sz w:val="12"/>
                <w:szCs w:val="12"/>
              </w:rPr>
              <w:t>(подпись должностно</w:t>
            </w:r>
            <w:r>
              <w:rPr>
                <w:rFonts w:ascii="Times New Roman" w:hAnsi="Times New Roman" w:cs="Times New Roman"/>
                <w:sz w:val="12"/>
                <w:szCs w:val="12"/>
              </w:rPr>
              <w:t xml:space="preserve">го лица органа, осуществляющего </w:t>
            </w:r>
            <w:r w:rsidRPr="00E9576B">
              <w:rPr>
                <w:rFonts w:ascii="Times New Roman" w:hAnsi="Times New Roman" w:cs="Times New Roman"/>
                <w:sz w:val="12"/>
                <w:szCs w:val="12"/>
              </w:rPr>
              <w:t>пред</w:t>
            </w:r>
            <w:r>
              <w:rPr>
                <w:rFonts w:ascii="Times New Roman" w:hAnsi="Times New Roman" w:cs="Times New Roman"/>
                <w:sz w:val="12"/>
                <w:szCs w:val="12"/>
              </w:rPr>
              <w:t>оставление муниципальной услуги</w:t>
            </w:r>
            <w:proofErr w:type="gramEnd"/>
          </w:p>
        </w:tc>
      </w:tr>
    </w:tbl>
    <w:p w14:paraId="35E2787C" w14:textId="200E10EB" w:rsidR="00E9576B" w:rsidRPr="00E9576B" w:rsidRDefault="00E9576B" w:rsidP="00E9576B">
      <w:pPr>
        <w:tabs>
          <w:tab w:val="left" w:pos="6936"/>
        </w:tabs>
        <w:spacing w:after="0" w:line="240" w:lineRule="auto"/>
        <w:jc w:val="both"/>
        <w:rPr>
          <w:rFonts w:ascii="Times New Roman" w:hAnsi="Times New Roman" w:cs="Times New Roman"/>
          <w:sz w:val="12"/>
          <w:szCs w:val="12"/>
        </w:rPr>
      </w:pPr>
    </w:p>
    <w:p w14:paraId="4C34FC65"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Приложение №3 </w:t>
      </w:r>
    </w:p>
    <w:p w14:paraId="27C3963E"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к Административному регламенту предоставления</w:t>
      </w:r>
    </w:p>
    <w:p w14:paraId="1567A36A"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муниципальной услуги «Предоставление разрешения</w:t>
      </w:r>
    </w:p>
    <w:p w14:paraId="43F4D9A6"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на условно разрешенный вид использования земельного участка</w:t>
      </w:r>
    </w:p>
    <w:p w14:paraId="234E7B5D"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или объекта капитального строительства»</w:t>
      </w:r>
    </w:p>
    <w:p w14:paraId="14DF7242"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на территории городского поселения Суходол муниципального</w:t>
      </w:r>
    </w:p>
    <w:p w14:paraId="375739CB" w14:textId="15C441A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14:paraId="2850F57E"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p>
    <w:p w14:paraId="44E6A6F5"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ФОРМА</w:t>
      </w:r>
    </w:p>
    <w:p w14:paraId="14E402BF" w14:textId="0D29049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xml:space="preserve">(Бланк органа, </w:t>
      </w:r>
      <w:r w:rsidRPr="00E9576B">
        <w:rPr>
          <w:rFonts w:ascii="Times New Roman" w:hAnsi="Times New Roman" w:cs="Times New Roman"/>
          <w:sz w:val="12"/>
          <w:szCs w:val="12"/>
        </w:rPr>
        <w:t>осуществляющего</w:t>
      </w:r>
      <w:proofErr w:type="gramEnd"/>
    </w:p>
    <w:p w14:paraId="0A4A0812" w14:textId="77777777" w:rsidR="00E9576B" w:rsidRPr="00E9576B" w:rsidRDefault="00E9576B" w:rsidP="00E9576B">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предоставление муниципальной услуги</w:t>
      </w:r>
    </w:p>
    <w:p w14:paraId="6BDFE281" w14:textId="0BA55C13" w:rsidR="00E9576B" w:rsidRPr="00E9576B" w:rsidRDefault="00E9576B" w:rsidP="00712C70">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lastRenderedPageBreak/>
        <w:t>Постановление</w:t>
      </w:r>
    </w:p>
    <w:p w14:paraId="1B95F333" w14:textId="06446819" w:rsidR="00E9576B" w:rsidRPr="00E9576B"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Об отказе в предоставлении разрешения на условно разрешенный вид и</w:t>
      </w:r>
      <w:r w:rsidR="00712C70">
        <w:rPr>
          <w:rFonts w:ascii="Times New Roman" w:hAnsi="Times New Roman" w:cs="Times New Roman"/>
          <w:sz w:val="12"/>
          <w:szCs w:val="12"/>
        </w:rPr>
        <w:t>спользования земельного участка</w:t>
      </w:r>
      <w:r w:rsidRPr="00E9576B">
        <w:rPr>
          <w:rFonts w:ascii="Times New Roman" w:hAnsi="Times New Roman" w:cs="Times New Roman"/>
          <w:sz w:val="12"/>
          <w:szCs w:val="12"/>
        </w:rPr>
        <w:t xml:space="preserve"> или объекта капитального </w:t>
      </w:r>
      <w:r w:rsidR="00712C70">
        <w:rPr>
          <w:rFonts w:ascii="Times New Roman" w:hAnsi="Times New Roman" w:cs="Times New Roman"/>
          <w:sz w:val="12"/>
          <w:szCs w:val="12"/>
        </w:rPr>
        <w:t>строительства</w:t>
      </w:r>
    </w:p>
    <w:p w14:paraId="336777CD" w14:textId="66208AA3" w:rsidR="00E9576B" w:rsidRPr="00E9576B"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От ___</w:t>
      </w:r>
      <w:r w:rsidR="00712C70">
        <w:rPr>
          <w:rFonts w:ascii="Times New Roman" w:hAnsi="Times New Roman" w:cs="Times New Roman"/>
          <w:sz w:val="12"/>
          <w:szCs w:val="12"/>
        </w:rPr>
        <w:t>_____________ № _______________</w:t>
      </w:r>
    </w:p>
    <w:p w14:paraId="236BC393" w14:textId="2CA60358"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w:t>
      </w:r>
      <w:r w:rsidR="00712C70">
        <w:rPr>
          <w:rFonts w:ascii="Times New Roman" w:hAnsi="Times New Roman" w:cs="Times New Roman"/>
          <w:sz w:val="12"/>
          <w:szCs w:val="12"/>
        </w:rPr>
        <w:t xml:space="preserve">вом городского поселения </w:t>
      </w:r>
      <w:r w:rsidRPr="00E9576B">
        <w:rPr>
          <w:rFonts w:ascii="Times New Roman" w:hAnsi="Times New Roman" w:cs="Times New Roman"/>
          <w:sz w:val="12"/>
          <w:szCs w:val="12"/>
        </w:rPr>
        <w:t xml:space="preserve">Суходол муниципального района Сергиевский, Рассмотрев      заявление </w:t>
      </w:r>
    </w:p>
    <w:p w14:paraId="0BDE03E2" w14:textId="2FD8D602" w:rsidR="00E9576B" w:rsidRPr="00E9576B" w:rsidRDefault="00E9576B" w:rsidP="00712C70">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________________________________________________________________________________________________________</w:t>
      </w:r>
      <w:r w:rsidR="00712C70">
        <w:rPr>
          <w:rFonts w:ascii="Times New Roman" w:hAnsi="Times New Roman" w:cs="Times New Roman"/>
          <w:sz w:val="12"/>
          <w:szCs w:val="12"/>
        </w:rPr>
        <w:t>________________</w:t>
      </w:r>
      <w:r w:rsidRPr="00E9576B">
        <w:rPr>
          <w:rFonts w:ascii="Times New Roman" w:hAnsi="Times New Roman" w:cs="Times New Roman"/>
          <w:sz w:val="12"/>
          <w:szCs w:val="12"/>
        </w:rPr>
        <w:t>(наименование юридического лица либо фамилия, имя и (при налич</w:t>
      </w:r>
      <w:r w:rsidR="00712C70">
        <w:rPr>
          <w:rFonts w:ascii="Times New Roman" w:hAnsi="Times New Roman" w:cs="Times New Roman"/>
          <w:sz w:val="12"/>
          <w:szCs w:val="12"/>
        </w:rPr>
        <w:t xml:space="preserve">ии) отчество физического лица в </w:t>
      </w:r>
      <w:r w:rsidRPr="00E9576B">
        <w:rPr>
          <w:rFonts w:ascii="Times New Roman" w:hAnsi="Times New Roman" w:cs="Times New Roman"/>
          <w:sz w:val="12"/>
          <w:szCs w:val="12"/>
        </w:rPr>
        <w:t>родительном падеже)</w:t>
      </w:r>
    </w:p>
    <w:p w14:paraId="59AB17FD" w14:textId="3AA0B3FC" w:rsidR="00E9576B" w:rsidRPr="00E9576B" w:rsidRDefault="00E9576B" w:rsidP="00712C70">
      <w:pPr>
        <w:tabs>
          <w:tab w:val="left" w:pos="6936"/>
        </w:tabs>
        <w:spacing w:after="0" w:line="240" w:lineRule="auto"/>
        <w:ind w:firstLine="284"/>
        <w:jc w:val="both"/>
        <w:rPr>
          <w:rFonts w:ascii="Times New Roman" w:hAnsi="Times New Roman" w:cs="Times New Roman"/>
          <w:sz w:val="12"/>
          <w:szCs w:val="12"/>
        </w:rPr>
      </w:pPr>
      <w:proofErr w:type="gramStart"/>
      <w:r w:rsidRPr="00E9576B">
        <w:rPr>
          <w:rFonts w:ascii="Times New Roman" w:hAnsi="Times New Roman" w:cs="Times New Roman"/>
          <w:sz w:val="12"/>
          <w:szCs w:val="12"/>
        </w:rPr>
        <w:t>от</w:t>
      </w:r>
      <w:proofErr w:type="gramEnd"/>
      <w:r w:rsidRPr="00E9576B">
        <w:rPr>
          <w:rFonts w:ascii="Times New Roman" w:hAnsi="Times New Roman" w:cs="Times New Roman"/>
          <w:sz w:val="12"/>
          <w:szCs w:val="12"/>
        </w:rPr>
        <w:t xml:space="preserve">  ________________ </w:t>
      </w:r>
      <w:proofErr w:type="gramStart"/>
      <w:r w:rsidRPr="00E9576B">
        <w:rPr>
          <w:rFonts w:ascii="Times New Roman" w:hAnsi="Times New Roman" w:cs="Times New Roman"/>
          <w:sz w:val="12"/>
          <w:szCs w:val="12"/>
        </w:rPr>
        <w:t>входящий</w:t>
      </w:r>
      <w:proofErr w:type="gramEnd"/>
      <w:r w:rsidRPr="00E9576B">
        <w:rPr>
          <w:rFonts w:ascii="Times New Roman" w:hAnsi="Times New Roman" w:cs="Times New Roman"/>
          <w:sz w:val="12"/>
          <w:szCs w:val="12"/>
        </w:rPr>
        <w:t xml:space="preserve"> номер ___________________ о предоставлении разрешения на условно разрешенный вид использования земельного участка или объекта капитального строительства, адми</w:t>
      </w:r>
      <w:r w:rsidR="00712C70">
        <w:rPr>
          <w:rFonts w:ascii="Times New Roman" w:hAnsi="Times New Roman" w:cs="Times New Roman"/>
          <w:sz w:val="12"/>
          <w:szCs w:val="12"/>
        </w:rPr>
        <w:t xml:space="preserve">нистрация городского поселения </w:t>
      </w:r>
      <w:r w:rsidRPr="00E9576B">
        <w:rPr>
          <w:rFonts w:ascii="Times New Roman" w:hAnsi="Times New Roman" w:cs="Times New Roman"/>
          <w:sz w:val="12"/>
          <w:szCs w:val="12"/>
        </w:rPr>
        <w:t>Суходол му</w:t>
      </w:r>
      <w:r w:rsidR="00712C70">
        <w:rPr>
          <w:rFonts w:ascii="Times New Roman" w:hAnsi="Times New Roman" w:cs="Times New Roman"/>
          <w:sz w:val="12"/>
          <w:szCs w:val="12"/>
        </w:rPr>
        <w:t>ниципального района Сергиевский</w:t>
      </w:r>
    </w:p>
    <w:p w14:paraId="6A1B0C89" w14:textId="42258D88" w:rsidR="00E9576B" w:rsidRPr="00E9576B" w:rsidRDefault="00712C70" w:rsidP="00712C7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ABCCC4C"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 xml:space="preserve">1. Отказать в предоставлении разрешения на условно разрешенный вид использования земельного участка или объекта капитального строительства - «_______________________________» в отношении земельного участка с кадастровым номером ___________________, площадью ___________ </w:t>
      </w:r>
      <w:proofErr w:type="spellStart"/>
      <w:r w:rsidRPr="00E9576B">
        <w:rPr>
          <w:rFonts w:ascii="Times New Roman" w:hAnsi="Times New Roman" w:cs="Times New Roman"/>
          <w:sz w:val="12"/>
          <w:szCs w:val="12"/>
        </w:rPr>
        <w:t>кв.м</w:t>
      </w:r>
      <w:proofErr w:type="spellEnd"/>
      <w:r w:rsidRPr="00E9576B">
        <w:rPr>
          <w:rFonts w:ascii="Times New Roman" w:hAnsi="Times New Roman" w:cs="Times New Roman"/>
          <w:sz w:val="12"/>
          <w:szCs w:val="12"/>
        </w:rPr>
        <w:t>., расположенного по адресу:</w:t>
      </w:r>
    </w:p>
    <w:p w14:paraId="27F641FF" w14:textId="35B38315"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________________________________________________________________________________________________________________________</w:t>
      </w:r>
    </w:p>
    <w:p w14:paraId="3E003764" w14:textId="42B88CF4" w:rsidR="00E9576B" w:rsidRPr="00E9576B" w:rsidRDefault="00E9576B" w:rsidP="00712C70">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(указывается адрес)</w:t>
      </w:r>
    </w:p>
    <w:p w14:paraId="73A94816" w14:textId="6672C0FA" w:rsidR="00E9576B" w:rsidRPr="00E9576B"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2. Основанием для отказа является: ____________________________________</w:t>
      </w:r>
      <w:r w:rsidR="00712C70">
        <w:rPr>
          <w:rFonts w:ascii="Times New Roman" w:hAnsi="Times New Roman" w:cs="Times New Roman"/>
          <w:sz w:val="12"/>
          <w:szCs w:val="12"/>
        </w:rPr>
        <w:t>______________________________</w:t>
      </w:r>
      <w:r w:rsidR="00712C70">
        <w:rPr>
          <w:rFonts w:ascii="Times New Roman" w:hAnsi="Times New Roman" w:cs="Times New Roman"/>
          <w:sz w:val="12"/>
          <w:szCs w:val="12"/>
        </w:rPr>
        <w:tab/>
      </w:r>
    </w:p>
    <w:p w14:paraId="403F6AC1" w14:textId="5EC696CD"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3. Настоящее постановление может быть обжаловано в досудебном порядке путем направления жалобы в Адми</w:t>
      </w:r>
      <w:r w:rsidR="00712C70">
        <w:rPr>
          <w:rFonts w:ascii="Times New Roman" w:hAnsi="Times New Roman" w:cs="Times New Roman"/>
          <w:sz w:val="12"/>
          <w:szCs w:val="12"/>
        </w:rPr>
        <w:t xml:space="preserve">нистрацию городского поселения </w:t>
      </w:r>
      <w:r w:rsidRPr="00E9576B">
        <w:rPr>
          <w:rFonts w:ascii="Times New Roman" w:hAnsi="Times New Roman" w:cs="Times New Roman"/>
          <w:sz w:val="12"/>
          <w:szCs w:val="12"/>
        </w:rPr>
        <w:t>Суходол,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12C70" w14:paraId="1F02C27A" w14:textId="77777777" w:rsidTr="00712C70">
        <w:tc>
          <w:tcPr>
            <w:tcW w:w="3864" w:type="dxa"/>
            <w:vAlign w:val="center"/>
          </w:tcPr>
          <w:p w14:paraId="0CE5FFB7" w14:textId="6E1D3429" w:rsidR="00712C70" w:rsidRDefault="00712C70" w:rsidP="00712C70">
            <w:pPr>
              <w:tabs>
                <w:tab w:val="left" w:pos="6936"/>
              </w:tabs>
              <w:jc w:val="center"/>
              <w:rPr>
                <w:rFonts w:ascii="Times New Roman" w:hAnsi="Times New Roman" w:cs="Times New Roman"/>
                <w:sz w:val="12"/>
                <w:szCs w:val="12"/>
              </w:rPr>
            </w:pPr>
            <w:r w:rsidRPr="00E9576B">
              <w:rPr>
                <w:rFonts w:ascii="Times New Roman" w:hAnsi="Times New Roman" w:cs="Times New Roman"/>
                <w:sz w:val="12"/>
                <w:szCs w:val="12"/>
              </w:rPr>
              <w:t>Должностное лицо (ФИО)</w:t>
            </w:r>
          </w:p>
        </w:tc>
        <w:tc>
          <w:tcPr>
            <w:tcW w:w="3865" w:type="dxa"/>
            <w:vAlign w:val="center"/>
          </w:tcPr>
          <w:p w14:paraId="6E8FD59C" w14:textId="77777777" w:rsidR="00712C70" w:rsidRDefault="00712C70" w:rsidP="00712C70">
            <w:pPr>
              <w:tabs>
                <w:tab w:val="left" w:pos="6936"/>
              </w:tabs>
              <w:jc w:val="center"/>
              <w:rPr>
                <w:rFonts w:ascii="Times New Roman" w:hAnsi="Times New Roman" w:cs="Times New Roman"/>
                <w:sz w:val="12"/>
                <w:szCs w:val="12"/>
              </w:rPr>
            </w:pPr>
          </w:p>
        </w:tc>
      </w:tr>
      <w:tr w:rsidR="00712C70" w14:paraId="6CFAF07C" w14:textId="77777777" w:rsidTr="00712C70">
        <w:tc>
          <w:tcPr>
            <w:tcW w:w="3864" w:type="dxa"/>
            <w:vAlign w:val="center"/>
          </w:tcPr>
          <w:p w14:paraId="47EB7F16" w14:textId="77777777" w:rsidR="00712C70" w:rsidRDefault="00712C70" w:rsidP="00712C70">
            <w:pPr>
              <w:tabs>
                <w:tab w:val="left" w:pos="6936"/>
              </w:tabs>
              <w:jc w:val="center"/>
              <w:rPr>
                <w:rFonts w:ascii="Times New Roman" w:hAnsi="Times New Roman" w:cs="Times New Roman"/>
                <w:sz w:val="12"/>
                <w:szCs w:val="12"/>
              </w:rPr>
            </w:pPr>
          </w:p>
        </w:tc>
        <w:tc>
          <w:tcPr>
            <w:tcW w:w="3865" w:type="dxa"/>
            <w:vAlign w:val="center"/>
          </w:tcPr>
          <w:p w14:paraId="307754BF" w14:textId="43A83BA7" w:rsidR="00712C70" w:rsidRDefault="00712C70" w:rsidP="00712C70">
            <w:pPr>
              <w:tabs>
                <w:tab w:val="left" w:pos="6936"/>
              </w:tabs>
              <w:jc w:val="center"/>
              <w:rPr>
                <w:rFonts w:ascii="Times New Roman" w:hAnsi="Times New Roman" w:cs="Times New Roman"/>
                <w:sz w:val="12"/>
                <w:szCs w:val="12"/>
              </w:rPr>
            </w:pPr>
            <w:r w:rsidRPr="00E9576B">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6E825B35" w14:textId="77777777" w:rsidR="00E9576B" w:rsidRPr="00E9576B" w:rsidRDefault="00E9576B" w:rsidP="00712C70">
      <w:pPr>
        <w:tabs>
          <w:tab w:val="left" w:pos="6936"/>
        </w:tabs>
        <w:spacing w:after="0" w:line="240" w:lineRule="auto"/>
        <w:jc w:val="both"/>
        <w:rPr>
          <w:rFonts w:ascii="Times New Roman" w:hAnsi="Times New Roman" w:cs="Times New Roman"/>
          <w:sz w:val="12"/>
          <w:szCs w:val="12"/>
        </w:rPr>
      </w:pPr>
    </w:p>
    <w:p w14:paraId="19F1F226"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Приложение №4 </w:t>
      </w:r>
    </w:p>
    <w:p w14:paraId="71E352E0"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к Административному регламенту предоставления</w:t>
      </w:r>
    </w:p>
    <w:p w14:paraId="38EF489F"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муниципальной услуги «Предоставление разрешения</w:t>
      </w:r>
    </w:p>
    <w:p w14:paraId="4EC1CF4E"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 на условно разрешенный вид использования земельного участка </w:t>
      </w:r>
    </w:p>
    <w:p w14:paraId="7C3AD17A"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объекта капитального строительства» на территории городского</w:t>
      </w:r>
    </w:p>
    <w:p w14:paraId="778335F8"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поселения Суходол муниципального</w:t>
      </w:r>
    </w:p>
    <w:p w14:paraId="7FBA66A6"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района Сергиевский Самарской области </w:t>
      </w:r>
    </w:p>
    <w:p w14:paraId="2D00DC60"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p>
    <w:p w14:paraId="15132246"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ФОРМА</w:t>
      </w:r>
    </w:p>
    <w:p w14:paraId="1A169147"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p>
    <w:p w14:paraId="6ED00CF5"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proofErr w:type="gramStart"/>
      <w:r w:rsidRPr="00E9576B">
        <w:rPr>
          <w:rFonts w:ascii="Times New Roman" w:hAnsi="Times New Roman" w:cs="Times New Roman"/>
          <w:sz w:val="12"/>
          <w:szCs w:val="12"/>
        </w:rPr>
        <w:t>(Бланк органа, осуществляющего</w:t>
      </w:r>
      <w:proofErr w:type="gramEnd"/>
    </w:p>
    <w:p w14:paraId="3E8E0DBD" w14:textId="77777777"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предоставление муниципальной услуги</w:t>
      </w:r>
    </w:p>
    <w:p w14:paraId="2805555A" w14:textId="77777777" w:rsidR="00712C70"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(фамилия, имя, отчество, место жительства - для физических лиц; </w:t>
      </w:r>
    </w:p>
    <w:p w14:paraId="6AB1D384" w14:textId="6FA835CF" w:rsidR="00E9576B" w:rsidRPr="00E9576B" w:rsidRDefault="00E9576B" w:rsidP="00712C70">
      <w:pPr>
        <w:tabs>
          <w:tab w:val="left" w:pos="6936"/>
        </w:tabs>
        <w:spacing w:after="0" w:line="240" w:lineRule="auto"/>
        <w:ind w:firstLine="284"/>
        <w:jc w:val="right"/>
        <w:rPr>
          <w:rFonts w:ascii="Times New Roman" w:hAnsi="Times New Roman" w:cs="Times New Roman"/>
          <w:sz w:val="12"/>
          <w:szCs w:val="12"/>
        </w:rPr>
      </w:pPr>
      <w:r w:rsidRPr="00E9576B">
        <w:rPr>
          <w:rFonts w:ascii="Times New Roman" w:hAnsi="Times New Roman" w:cs="Times New Roman"/>
          <w:sz w:val="12"/>
          <w:szCs w:val="12"/>
        </w:rPr>
        <w:t xml:space="preserve">полное наименование, место нахождения, </w:t>
      </w:r>
      <w:proofErr w:type="gramStart"/>
      <w:r w:rsidRPr="00E9576B">
        <w:rPr>
          <w:rFonts w:ascii="Times New Roman" w:hAnsi="Times New Roman" w:cs="Times New Roman"/>
          <w:sz w:val="12"/>
          <w:szCs w:val="12"/>
        </w:rPr>
        <w:t>ИНН–для</w:t>
      </w:r>
      <w:proofErr w:type="gramEnd"/>
      <w:r w:rsidRPr="00E9576B">
        <w:rPr>
          <w:rFonts w:ascii="Times New Roman" w:hAnsi="Times New Roman" w:cs="Times New Roman"/>
          <w:sz w:val="12"/>
          <w:szCs w:val="12"/>
        </w:rPr>
        <w:t xml:space="preserve"> юридических лиц)</w:t>
      </w:r>
    </w:p>
    <w:p w14:paraId="5A74D4F3" w14:textId="77777777" w:rsidR="00712C70" w:rsidRDefault="00712C70" w:rsidP="00712C70">
      <w:pPr>
        <w:tabs>
          <w:tab w:val="left" w:pos="6936"/>
        </w:tabs>
        <w:spacing w:after="0" w:line="240" w:lineRule="auto"/>
        <w:ind w:firstLine="284"/>
        <w:jc w:val="center"/>
        <w:rPr>
          <w:rFonts w:ascii="Times New Roman" w:hAnsi="Times New Roman" w:cs="Times New Roman"/>
          <w:sz w:val="12"/>
          <w:szCs w:val="12"/>
        </w:rPr>
      </w:pPr>
    </w:p>
    <w:p w14:paraId="430C5036" w14:textId="77777777" w:rsidR="00E9576B" w:rsidRPr="00E9576B" w:rsidRDefault="00E9576B" w:rsidP="00712C70">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УВЕДОМЛЕНИЕ</w:t>
      </w:r>
    </w:p>
    <w:p w14:paraId="65B8B308" w14:textId="3E505871" w:rsidR="00E9576B" w:rsidRPr="00E9576B" w:rsidRDefault="00E9576B" w:rsidP="00712C70">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об отказе в приеме документов, необходимых для пред</w:t>
      </w:r>
      <w:r w:rsidR="00712C70">
        <w:rPr>
          <w:rFonts w:ascii="Times New Roman" w:hAnsi="Times New Roman" w:cs="Times New Roman"/>
          <w:sz w:val="12"/>
          <w:szCs w:val="12"/>
        </w:rPr>
        <w:t xml:space="preserve">оставления муниципальной услуги </w:t>
      </w:r>
      <w:proofErr w:type="gramStart"/>
      <w:r w:rsidRPr="00E9576B">
        <w:rPr>
          <w:rFonts w:ascii="Times New Roman" w:hAnsi="Times New Roman" w:cs="Times New Roman"/>
          <w:sz w:val="12"/>
          <w:szCs w:val="12"/>
        </w:rPr>
        <w:t>от</w:t>
      </w:r>
      <w:proofErr w:type="gramEnd"/>
      <w:r w:rsidRPr="00E9576B">
        <w:rPr>
          <w:rFonts w:ascii="Times New Roman" w:hAnsi="Times New Roman" w:cs="Times New Roman"/>
          <w:sz w:val="12"/>
          <w:szCs w:val="12"/>
        </w:rPr>
        <w:t xml:space="preserve"> _</w:t>
      </w:r>
      <w:r w:rsidR="00712C70">
        <w:rPr>
          <w:rFonts w:ascii="Times New Roman" w:hAnsi="Times New Roman" w:cs="Times New Roman"/>
          <w:sz w:val="12"/>
          <w:szCs w:val="12"/>
        </w:rPr>
        <w:t>_______________№_______________</w:t>
      </w:r>
    </w:p>
    <w:p w14:paraId="054749CA" w14:textId="77777777" w:rsidR="00712C70"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14:paraId="467157EF" w14:textId="162F8157" w:rsidR="00712C70" w:rsidRPr="00E9576B"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__________________________________________________________________________________________________________________________</w:t>
      </w:r>
      <w:r w:rsidR="00712C70" w:rsidRPr="00E9576B">
        <w:rPr>
          <w:rFonts w:ascii="Times New Roman" w:hAnsi="Times New Roman" w:cs="Times New Roman"/>
          <w:sz w:val="12"/>
          <w:szCs w:val="12"/>
        </w:rPr>
        <w:t>___________________________________________________________________________________________________________________________</w:t>
      </w:r>
    </w:p>
    <w:p w14:paraId="36FC27A9" w14:textId="2904AB3E" w:rsidR="00E9576B" w:rsidRPr="00E9576B" w:rsidRDefault="00E9576B" w:rsidP="00712C70">
      <w:pPr>
        <w:tabs>
          <w:tab w:val="left" w:pos="6936"/>
        </w:tabs>
        <w:spacing w:after="0" w:line="240" w:lineRule="auto"/>
        <w:ind w:firstLine="284"/>
        <w:jc w:val="center"/>
        <w:rPr>
          <w:rFonts w:ascii="Times New Roman" w:hAnsi="Times New Roman" w:cs="Times New Roman"/>
          <w:sz w:val="12"/>
          <w:szCs w:val="12"/>
        </w:rPr>
      </w:pPr>
      <w:r w:rsidRPr="00E9576B">
        <w:rPr>
          <w:rFonts w:ascii="Times New Roman" w:hAnsi="Times New Roman" w:cs="Times New Roman"/>
          <w:sz w:val="12"/>
          <w:szCs w:val="12"/>
        </w:rPr>
        <w:t>(Ф.И.О. физического лица, наименование юридического лиц</w:t>
      </w:r>
      <w:proofErr w:type="gramStart"/>
      <w:r w:rsidRPr="00E9576B">
        <w:rPr>
          <w:rFonts w:ascii="Times New Roman" w:hAnsi="Times New Roman" w:cs="Times New Roman"/>
          <w:sz w:val="12"/>
          <w:szCs w:val="12"/>
        </w:rPr>
        <w:t>а–</w:t>
      </w:r>
      <w:proofErr w:type="gramEnd"/>
      <w:r w:rsidRPr="00E9576B">
        <w:rPr>
          <w:rFonts w:ascii="Times New Roman" w:hAnsi="Times New Roman" w:cs="Times New Roman"/>
          <w:sz w:val="12"/>
          <w:szCs w:val="12"/>
        </w:rPr>
        <w:t xml:space="preserve"> заявителя,</w:t>
      </w:r>
      <w:r w:rsidR="00712C70" w:rsidRPr="00712C70">
        <w:rPr>
          <w:rFonts w:ascii="Times New Roman" w:hAnsi="Times New Roman" w:cs="Times New Roman"/>
          <w:sz w:val="12"/>
          <w:szCs w:val="12"/>
        </w:rPr>
        <w:t xml:space="preserve"> </w:t>
      </w:r>
      <w:r w:rsidR="00712C70" w:rsidRPr="00E9576B">
        <w:rPr>
          <w:rFonts w:ascii="Times New Roman" w:hAnsi="Times New Roman" w:cs="Times New Roman"/>
          <w:sz w:val="12"/>
          <w:szCs w:val="12"/>
        </w:rPr>
        <w:t>дата направления заявления)</w:t>
      </w:r>
    </w:p>
    <w:p w14:paraId="6CB46337" w14:textId="77777777" w:rsidR="00712C70"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 xml:space="preserve">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E9576B">
        <w:rPr>
          <w:rFonts w:ascii="Times New Roman" w:hAnsi="Times New Roman" w:cs="Times New Roman"/>
          <w:sz w:val="12"/>
          <w:szCs w:val="12"/>
        </w:rPr>
        <w:t>с</w:t>
      </w:r>
      <w:proofErr w:type="gramEnd"/>
      <w:r w:rsidRPr="00E9576B">
        <w:rPr>
          <w:rFonts w:ascii="Times New Roman" w:hAnsi="Times New Roman" w:cs="Times New Roman"/>
          <w:sz w:val="12"/>
          <w:szCs w:val="12"/>
        </w:rPr>
        <w:t xml:space="preserve">: </w:t>
      </w:r>
    </w:p>
    <w:p w14:paraId="0FA17065" w14:textId="5F4F36FB" w:rsidR="00E9576B" w:rsidRPr="00E9576B"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____________________________________________________________________________________________________________</w:t>
      </w:r>
      <w:r w:rsidR="00712C70">
        <w:rPr>
          <w:rFonts w:ascii="Times New Roman" w:hAnsi="Times New Roman" w:cs="Times New Roman"/>
          <w:sz w:val="12"/>
          <w:szCs w:val="12"/>
        </w:rPr>
        <w:t>_______________________</w:t>
      </w:r>
      <w:r w:rsidRPr="00E9576B">
        <w:rPr>
          <w:rFonts w:ascii="Times New Roman" w:hAnsi="Times New Roman" w:cs="Times New Roman"/>
          <w:sz w:val="12"/>
          <w:szCs w:val="12"/>
        </w:rPr>
        <w:t>_____________________________________________________________________________________</w:t>
      </w:r>
    </w:p>
    <w:p w14:paraId="5C5EE784" w14:textId="0674A66D" w:rsidR="00E9576B" w:rsidRPr="00E9576B" w:rsidRDefault="00E9576B" w:rsidP="00712C70">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(указываются основания отказа в приеме документов,</w:t>
      </w:r>
      <w:r w:rsidR="00712C70">
        <w:rPr>
          <w:rFonts w:ascii="Times New Roman" w:hAnsi="Times New Roman" w:cs="Times New Roman"/>
          <w:sz w:val="12"/>
          <w:szCs w:val="12"/>
        </w:rPr>
        <w:t xml:space="preserve"> необходимых для предоставления муниципальной услуги)</w:t>
      </w:r>
    </w:p>
    <w:p w14:paraId="3FE4A871"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Дополнительно информируем о возможности повторного обращения в Администрацию городского поселения ¬Суходол с заявлением о предоставлении муниципальной услуги после устранения указанных нарушений.</w:t>
      </w:r>
    </w:p>
    <w:p w14:paraId="421EC9B2"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r w:rsidRPr="00E9576B">
        <w:rPr>
          <w:rFonts w:ascii="Times New Roman" w:hAnsi="Times New Roman" w:cs="Times New Roman"/>
          <w:sz w:val="12"/>
          <w:szCs w:val="12"/>
        </w:rPr>
        <w:t xml:space="preserve">Настоящее решение может быть обжаловано в досудебном порядке путем направления жалобы в Администрацию городского поселения </w:t>
      </w:r>
      <w:proofErr w:type="gramStart"/>
      <w:r w:rsidRPr="00E9576B">
        <w:rPr>
          <w:rFonts w:ascii="Times New Roman" w:hAnsi="Times New Roman" w:cs="Times New Roman"/>
          <w:sz w:val="12"/>
          <w:szCs w:val="12"/>
        </w:rPr>
        <w:t>-С</w:t>
      </w:r>
      <w:proofErr w:type="gramEnd"/>
      <w:r w:rsidRPr="00E9576B">
        <w:rPr>
          <w:rFonts w:ascii="Times New Roman" w:hAnsi="Times New Roman" w:cs="Times New Roman"/>
          <w:sz w:val="12"/>
          <w:szCs w:val="12"/>
        </w:rPr>
        <w:t>уходол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12C70" w14:paraId="38F903CC" w14:textId="77777777" w:rsidTr="00712C70">
        <w:tc>
          <w:tcPr>
            <w:tcW w:w="3864" w:type="dxa"/>
            <w:vAlign w:val="center"/>
          </w:tcPr>
          <w:p w14:paraId="27800749" w14:textId="774C1ACA" w:rsidR="00712C70" w:rsidRDefault="00712C70" w:rsidP="00712C70">
            <w:pPr>
              <w:tabs>
                <w:tab w:val="left" w:pos="6936"/>
              </w:tabs>
              <w:ind w:firstLine="284"/>
              <w:jc w:val="center"/>
              <w:rPr>
                <w:rFonts w:ascii="Times New Roman" w:hAnsi="Times New Roman" w:cs="Times New Roman"/>
                <w:sz w:val="12"/>
                <w:szCs w:val="12"/>
              </w:rPr>
            </w:pPr>
            <w:r>
              <w:rPr>
                <w:rFonts w:ascii="Times New Roman" w:hAnsi="Times New Roman" w:cs="Times New Roman"/>
                <w:sz w:val="12"/>
                <w:szCs w:val="12"/>
              </w:rPr>
              <w:t>Должностное лицо (ФИО)</w:t>
            </w:r>
          </w:p>
        </w:tc>
        <w:tc>
          <w:tcPr>
            <w:tcW w:w="3865" w:type="dxa"/>
            <w:vAlign w:val="center"/>
          </w:tcPr>
          <w:p w14:paraId="75A43E5A" w14:textId="77777777" w:rsidR="00712C70" w:rsidRDefault="00712C70" w:rsidP="00712C70">
            <w:pPr>
              <w:tabs>
                <w:tab w:val="left" w:pos="6936"/>
              </w:tabs>
              <w:jc w:val="center"/>
              <w:rPr>
                <w:rFonts w:ascii="Times New Roman" w:hAnsi="Times New Roman" w:cs="Times New Roman"/>
                <w:sz w:val="12"/>
                <w:szCs w:val="12"/>
              </w:rPr>
            </w:pPr>
          </w:p>
        </w:tc>
      </w:tr>
      <w:tr w:rsidR="00712C70" w14:paraId="3EBA266B" w14:textId="77777777" w:rsidTr="00712C70">
        <w:tc>
          <w:tcPr>
            <w:tcW w:w="3864" w:type="dxa"/>
            <w:vAlign w:val="center"/>
          </w:tcPr>
          <w:p w14:paraId="441381C0" w14:textId="77777777" w:rsidR="00712C70" w:rsidRDefault="00712C70" w:rsidP="00712C70">
            <w:pPr>
              <w:tabs>
                <w:tab w:val="left" w:pos="6936"/>
              </w:tabs>
              <w:jc w:val="center"/>
              <w:rPr>
                <w:rFonts w:ascii="Times New Roman" w:hAnsi="Times New Roman" w:cs="Times New Roman"/>
                <w:sz w:val="12"/>
                <w:szCs w:val="12"/>
              </w:rPr>
            </w:pPr>
          </w:p>
        </w:tc>
        <w:tc>
          <w:tcPr>
            <w:tcW w:w="3865" w:type="dxa"/>
            <w:vAlign w:val="center"/>
          </w:tcPr>
          <w:p w14:paraId="3B657805" w14:textId="3DACAFCB" w:rsidR="00712C70" w:rsidRDefault="00712C70" w:rsidP="00712C70">
            <w:pPr>
              <w:tabs>
                <w:tab w:val="left" w:pos="6936"/>
              </w:tabs>
              <w:ind w:firstLine="284"/>
              <w:jc w:val="center"/>
              <w:rPr>
                <w:rFonts w:ascii="Times New Roman" w:hAnsi="Times New Roman" w:cs="Times New Roman"/>
                <w:sz w:val="12"/>
                <w:szCs w:val="12"/>
              </w:rPr>
            </w:pPr>
            <w:r w:rsidRPr="00E9576B">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322C98EB"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7A652595" w14:textId="77777777"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 xml:space="preserve">Приложение №5 </w:t>
      </w:r>
    </w:p>
    <w:p w14:paraId="155FC03D" w14:textId="77777777"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к Административному регламенту предоставления</w:t>
      </w:r>
    </w:p>
    <w:p w14:paraId="155EA86C" w14:textId="77777777"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 xml:space="preserve"> муниципальной услуги «Предоставление разрешения</w:t>
      </w:r>
    </w:p>
    <w:p w14:paraId="6B6FFCEA" w14:textId="77777777"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 xml:space="preserve"> на условно разрешенный вид использования земельного участка</w:t>
      </w:r>
    </w:p>
    <w:p w14:paraId="42469A5D" w14:textId="77777777"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 xml:space="preserve"> или объекта капитального строительства» на территории городского </w:t>
      </w:r>
    </w:p>
    <w:p w14:paraId="299CB748" w14:textId="77777777"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поселения Суходол муниципального</w:t>
      </w:r>
    </w:p>
    <w:p w14:paraId="58D4FFD7" w14:textId="2B1A6999" w:rsidR="00712C70" w:rsidRPr="00712C70" w:rsidRDefault="00712C70" w:rsidP="00712C70">
      <w:pPr>
        <w:tabs>
          <w:tab w:val="left" w:pos="6936"/>
        </w:tabs>
        <w:spacing w:after="0" w:line="240" w:lineRule="auto"/>
        <w:ind w:firstLine="284"/>
        <w:jc w:val="right"/>
        <w:rPr>
          <w:rFonts w:ascii="Times New Roman" w:hAnsi="Times New Roman" w:cs="Times New Roman"/>
          <w:sz w:val="12"/>
          <w:szCs w:val="12"/>
        </w:rPr>
      </w:pPr>
      <w:r w:rsidRPr="00712C70">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14:paraId="73F32E62" w14:textId="7E67BA09" w:rsidR="00E9576B" w:rsidRDefault="00712C70" w:rsidP="00712C70">
      <w:pPr>
        <w:tabs>
          <w:tab w:val="left" w:pos="6936"/>
        </w:tabs>
        <w:spacing w:after="0" w:line="240" w:lineRule="auto"/>
        <w:ind w:firstLine="284"/>
        <w:jc w:val="both"/>
        <w:rPr>
          <w:rFonts w:ascii="Times New Roman" w:hAnsi="Times New Roman" w:cs="Times New Roman"/>
          <w:sz w:val="12"/>
          <w:szCs w:val="12"/>
        </w:rPr>
      </w:pPr>
      <w:r w:rsidRPr="00712C70">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100"/>
        <w:gridCol w:w="1100"/>
        <w:gridCol w:w="1118"/>
        <w:gridCol w:w="1118"/>
        <w:gridCol w:w="1082"/>
        <w:gridCol w:w="1118"/>
      </w:tblGrid>
      <w:tr w:rsidR="00712C70" w:rsidRPr="00712C70" w14:paraId="55E1EC5F" w14:textId="77777777" w:rsidTr="00712C70">
        <w:trPr>
          <w:jc w:val="center"/>
        </w:trPr>
        <w:tc>
          <w:tcPr>
            <w:tcW w:w="972" w:type="pct"/>
            <w:vAlign w:val="center"/>
          </w:tcPr>
          <w:p w14:paraId="3933F3A4" w14:textId="77777777" w:rsidR="00712C70" w:rsidRPr="00712C70" w:rsidRDefault="00712C70" w:rsidP="00712C70">
            <w:pPr>
              <w:spacing w:after="0" w:line="240" w:lineRule="auto"/>
              <w:jc w:val="center"/>
              <w:rPr>
                <w:rFonts w:ascii="Times New Roman" w:hAnsi="Times New Roman" w:cs="Times New Roman"/>
                <w:b/>
                <w:bCs/>
                <w:sz w:val="12"/>
                <w:szCs w:val="12"/>
              </w:rPr>
            </w:pPr>
            <w:r w:rsidRPr="00712C70">
              <w:rPr>
                <w:rFonts w:ascii="Times New Roman" w:hAnsi="Times New Roman" w:cs="Times New Roman"/>
                <w:b/>
                <w:bCs/>
                <w:sz w:val="12"/>
                <w:szCs w:val="12"/>
              </w:rPr>
              <w:t>Основание для начала административной процедуры</w:t>
            </w:r>
          </w:p>
        </w:tc>
        <w:tc>
          <w:tcPr>
            <w:tcW w:w="925" w:type="pct"/>
            <w:vAlign w:val="center"/>
          </w:tcPr>
          <w:p w14:paraId="1916AF79" w14:textId="77777777" w:rsidR="00712C70" w:rsidRPr="00712C70" w:rsidRDefault="00712C70" w:rsidP="00712C70">
            <w:pPr>
              <w:spacing w:after="0" w:line="240" w:lineRule="auto"/>
              <w:jc w:val="center"/>
              <w:rPr>
                <w:rFonts w:ascii="Times New Roman" w:hAnsi="Times New Roman" w:cs="Times New Roman"/>
                <w:b/>
                <w:bCs/>
                <w:sz w:val="12"/>
                <w:szCs w:val="12"/>
              </w:rPr>
            </w:pPr>
            <w:r w:rsidRPr="00712C70">
              <w:rPr>
                <w:rFonts w:ascii="Times New Roman" w:hAnsi="Times New Roman" w:cs="Times New Roman"/>
                <w:b/>
                <w:bCs/>
                <w:sz w:val="12"/>
                <w:szCs w:val="12"/>
              </w:rPr>
              <w:t>Содержание административных действий</w:t>
            </w:r>
          </w:p>
        </w:tc>
        <w:tc>
          <w:tcPr>
            <w:tcW w:w="730" w:type="pct"/>
            <w:vAlign w:val="center"/>
          </w:tcPr>
          <w:p w14:paraId="16568715" w14:textId="19C2AF7D" w:rsidR="00712C70" w:rsidRPr="00712C70" w:rsidRDefault="0082350B" w:rsidP="00712C70">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Срок выполнения администра</w:t>
            </w:r>
            <w:r w:rsidR="00712C70" w:rsidRPr="00712C70">
              <w:rPr>
                <w:rFonts w:ascii="Times New Roman" w:hAnsi="Times New Roman" w:cs="Times New Roman"/>
                <w:b/>
                <w:bCs/>
                <w:sz w:val="12"/>
                <w:szCs w:val="12"/>
              </w:rPr>
              <w:t>тивных действий</w:t>
            </w:r>
          </w:p>
        </w:tc>
        <w:tc>
          <w:tcPr>
            <w:tcW w:w="535" w:type="pct"/>
            <w:vAlign w:val="center"/>
          </w:tcPr>
          <w:p w14:paraId="1088E71B" w14:textId="171FC6C5" w:rsidR="00712C70" w:rsidRPr="00712C70" w:rsidRDefault="00712C70" w:rsidP="00712C70">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Должност</w:t>
            </w:r>
            <w:r w:rsidRPr="00712C70">
              <w:rPr>
                <w:rFonts w:ascii="Times New Roman" w:hAnsi="Times New Roman" w:cs="Times New Roman"/>
                <w:b/>
                <w:bCs/>
                <w:sz w:val="12"/>
                <w:szCs w:val="12"/>
              </w:rPr>
              <w:t>ное лицо, ответственное за выполнение административ</w:t>
            </w:r>
            <w:r w:rsidRPr="00712C70">
              <w:rPr>
                <w:rFonts w:ascii="Times New Roman" w:hAnsi="Times New Roman" w:cs="Times New Roman"/>
                <w:b/>
                <w:bCs/>
                <w:sz w:val="12"/>
                <w:szCs w:val="12"/>
              </w:rPr>
              <w:lastRenderedPageBreak/>
              <w:t>ного действия</w:t>
            </w:r>
          </w:p>
        </w:tc>
        <w:tc>
          <w:tcPr>
            <w:tcW w:w="682" w:type="pct"/>
            <w:vAlign w:val="center"/>
          </w:tcPr>
          <w:p w14:paraId="6F16AC4E" w14:textId="1596DBB0" w:rsidR="00712C70" w:rsidRPr="00712C70" w:rsidRDefault="00712C70" w:rsidP="00712C70">
            <w:pPr>
              <w:spacing w:after="0" w:line="240" w:lineRule="auto"/>
              <w:jc w:val="center"/>
              <w:rPr>
                <w:rFonts w:ascii="Times New Roman" w:hAnsi="Times New Roman" w:cs="Times New Roman"/>
                <w:b/>
                <w:bCs/>
                <w:sz w:val="12"/>
                <w:szCs w:val="12"/>
              </w:rPr>
            </w:pPr>
            <w:r w:rsidRPr="00712C70">
              <w:rPr>
                <w:rFonts w:ascii="Times New Roman" w:hAnsi="Times New Roman" w:cs="Times New Roman"/>
                <w:b/>
                <w:bCs/>
                <w:sz w:val="12"/>
                <w:szCs w:val="12"/>
              </w:rPr>
              <w:lastRenderedPageBreak/>
              <w:t>М</w:t>
            </w:r>
            <w:r>
              <w:rPr>
                <w:rFonts w:ascii="Times New Roman" w:hAnsi="Times New Roman" w:cs="Times New Roman"/>
                <w:b/>
                <w:bCs/>
                <w:sz w:val="12"/>
                <w:szCs w:val="12"/>
              </w:rPr>
              <w:t>есто выполнения административно</w:t>
            </w:r>
            <w:r w:rsidRPr="00712C70">
              <w:rPr>
                <w:rFonts w:ascii="Times New Roman" w:hAnsi="Times New Roman" w:cs="Times New Roman"/>
                <w:b/>
                <w:bCs/>
                <w:sz w:val="12"/>
                <w:szCs w:val="12"/>
              </w:rPr>
              <w:t xml:space="preserve">го действия/ используемая </w:t>
            </w:r>
            <w:r w:rsidRPr="00712C70">
              <w:rPr>
                <w:rFonts w:ascii="Times New Roman" w:hAnsi="Times New Roman" w:cs="Times New Roman"/>
                <w:b/>
                <w:bCs/>
                <w:sz w:val="12"/>
                <w:szCs w:val="12"/>
              </w:rPr>
              <w:lastRenderedPageBreak/>
              <w:t>информационная система</w:t>
            </w:r>
          </w:p>
        </w:tc>
        <w:tc>
          <w:tcPr>
            <w:tcW w:w="487" w:type="pct"/>
            <w:vAlign w:val="center"/>
          </w:tcPr>
          <w:p w14:paraId="53DD20B3" w14:textId="77777777" w:rsidR="00712C70" w:rsidRPr="00712C70" w:rsidRDefault="00712C70" w:rsidP="00712C70">
            <w:pPr>
              <w:spacing w:after="0" w:line="240" w:lineRule="auto"/>
              <w:jc w:val="center"/>
              <w:rPr>
                <w:rFonts w:ascii="Times New Roman" w:hAnsi="Times New Roman" w:cs="Times New Roman"/>
                <w:b/>
                <w:bCs/>
                <w:sz w:val="12"/>
                <w:szCs w:val="12"/>
              </w:rPr>
            </w:pPr>
            <w:r w:rsidRPr="00712C70">
              <w:rPr>
                <w:rFonts w:ascii="Times New Roman" w:hAnsi="Times New Roman" w:cs="Times New Roman"/>
                <w:b/>
                <w:bCs/>
                <w:sz w:val="12"/>
                <w:szCs w:val="12"/>
              </w:rPr>
              <w:lastRenderedPageBreak/>
              <w:t>Критерии принятия решения</w:t>
            </w:r>
          </w:p>
        </w:tc>
        <w:tc>
          <w:tcPr>
            <w:tcW w:w="669" w:type="pct"/>
            <w:vAlign w:val="center"/>
          </w:tcPr>
          <w:p w14:paraId="653C5050" w14:textId="77777777" w:rsidR="00712C70" w:rsidRPr="00712C70" w:rsidRDefault="00712C70" w:rsidP="00712C70">
            <w:pPr>
              <w:spacing w:after="0" w:line="240" w:lineRule="auto"/>
              <w:jc w:val="center"/>
              <w:rPr>
                <w:rFonts w:ascii="Times New Roman" w:hAnsi="Times New Roman" w:cs="Times New Roman"/>
                <w:b/>
                <w:bCs/>
                <w:sz w:val="12"/>
                <w:szCs w:val="12"/>
              </w:rPr>
            </w:pPr>
            <w:r w:rsidRPr="00712C70">
              <w:rPr>
                <w:rFonts w:ascii="Times New Roman" w:hAnsi="Times New Roman" w:cs="Times New Roman"/>
                <w:b/>
                <w:bCs/>
                <w:sz w:val="12"/>
                <w:szCs w:val="12"/>
              </w:rPr>
              <w:t>Результат административного действия, способ фиксации</w:t>
            </w:r>
          </w:p>
        </w:tc>
      </w:tr>
      <w:tr w:rsidR="00712C70" w:rsidRPr="00712C70" w14:paraId="2C02EBD7" w14:textId="77777777" w:rsidTr="00712C70">
        <w:trPr>
          <w:jc w:val="center"/>
        </w:trPr>
        <w:tc>
          <w:tcPr>
            <w:tcW w:w="972" w:type="pct"/>
            <w:vAlign w:val="center"/>
          </w:tcPr>
          <w:p w14:paraId="5735D426"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lastRenderedPageBreak/>
              <w:t>1</w:t>
            </w:r>
          </w:p>
        </w:tc>
        <w:tc>
          <w:tcPr>
            <w:tcW w:w="925" w:type="pct"/>
            <w:vAlign w:val="center"/>
          </w:tcPr>
          <w:p w14:paraId="47189543"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2</w:t>
            </w:r>
          </w:p>
        </w:tc>
        <w:tc>
          <w:tcPr>
            <w:tcW w:w="730" w:type="pct"/>
            <w:vAlign w:val="center"/>
          </w:tcPr>
          <w:p w14:paraId="152314EB"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3</w:t>
            </w:r>
          </w:p>
        </w:tc>
        <w:tc>
          <w:tcPr>
            <w:tcW w:w="535" w:type="pct"/>
            <w:vAlign w:val="center"/>
          </w:tcPr>
          <w:p w14:paraId="7DE62C39"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4</w:t>
            </w:r>
          </w:p>
        </w:tc>
        <w:tc>
          <w:tcPr>
            <w:tcW w:w="682" w:type="pct"/>
            <w:vAlign w:val="center"/>
          </w:tcPr>
          <w:p w14:paraId="023B7109"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5</w:t>
            </w:r>
          </w:p>
        </w:tc>
        <w:tc>
          <w:tcPr>
            <w:tcW w:w="487" w:type="pct"/>
            <w:vAlign w:val="center"/>
          </w:tcPr>
          <w:p w14:paraId="3D6C1028"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6</w:t>
            </w:r>
          </w:p>
        </w:tc>
        <w:tc>
          <w:tcPr>
            <w:tcW w:w="669" w:type="pct"/>
            <w:vAlign w:val="center"/>
          </w:tcPr>
          <w:p w14:paraId="75B4969D"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7</w:t>
            </w:r>
          </w:p>
        </w:tc>
      </w:tr>
      <w:tr w:rsidR="00712C70" w:rsidRPr="00712C70" w14:paraId="5D8CC90D" w14:textId="77777777" w:rsidTr="00712C70">
        <w:trPr>
          <w:jc w:val="center"/>
        </w:trPr>
        <w:tc>
          <w:tcPr>
            <w:tcW w:w="5000" w:type="pct"/>
            <w:gridSpan w:val="7"/>
            <w:vAlign w:val="center"/>
          </w:tcPr>
          <w:p w14:paraId="315679D6" w14:textId="5821AA0C" w:rsidR="00712C70" w:rsidRPr="00712C70" w:rsidRDefault="00712C70" w:rsidP="00712C70">
            <w:pPr>
              <w:pStyle w:val="afd"/>
              <w:numPr>
                <w:ilvl w:val="0"/>
                <w:numId w:val="62"/>
              </w:numPr>
              <w:spacing w:after="0" w:line="240" w:lineRule="auto"/>
              <w:contextualSpacing w:val="0"/>
              <w:jc w:val="center"/>
              <w:rPr>
                <w:rFonts w:ascii="Times New Roman" w:hAnsi="Times New Roman" w:cs="Times New Roman"/>
                <w:sz w:val="12"/>
                <w:szCs w:val="12"/>
              </w:rPr>
            </w:pPr>
            <w:r w:rsidRPr="00712C70">
              <w:rPr>
                <w:rFonts w:ascii="Times New Roman" w:hAnsi="Times New Roman" w:cs="Times New Roman"/>
                <w:sz w:val="12"/>
                <w:szCs w:val="12"/>
              </w:rPr>
              <w:t>Проверка документов и регистрация заявления</w:t>
            </w:r>
          </w:p>
        </w:tc>
      </w:tr>
      <w:tr w:rsidR="00712C70" w:rsidRPr="00712C70" w14:paraId="3A041FC3" w14:textId="77777777" w:rsidTr="00712C70">
        <w:trPr>
          <w:jc w:val="center"/>
        </w:trPr>
        <w:tc>
          <w:tcPr>
            <w:tcW w:w="972" w:type="pct"/>
            <w:vMerge w:val="restart"/>
            <w:vAlign w:val="center"/>
          </w:tcPr>
          <w:p w14:paraId="7D09EE68"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925" w:type="pct"/>
            <w:vAlign w:val="center"/>
          </w:tcPr>
          <w:p w14:paraId="010C0133"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730" w:type="pct"/>
            <w:vAlign w:val="center"/>
          </w:tcPr>
          <w:p w14:paraId="4496A6EB"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 1 рабочего дня</w:t>
            </w:r>
          </w:p>
        </w:tc>
        <w:tc>
          <w:tcPr>
            <w:tcW w:w="535" w:type="pct"/>
            <w:vAlign w:val="center"/>
          </w:tcPr>
          <w:p w14:paraId="628E5159" w14:textId="77777777" w:rsidR="00712C70" w:rsidRPr="00712C70" w:rsidRDefault="00712C70" w:rsidP="00712C70">
            <w:pPr>
              <w:spacing w:after="0" w:line="240" w:lineRule="auto"/>
              <w:jc w:val="center"/>
              <w:rPr>
                <w:rFonts w:ascii="Times New Roman" w:hAnsi="Times New Roman" w:cs="Times New Roman"/>
                <w:sz w:val="12"/>
                <w:szCs w:val="12"/>
              </w:rPr>
            </w:pPr>
            <w:proofErr w:type="gramStart"/>
            <w:r w:rsidRPr="00712C70">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682" w:type="pct"/>
            <w:vAlign w:val="center"/>
          </w:tcPr>
          <w:p w14:paraId="08D3AFAF"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Уполномоченный орган / ГИС / ПГС</w:t>
            </w:r>
          </w:p>
        </w:tc>
        <w:tc>
          <w:tcPr>
            <w:tcW w:w="487" w:type="pct"/>
            <w:vAlign w:val="center"/>
          </w:tcPr>
          <w:p w14:paraId="3C0772B7"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69" w:type="pct"/>
            <w:vAlign w:val="center"/>
          </w:tcPr>
          <w:p w14:paraId="04C89B6B" w14:textId="2D8AAEA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регистрация заявления и документов в ГИС (присвоение номера и датирование);</w:t>
            </w:r>
          </w:p>
          <w:p w14:paraId="1EFF0F8C"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712C70" w:rsidRPr="00712C70" w14:paraId="756B119F" w14:textId="77777777" w:rsidTr="00712C70">
        <w:trPr>
          <w:jc w:val="center"/>
        </w:trPr>
        <w:tc>
          <w:tcPr>
            <w:tcW w:w="972" w:type="pct"/>
            <w:vMerge/>
            <w:vAlign w:val="center"/>
          </w:tcPr>
          <w:p w14:paraId="4B4354A1"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925" w:type="pct"/>
            <w:vAlign w:val="center"/>
          </w:tcPr>
          <w:p w14:paraId="711287B1"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30" w:type="pct"/>
            <w:vAlign w:val="center"/>
          </w:tcPr>
          <w:p w14:paraId="6EEC7E05"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535" w:type="pct"/>
            <w:vAlign w:val="center"/>
          </w:tcPr>
          <w:p w14:paraId="01AB753D"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82" w:type="pct"/>
            <w:vAlign w:val="center"/>
          </w:tcPr>
          <w:p w14:paraId="29BD5C89"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487" w:type="pct"/>
            <w:vAlign w:val="center"/>
          </w:tcPr>
          <w:p w14:paraId="6093B02A"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69" w:type="pct"/>
            <w:vAlign w:val="center"/>
          </w:tcPr>
          <w:p w14:paraId="1CDA152D" w14:textId="77777777" w:rsidR="00712C70" w:rsidRPr="00712C70" w:rsidRDefault="00712C70" w:rsidP="00712C70">
            <w:pPr>
              <w:spacing w:after="0" w:line="240" w:lineRule="auto"/>
              <w:jc w:val="center"/>
              <w:rPr>
                <w:rFonts w:ascii="Times New Roman" w:hAnsi="Times New Roman" w:cs="Times New Roman"/>
                <w:sz w:val="12"/>
                <w:szCs w:val="12"/>
              </w:rPr>
            </w:pPr>
          </w:p>
        </w:tc>
      </w:tr>
      <w:tr w:rsidR="00712C70" w:rsidRPr="00712C70" w14:paraId="2A4616DF" w14:textId="77777777" w:rsidTr="00712C70">
        <w:trPr>
          <w:jc w:val="center"/>
        </w:trPr>
        <w:tc>
          <w:tcPr>
            <w:tcW w:w="972" w:type="pct"/>
            <w:vMerge/>
            <w:vAlign w:val="center"/>
          </w:tcPr>
          <w:p w14:paraId="278FFC65"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925" w:type="pct"/>
            <w:vAlign w:val="center"/>
          </w:tcPr>
          <w:p w14:paraId="59D27D71"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vAlign w:val="center"/>
          </w:tcPr>
          <w:p w14:paraId="7B232E37"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535" w:type="pct"/>
            <w:vAlign w:val="center"/>
          </w:tcPr>
          <w:p w14:paraId="0FB0EFD7"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682" w:type="pct"/>
            <w:vAlign w:val="center"/>
          </w:tcPr>
          <w:p w14:paraId="11EDC853"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Уполномоченный орган/ГИС</w:t>
            </w:r>
          </w:p>
        </w:tc>
        <w:tc>
          <w:tcPr>
            <w:tcW w:w="487" w:type="pct"/>
            <w:vAlign w:val="center"/>
          </w:tcPr>
          <w:p w14:paraId="6A2ADAFC"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69" w:type="pct"/>
            <w:vAlign w:val="center"/>
          </w:tcPr>
          <w:p w14:paraId="091FF6A7" w14:textId="77777777" w:rsidR="00712C70" w:rsidRPr="00712C70" w:rsidRDefault="00712C70" w:rsidP="00712C70">
            <w:pPr>
              <w:spacing w:after="0" w:line="240" w:lineRule="auto"/>
              <w:jc w:val="center"/>
              <w:rPr>
                <w:rFonts w:ascii="Times New Roman" w:hAnsi="Times New Roman" w:cs="Times New Roman"/>
                <w:sz w:val="12"/>
                <w:szCs w:val="12"/>
              </w:rPr>
            </w:pPr>
          </w:p>
        </w:tc>
      </w:tr>
      <w:tr w:rsidR="00712C70" w:rsidRPr="00712C70" w14:paraId="56D648E0" w14:textId="77777777" w:rsidTr="00712C70">
        <w:trPr>
          <w:jc w:val="center"/>
        </w:trPr>
        <w:tc>
          <w:tcPr>
            <w:tcW w:w="5000" w:type="pct"/>
            <w:gridSpan w:val="7"/>
            <w:vAlign w:val="center"/>
          </w:tcPr>
          <w:p w14:paraId="309ECAC9" w14:textId="7E4BE616"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2.</w:t>
            </w:r>
            <w:r w:rsidRPr="00712C70">
              <w:rPr>
                <w:rFonts w:ascii="Times New Roman" w:hAnsi="Times New Roman" w:cs="Times New Roman"/>
                <w:sz w:val="12"/>
                <w:szCs w:val="12"/>
              </w:rPr>
              <w:tab/>
              <w:t>Полу</w:t>
            </w:r>
            <w:r>
              <w:rPr>
                <w:rFonts w:ascii="Times New Roman" w:hAnsi="Times New Roman" w:cs="Times New Roman"/>
                <w:sz w:val="12"/>
                <w:szCs w:val="12"/>
              </w:rPr>
              <w:t>чение сведений посредством СМЭВ</w:t>
            </w:r>
          </w:p>
        </w:tc>
      </w:tr>
      <w:tr w:rsidR="00712C70" w:rsidRPr="00712C70" w14:paraId="089AA324" w14:textId="77777777" w:rsidTr="00712C70">
        <w:trPr>
          <w:jc w:val="center"/>
        </w:trPr>
        <w:tc>
          <w:tcPr>
            <w:tcW w:w="972" w:type="pct"/>
            <w:vAlign w:val="center"/>
          </w:tcPr>
          <w:p w14:paraId="75B69AA1"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пакет зарегистрированных документов, поступивших должностному лицу,</w:t>
            </w:r>
          </w:p>
          <w:p w14:paraId="795709D9" w14:textId="77777777" w:rsidR="00712C70" w:rsidRPr="00712C70" w:rsidRDefault="00712C70" w:rsidP="00712C70">
            <w:pPr>
              <w:spacing w:after="0" w:line="240" w:lineRule="auto"/>
              <w:jc w:val="center"/>
              <w:rPr>
                <w:rFonts w:ascii="Times New Roman" w:hAnsi="Times New Roman" w:cs="Times New Roman"/>
                <w:sz w:val="12"/>
                <w:szCs w:val="12"/>
              </w:rPr>
            </w:pPr>
            <w:proofErr w:type="gramStart"/>
            <w:r w:rsidRPr="00712C70">
              <w:rPr>
                <w:rFonts w:ascii="Times New Roman" w:hAnsi="Times New Roman" w:cs="Times New Roman"/>
                <w:sz w:val="12"/>
                <w:szCs w:val="12"/>
              </w:rPr>
              <w:t>ответственному</w:t>
            </w:r>
            <w:proofErr w:type="gramEnd"/>
            <w:r w:rsidRPr="00712C70">
              <w:rPr>
                <w:rFonts w:ascii="Times New Roman" w:hAnsi="Times New Roman" w:cs="Times New Roman"/>
                <w:sz w:val="12"/>
                <w:szCs w:val="12"/>
              </w:rPr>
              <w:t xml:space="preserve"> за предоставление  муниципальной  услуги</w:t>
            </w:r>
          </w:p>
        </w:tc>
        <w:tc>
          <w:tcPr>
            <w:tcW w:w="925" w:type="pct"/>
            <w:vAlign w:val="center"/>
          </w:tcPr>
          <w:p w14:paraId="1B21B150"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направление межведомственных запросов в органы и организации</w:t>
            </w:r>
          </w:p>
        </w:tc>
        <w:tc>
          <w:tcPr>
            <w:tcW w:w="730" w:type="pct"/>
            <w:vAlign w:val="center"/>
          </w:tcPr>
          <w:p w14:paraId="769BF7B1"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в день регистрации заявления и документов</w:t>
            </w:r>
          </w:p>
        </w:tc>
        <w:tc>
          <w:tcPr>
            <w:tcW w:w="535" w:type="pct"/>
            <w:vAlign w:val="center"/>
          </w:tcPr>
          <w:p w14:paraId="587A32E4"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62FF3CC0"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Уполномоченный орган/ГИС/ ПГС / СМЭВ</w:t>
            </w:r>
          </w:p>
        </w:tc>
        <w:tc>
          <w:tcPr>
            <w:tcW w:w="487" w:type="pct"/>
            <w:vAlign w:val="center"/>
          </w:tcPr>
          <w:p w14:paraId="74CA8F7A"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9" w:type="pct"/>
            <w:vAlign w:val="center"/>
          </w:tcPr>
          <w:p w14:paraId="40C6C896" w14:textId="77777777" w:rsid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пунктами </w:t>
            </w:r>
          </w:p>
          <w:p w14:paraId="19EF3395" w14:textId="250A003B"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2.14-2.16 Административного регламента, в том числе с использованием СМЭВ</w:t>
            </w:r>
          </w:p>
        </w:tc>
      </w:tr>
      <w:tr w:rsidR="00712C70" w:rsidRPr="00712C70" w14:paraId="2BE230A9" w14:textId="77777777" w:rsidTr="00712C70">
        <w:trPr>
          <w:jc w:val="center"/>
        </w:trPr>
        <w:tc>
          <w:tcPr>
            <w:tcW w:w="972" w:type="pct"/>
            <w:vAlign w:val="center"/>
          </w:tcPr>
          <w:p w14:paraId="2F713E8C"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925" w:type="pct"/>
            <w:vAlign w:val="center"/>
          </w:tcPr>
          <w:p w14:paraId="2679499E"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30" w:type="pct"/>
            <w:vAlign w:val="center"/>
          </w:tcPr>
          <w:p w14:paraId="1609F430"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35" w:type="pct"/>
            <w:vAlign w:val="center"/>
          </w:tcPr>
          <w:p w14:paraId="16E99B59"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1AF96ADE" w14:textId="77777777" w:rsidR="00712C70" w:rsidRPr="00712C70" w:rsidRDefault="00712C70" w:rsidP="00712C70">
            <w:pPr>
              <w:spacing w:after="0" w:line="240" w:lineRule="auto"/>
              <w:jc w:val="center"/>
              <w:rPr>
                <w:rFonts w:ascii="Times New Roman" w:hAnsi="Times New Roman" w:cs="Times New Roman"/>
                <w:sz w:val="12"/>
                <w:szCs w:val="12"/>
              </w:rPr>
            </w:pPr>
            <w:proofErr w:type="gramStart"/>
            <w:r w:rsidRPr="00712C70">
              <w:rPr>
                <w:rFonts w:ascii="Times New Roman" w:hAnsi="Times New Roman" w:cs="Times New Roman"/>
                <w:sz w:val="12"/>
                <w:szCs w:val="12"/>
              </w:rPr>
              <w:t>Уполномоченный орган) /ГИС/ ПГС / СМЭВ</w:t>
            </w:r>
            <w:proofErr w:type="gramEnd"/>
          </w:p>
        </w:tc>
        <w:tc>
          <w:tcPr>
            <w:tcW w:w="487" w:type="pct"/>
            <w:vAlign w:val="center"/>
          </w:tcPr>
          <w:p w14:paraId="6D858FB3"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69" w:type="pct"/>
            <w:vAlign w:val="center"/>
          </w:tcPr>
          <w:p w14:paraId="37E6CA0D"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712C70" w:rsidRPr="00712C70" w14:paraId="63016A17" w14:textId="77777777" w:rsidTr="00712C70">
        <w:trPr>
          <w:jc w:val="center"/>
        </w:trPr>
        <w:tc>
          <w:tcPr>
            <w:tcW w:w="5000" w:type="pct"/>
            <w:gridSpan w:val="7"/>
            <w:vAlign w:val="center"/>
          </w:tcPr>
          <w:p w14:paraId="63EF00DF" w14:textId="21118F4A" w:rsidR="00712C70" w:rsidRPr="00712C70" w:rsidRDefault="00712C70" w:rsidP="00712C70">
            <w:pPr>
              <w:pStyle w:val="afd"/>
              <w:numPr>
                <w:ilvl w:val="0"/>
                <w:numId w:val="63"/>
              </w:numPr>
              <w:spacing w:after="0" w:line="240" w:lineRule="auto"/>
              <w:contextualSpacing w:val="0"/>
              <w:jc w:val="center"/>
              <w:rPr>
                <w:rFonts w:ascii="Times New Roman" w:hAnsi="Times New Roman" w:cs="Times New Roman"/>
                <w:sz w:val="12"/>
                <w:szCs w:val="12"/>
              </w:rPr>
            </w:pPr>
            <w:r w:rsidRPr="00712C70">
              <w:rPr>
                <w:rFonts w:ascii="Times New Roman" w:hAnsi="Times New Roman" w:cs="Times New Roman"/>
                <w:sz w:val="12"/>
                <w:szCs w:val="12"/>
              </w:rPr>
              <w:t>Рассмотрение документов и сведений, проведение публичных слушаний или общественных обсуждений</w:t>
            </w:r>
          </w:p>
        </w:tc>
      </w:tr>
      <w:tr w:rsidR="00712C70" w:rsidRPr="00712C70" w14:paraId="7EA3424D" w14:textId="77777777" w:rsidTr="00712C70">
        <w:trPr>
          <w:trHeight w:val="70"/>
          <w:jc w:val="center"/>
        </w:trPr>
        <w:tc>
          <w:tcPr>
            <w:tcW w:w="972" w:type="pct"/>
            <w:vAlign w:val="center"/>
          </w:tcPr>
          <w:p w14:paraId="484FD098"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 xml:space="preserve">пакет зарегистрированных документов, </w:t>
            </w:r>
            <w:r w:rsidRPr="00712C70">
              <w:rPr>
                <w:rFonts w:ascii="Times New Roman" w:hAnsi="Times New Roman" w:cs="Times New Roman"/>
                <w:sz w:val="12"/>
                <w:szCs w:val="12"/>
              </w:rPr>
              <w:lastRenderedPageBreak/>
              <w:t>поступивших должностному лицу,</w:t>
            </w:r>
          </w:p>
          <w:p w14:paraId="390221B3" w14:textId="77777777" w:rsidR="00712C70" w:rsidRPr="00712C70" w:rsidRDefault="00712C70" w:rsidP="00712C70">
            <w:pPr>
              <w:spacing w:after="0" w:line="240" w:lineRule="auto"/>
              <w:jc w:val="center"/>
              <w:rPr>
                <w:rFonts w:ascii="Times New Roman" w:hAnsi="Times New Roman" w:cs="Times New Roman"/>
                <w:sz w:val="12"/>
                <w:szCs w:val="12"/>
              </w:rPr>
            </w:pPr>
            <w:proofErr w:type="gramStart"/>
            <w:r w:rsidRPr="00712C70">
              <w:rPr>
                <w:rFonts w:ascii="Times New Roman" w:hAnsi="Times New Roman" w:cs="Times New Roman"/>
                <w:sz w:val="12"/>
                <w:szCs w:val="12"/>
              </w:rPr>
              <w:t>ответственному</w:t>
            </w:r>
            <w:proofErr w:type="gramEnd"/>
            <w:r w:rsidRPr="00712C70">
              <w:rPr>
                <w:rFonts w:ascii="Times New Roman" w:hAnsi="Times New Roman" w:cs="Times New Roman"/>
                <w:sz w:val="12"/>
                <w:szCs w:val="12"/>
              </w:rPr>
              <w:t xml:space="preserve"> за предоставление  муниципальной  услуги</w:t>
            </w:r>
          </w:p>
        </w:tc>
        <w:tc>
          <w:tcPr>
            <w:tcW w:w="925" w:type="pct"/>
            <w:vAlign w:val="center"/>
          </w:tcPr>
          <w:p w14:paraId="21D398A3"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30" w:type="pct"/>
            <w:vAlign w:val="center"/>
          </w:tcPr>
          <w:p w14:paraId="4D935911"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 5 рабочих дней</w:t>
            </w:r>
          </w:p>
        </w:tc>
        <w:tc>
          <w:tcPr>
            <w:tcW w:w="535" w:type="pct"/>
            <w:vAlign w:val="center"/>
          </w:tcPr>
          <w:p w14:paraId="28CCAF54"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4F6EEE4D" w14:textId="3C5B0A4B" w:rsidR="00712C70" w:rsidRPr="00712C70" w:rsidRDefault="00712C70" w:rsidP="00712C70">
            <w:pPr>
              <w:spacing w:after="0" w:line="240" w:lineRule="auto"/>
              <w:jc w:val="center"/>
              <w:rPr>
                <w:rFonts w:ascii="Times New Roman" w:hAnsi="Times New Roman" w:cs="Times New Roman"/>
                <w:sz w:val="12"/>
                <w:szCs w:val="12"/>
              </w:rPr>
            </w:pPr>
            <w:proofErr w:type="gramStart"/>
            <w:r w:rsidRPr="00712C70">
              <w:rPr>
                <w:rFonts w:ascii="Times New Roman" w:hAnsi="Times New Roman" w:cs="Times New Roman"/>
                <w:sz w:val="12"/>
                <w:szCs w:val="12"/>
              </w:rPr>
              <w:t>Уполномоченный орган)/ГИС /</w:t>
            </w:r>
            <w:proofErr w:type="gramEnd"/>
          </w:p>
          <w:p w14:paraId="6DB8D012"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ПГС</w:t>
            </w:r>
          </w:p>
        </w:tc>
        <w:tc>
          <w:tcPr>
            <w:tcW w:w="487" w:type="pct"/>
            <w:vAlign w:val="center"/>
          </w:tcPr>
          <w:p w14:paraId="6B454D5A" w14:textId="77777777" w:rsid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 xml:space="preserve">основания отказа в предоставлении  муниципальной услуги, предусмотренные пунктами </w:t>
            </w:r>
          </w:p>
          <w:p w14:paraId="6613230B" w14:textId="5CB55381"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2.18-2.19 Административного регламента</w:t>
            </w:r>
          </w:p>
        </w:tc>
        <w:tc>
          <w:tcPr>
            <w:tcW w:w="669" w:type="pct"/>
            <w:vAlign w:val="center"/>
          </w:tcPr>
          <w:p w14:paraId="07345B67"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Принятие решения о проведении публичных слушаний или общественных обсуждений</w:t>
            </w:r>
          </w:p>
        </w:tc>
      </w:tr>
      <w:tr w:rsidR="00712C70" w:rsidRPr="00712C70" w14:paraId="674FD3FE" w14:textId="77777777" w:rsidTr="00712C70">
        <w:trPr>
          <w:jc w:val="center"/>
        </w:trPr>
        <w:tc>
          <w:tcPr>
            <w:tcW w:w="972" w:type="pct"/>
            <w:vAlign w:val="center"/>
          </w:tcPr>
          <w:p w14:paraId="5833738A"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соответствие документов и сведений требованиям нормативных правовых актов предоставления муниципальной  услуги</w:t>
            </w:r>
          </w:p>
        </w:tc>
        <w:tc>
          <w:tcPr>
            <w:tcW w:w="925" w:type="pct"/>
            <w:vAlign w:val="center"/>
          </w:tcPr>
          <w:p w14:paraId="48E460CE"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проведение публичных слушаний или общественных обсуждений</w:t>
            </w:r>
          </w:p>
          <w:p w14:paraId="7C629959"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730" w:type="pct"/>
            <w:vAlign w:val="center"/>
          </w:tcPr>
          <w:p w14:paraId="6DA1D55A"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5" w:type="pct"/>
            <w:vAlign w:val="center"/>
          </w:tcPr>
          <w:p w14:paraId="7482DECB" w14:textId="3529B085" w:rsidR="00712C70" w:rsidRPr="00712C70" w:rsidRDefault="00712C70" w:rsidP="00712C7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должностное лицо Уполномоченного органа, ответствен</w:t>
            </w:r>
            <w:r w:rsidRPr="00712C70">
              <w:rPr>
                <w:rFonts w:ascii="Times New Roman" w:hAnsi="Times New Roman" w:cs="Times New Roman"/>
                <w:sz w:val="12"/>
                <w:szCs w:val="12"/>
              </w:rPr>
              <w:t>ное за предоставление муниципальной услуги</w:t>
            </w:r>
          </w:p>
        </w:tc>
        <w:tc>
          <w:tcPr>
            <w:tcW w:w="682" w:type="pct"/>
            <w:vAlign w:val="center"/>
          </w:tcPr>
          <w:p w14:paraId="5BAA10C0"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487" w:type="pct"/>
            <w:vAlign w:val="center"/>
          </w:tcPr>
          <w:p w14:paraId="26516B18"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69" w:type="pct"/>
            <w:vAlign w:val="center"/>
          </w:tcPr>
          <w:p w14:paraId="1C864D4A"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подготовка рекомендаций Комиссии</w:t>
            </w:r>
          </w:p>
        </w:tc>
      </w:tr>
      <w:tr w:rsidR="00712C70" w:rsidRPr="00712C70" w14:paraId="5C5D797C" w14:textId="77777777" w:rsidTr="00712C70">
        <w:trPr>
          <w:jc w:val="center"/>
        </w:trPr>
        <w:tc>
          <w:tcPr>
            <w:tcW w:w="5000" w:type="pct"/>
            <w:gridSpan w:val="7"/>
            <w:vAlign w:val="center"/>
          </w:tcPr>
          <w:p w14:paraId="0563AFD7" w14:textId="59088AAF" w:rsidR="00712C70" w:rsidRPr="00712C70" w:rsidRDefault="00712C70" w:rsidP="00712C70">
            <w:pPr>
              <w:pStyle w:val="afd"/>
              <w:numPr>
                <w:ilvl w:val="0"/>
                <w:numId w:val="63"/>
              </w:numPr>
              <w:spacing w:after="0" w:line="240" w:lineRule="auto"/>
              <w:contextualSpacing w:val="0"/>
              <w:jc w:val="center"/>
              <w:rPr>
                <w:rFonts w:ascii="Times New Roman" w:hAnsi="Times New Roman" w:cs="Times New Roman"/>
                <w:sz w:val="12"/>
                <w:szCs w:val="12"/>
              </w:rPr>
            </w:pPr>
            <w:r w:rsidRPr="00712C70">
              <w:rPr>
                <w:rFonts w:ascii="Times New Roman" w:hAnsi="Times New Roman" w:cs="Times New Roman"/>
                <w:sz w:val="12"/>
                <w:szCs w:val="12"/>
              </w:rPr>
              <w:t>Принятие решения</w:t>
            </w:r>
          </w:p>
        </w:tc>
      </w:tr>
      <w:tr w:rsidR="00712C70" w:rsidRPr="00712C70" w14:paraId="29C962ED" w14:textId="77777777" w:rsidTr="00712C70">
        <w:trPr>
          <w:jc w:val="center"/>
        </w:trPr>
        <w:tc>
          <w:tcPr>
            <w:tcW w:w="972" w:type="pct"/>
            <w:vMerge w:val="restart"/>
            <w:vAlign w:val="center"/>
          </w:tcPr>
          <w:p w14:paraId="090A7499"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проект результата предоставления муниципальной  услуги</w:t>
            </w:r>
          </w:p>
        </w:tc>
        <w:tc>
          <w:tcPr>
            <w:tcW w:w="925" w:type="pct"/>
            <w:vAlign w:val="center"/>
          </w:tcPr>
          <w:p w14:paraId="7127D04B"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Принятие решения о предоставления муниципальной  услуги</w:t>
            </w:r>
          </w:p>
        </w:tc>
        <w:tc>
          <w:tcPr>
            <w:tcW w:w="730" w:type="pct"/>
            <w:vAlign w:val="center"/>
          </w:tcPr>
          <w:p w14:paraId="1F6ECEB9"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Не более</w:t>
            </w:r>
            <w:proofErr w:type="gramStart"/>
            <w:r w:rsidRPr="00712C70">
              <w:rPr>
                <w:rFonts w:ascii="Times New Roman" w:hAnsi="Times New Roman" w:cs="Times New Roman"/>
                <w:sz w:val="12"/>
                <w:szCs w:val="12"/>
              </w:rPr>
              <w:t>7</w:t>
            </w:r>
            <w:proofErr w:type="gramEnd"/>
            <w:r w:rsidRPr="00712C70">
              <w:rPr>
                <w:rFonts w:ascii="Times New Roman" w:hAnsi="Times New Roman" w:cs="Times New Roman"/>
                <w:sz w:val="12"/>
                <w:szCs w:val="12"/>
              </w:rPr>
              <w:t xml:space="preserve"> дней со дня поступления рекомендаций Комиссии</w:t>
            </w:r>
          </w:p>
        </w:tc>
        <w:tc>
          <w:tcPr>
            <w:tcW w:w="535" w:type="pct"/>
            <w:vMerge w:val="restart"/>
            <w:vAlign w:val="center"/>
          </w:tcPr>
          <w:p w14:paraId="78FD643F"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14:paraId="2BFBCB4F" w14:textId="416C1A9A"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Руков</w:t>
            </w:r>
            <w:r>
              <w:rPr>
                <w:rFonts w:ascii="Times New Roman" w:hAnsi="Times New Roman" w:cs="Times New Roman"/>
                <w:sz w:val="12"/>
                <w:szCs w:val="12"/>
              </w:rPr>
              <w:t>одитель Уполномо</w:t>
            </w:r>
            <w:r w:rsidRPr="00712C70">
              <w:rPr>
                <w:rFonts w:ascii="Times New Roman" w:hAnsi="Times New Roman" w:cs="Times New Roman"/>
                <w:sz w:val="12"/>
                <w:szCs w:val="12"/>
              </w:rPr>
              <w:t>ч</w:t>
            </w:r>
            <w:r>
              <w:rPr>
                <w:rFonts w:ascii="Times New Roman" w:hAnsi="Times New Roman" w:cs="Times New Roman"/>
                <w:sz w:val="12"/>
                <w:szCs w:val="12"/>
              </w:rPr>
              <w:t>енного органа или иное уполномо</w:t>
            </w:r>
            <w:r w:rsidRPr="00712C70">
              <w:rPr>
                <w:rFonts w:ascii="Times New Roman" w:hAnsi="Times New Roman" w:cs="Times New Roman"/>
                <w:sz w:val="12"/>
                <w:szCs w:val="12"/>
              </w:rPr>
              <w:t>ченное им лицо</w:t>
            </w:r>
          </w:p>
        </w:tc>
        <w:tc>
          <w:tcPr>
            <w:tcW w:w="682" w:type="pct"/>
            <w:vMerge w:val="restart"/>
            <w:vAlign w:val="center"/>
          </w:tcPr>
          <w:p w14:paraId="75B36A71" w14:textId="77777777" w:rsidR="00712C70" w:rsidRPr="00712C70" w:rsidRDefault="00712C70" w:rsidP="00712C70">
            <w:pPr>
              <w:spacing w:after="0" w:line="240" w:lineRule="auto"/>
              <w:jc w:val="center"/>
              <w:rPr>
                <w:rFonts w:ascii="Times New Roman" w:hAnsi="Times New Roman" w:cs="Times New Roman"/>
                <w:sz w:val="12"/>
                <w:szCs w:val="12"/>
              </w:rPr>
            </w:pPr>
            <w:proofErr w:type="gramStart"/>
            <w:r w:rsidRPr="00712C70">
              <w:rPr>
                <w:rFonts w:ascii="Times New Roman" w:hAnsi="Times New Roman" w:cs="Times New Roman"/>
                <w:sz w:val="12"/>
                <w:szCs w:val="12"/>
              </w:rPr>
              <w:t>Уполномоченный орган) / ГИС / ПГС</w:t>
            </w:r>
            <w:proofErr w:type="gramEnd"/>
          </w:p>
        </w:tc>
        <w:tc>
          <w:tcPr>
            <w:tcW w:w="487" w:type="pct"/>
            <w:vMerge w:val="restart"/>
            <w:vAlign w:val="center"/>
          </w:tcPr>
          <w:p w14:paraId="7F075B98"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w:t>
            </w:r>
          </w:p>
        </w:tc>
        <w:tc>
          <w:tcPr>
            <w:tcW w:w="669" w:type="pct"/>
            <w:vMerge w:val="restart"/>
            <w:vAlign w:val="center"/>
          </w:tcPr>
          <w:p w14:paraId="5850AB53" w14:textId="70E2133D" w:rsidR="00712C70" w:rsidRPr="00712C70" w:rsidRDefault="00712C70" w:rsidP="00712C70">
            <w:pPr>
              <w:spacing w:after="0" w:line="240" w:lineRule="auto"/>
              <w:jc w:val="center"/>
              <w:rPr>
                <w:rFonts w:ascii="Times New Roman" w:hAnsi="Times New Roman" w:cs="Times New Roman"/>
                <w:color w:val="000000"/>
                <w:sz w:val="12"/>
                <w:szCs w:val="12"/>
              </w:rPr>
            </w:pPr>
            <w:r w:rsidRPr="00712C70">
              <w:rPr>
                <w:rFonts w:ascii="Times New Roman" w:hAnsi="Times New Roman" w:cs="Times New Roman"/>
                <w:color w:val="000000"/>
                <w:sz w:val="12"/>
                <w:szCs w:val="1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w:t>
            </w:r>
            <w:r>
              <w:rPr>
                <w:rFonts w:ascii="Times New Roman" w:hAnsi="Times New Roman" w:cs="Times New Roman"/>
                <w:color w:val="000000"/>
                <w:sz w:val="12"/>
                <w:szCs w:val="12"/>
              </w:rPr>
              <w:t xml:space="preserve"> иного уполномоченного им лица)</w:t>
            </w:r>
          </w:p>
        </w:tc>
      </w:tr>
      <w:tr w:rsidR="00712C70" w:rsidRPr="00712C70" w14:paraId="3335668B" w14:textId="77777777" w:rsidTr="00712C70">
        <w:trPr>
          <w:jc w:val="center"/>
        </w:trPr>
        <w:tc>
          <w:tcPr>
            <w:tcW w:w="972" w:type="pct"/>
            <w:vMerge/>
            <w:vAlign w:val="center"/>
          </w:tcPr>
          <w:p w14:paraId="2DE4D46C"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925" w:type="pct"/>
            <w:vAlign w:val="center"/>
          </w:tcPr>
          <w:p w14:paraId="3EB60129"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Формирование решения о предоставлении муниципальной  услуги</w:t>
            </w:r>
          </w:p>
        </w:tc>
        <w:tc>
          <w:tcPr>
            <w:tcW w:w="730" w:type="pct"/>
            <w:vAlign w:val="center"/>
          </w:tcPr>
          <w:p w14:paraId="67575823" w14:textId="77777777" w:rsidR="00712C70" w:rsidRPr="00712C70" w:rsidRDefault="00712C70" w:rsidP="00712C70">
            <w:pPr>
              <w:spacing w:after="0" w:line="240" w:lineRule="auto"/>
              <w:jc w:val="center"/>
              <w:rPr>
                <w:rFonts w:ascii="Times New Roman" w:hAnsi="Times New Roman" w:cs="Times New Roman"/>
                <w:sz w:val="12"/>
                <w:szCs w:val="12"/>
              </w:rPr>
            </w:pPr>
            <w:r w:rsidRPr="00712C70">
              <w:rPr>
                <w:rFonts w:ascii="Times New Roman" w:hAnsi="Times New Roman" w:cs="Times New Roman"/>
                <w:sz w:val="12"/>
                <w:szCs w:val="12"/>
              </w:rPr>
              <w:t>До 1 часа</w:t>
            </w:r>
          </w:p>
        </w:tc>
        <w:tc>
          <w:tcPr>
            <w:tcW w:w="535" w:type="pct"/>
            <w:vMerge/>
            <w:vAlign w:val="center"/>
          </w:tcPr>
          <w:p w14:paraId="1CDD132E"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82" w:type="pct"/>
            <w:vMerge/>
            <w:vAlign w:val="center"/>
          </w:tcPr>
          <w:p w14:paraId="683584BB"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487" w:type="pct"/>
            <w:vMerge/>
            <w:vAlign w:val="center"/>
          </w:tcPr>
          <w:p w14:paraId="6831DC89" w14:textId="77777777" w:rsidR="00712C70" w:rsidRPr="00712C70" w:rsidRDefault="00712C70" w:rsidP="00712C70">
            <w:pPr>
              <w:spacing w:after="0" w:line="240" w:lineRule="auto"/>
              <w:jc w:val="center"/>
              <w:rPr>
                <w:rFonts w:ascii="Times New Roman" w:hAnsi="Times New Roman" w:cs="Times New Roman"/>
                <w:sz w:val="12"/>
                <w:szCs w:val="12"/>
              </w:rPr>
            </w:pPr>
          </w:p>
        </w:tc>
        <w:tc>
          <w:tcPr>
            <w:tcW w:w="669" w:type="pct"/>
            <w:vMerge/>
            <w:vAlign w:val="center"/>
          </w:tcPr>
          <w:p w14:paraId="5BE67578" w14:textId="77777777" w:rsidR="00712C70" w:rsidRPr="00712C70" w:rsidRDefault="00712C70" w:rsidP="00712C70">
            <w:pPr>
              <w:spacing w:after="0" w:line="240" w:lineRule="auto"/>
              <w:jc w:val="center"/>
              <w:rPr>
                <w:rFonts w:ascii="Times New Roman" w:hAnsi="Times New Roman" w:cs="Times New Roman"/>
                <w:sz w:val="12"/>
                <w:szCs w:val="12"/>
              </w:rPr>
            </w:pPr>
          </w:p>
        </w:tc>
      </w:tr>
    </w:tbl>
    <w:p w14:paraId="2F51E1EF" w14:textId="77777777" w:rsidR="00712C70" w:rsidRDefault="00712C70" w:rsidP="00712C70">
      <w:pPr>
        <w:tabs>
          <w:tab w:val="left" w:pos="6936"/>
        </w:tabs>
        <w:spacing w:after="0" w:line="240" w:lineRule="auto"/>
        <w:ind w:firstLine="284"/>
        <w:jc w:val="both"/>
        <w:rPr>
          <w:rFonts w:ascii="Times New Roman" w:hAnsi="Times New Roman" w:cs="Times New Roman"/>
          <w:sz w:val="12"/>
          <w:szCs w:val="12"/>
        </w:rPr>
      </w:pPr>
    </w:p>
    <w:p w14:paraId="68D8300E" w14:textId="77777777"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Администрация</w:t>
      </w:r>
    </w:p>
    <w:p w14:paraId="66169FFD" w14:textId="1D16B09E"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CD5BE8">
        <w:rPr>
          <w:rFonts w:ascii="Times New Roman" w:hAnsi="Times New Roman" w:cs="Times New Roman"/>
          <w:sz w:val="12"/>
          <w:szCs w:val="12"/>
        </w:rPr>
        <w:t>Суходол</w:t>
      </w:r>
    </w:p>
    <w:p w14:paraId="06C58AF8" w14:textId="470334EA"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D5BE8">
        <w:rPr>
          <w:rFonts w:ascii="Times New Roman" w:hAnsi="Times New Roman" w:cs="Times New Roman"/>
          <w:sz w:val="12"/>
          <w:szCs w:val="12"/>
        </w:rPr>
        <w:t>Сергиевский</w:t>
      </w:r>
    </w:p>
    <w:p w14:paraId="63711034" w14:textId="77777777"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Самарской области</w:t>
      </w:r>
    </w:p>
    <w:p w14:paraId="7F39D43B" w14:textId="6111CD46"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8E813B9" w14:textId="6AFBB771" w:rsidR="00CD5BE8" w:rsidRPr="00CD5BE8" w:rsidRDefault="00CD5BE8" w:rsidP="00CD5BE8">
      <w:pPr>
        <w:tabs>
          <w:tab w:val="left" w:pos="6936"/>
        </w:tabs>
        <w:spacing w:after="0" w:line="240" w:lineRule="auto"/>
        <w:ind w:firstLine="284"/>
        <w:rPr>
          <w:rFonts w:ascii="Times New Roman" w:hAnsi="Times New Roman" w:cs="Times New Roman"/>
          <w:sz w:val="12"/>
          <w:szCs w:val="12"/>
        </w:rPr>
      </w:pPr>
      <w:r w:rsidRPr="00CD5BE8">
        <w:rPr>
          <w:rFonts w:ascii="Times New Roman" w:hAnsi="Times New Roman" w:cs="Times New Roman"/>
          <w:sz w:val="12"/>
          <w:szCs w:val="12"/>
        </w:rPr>
        <w:t>«04» июля 2022г.</w:t>
      </w:r>
      <w:r>
        <w:rPr>
          <w:rFonts w:ascii="Times New Roman" w:hAnsi="Times New Roman" w:cs="Times New Roman"/>
          <w:sz w:val="12"/>
          <w:szCs w:val="12"/>
        </w:rPr>
        <w:t xml:space="preserve">                                                                                                                                                                                                           </w:t>
      </w:r>
      <w:r w:rsidRPr="00CD5BE8">
        <w:rPr>
          <w:rFonts w:ascii="Times New Roman" w:hAnsi="Times New Roman" w:cs="Times New Roman"/>
          <w:sz w:val="12"/>
          <w:szCs w:val="12"/>
        </w:rPr>
        <w:t xml:space="preserve">№74  </w:t>
      </w:r>
    </w:p>
    <w:p w14:paraId="092D4232" w14:textId="66CD3F21" w:rsidR="00CD5BE8" w:rsidRDefault="00CD5BE8" w:rsidP="00CD5BE8">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поселен</w:t>
      </w:r>
      <w:r>
        <w:rPr>
          <w:rFonts w:ascii="Times New Roman" w:hAnsi="Times New Roman" w:cs="Times New Roman"/>
          <w:sz w:val="12"/>
          <w:szCs w:val="12"/>
        </w:rPr>
        <w:t xml:space="preserve">ия </w:t>
      </w:r>
      <w:r w:rsidRPr="00CD5BE8">
        <w:rPr>
          <w:rFonts w:ascii="Times New Roman" w:hAnsi="Times New Roman" w:cs="Times New Roman"/>
          <w:sz w:val="12"/>
          <w:szCs w:val="12"/>
        </w:rPr>
        <w:t>Суходол муниципального района Сергиевский Самарской области</w:t>
      </w:r>
    </w:p>
    <w:p w14:paraId="72E74192" w14:textId="37B13DFE"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городского поселения  Суходол муниципального района Сергиевский  «Об утверждении Реестра муниципальных услуг городского поселения</w:t>
      </w:r>
      <w:proofErr w:type="gramEnd"/>
      <w:r w:rsidRPr="00CD5BE8">
        <w:rPr>
          <w:rFonts w:ascii="Times New Roman" w:hAnsi="Times New Roman" w:cs="Times New Roman"/>
          <w:sz w:val="12"/>
          <w:szCs w:val="12"/>
        </w:rPr>
        <w:t xml:space="preserve">  Суходол муниципального района Сергиевский», Уставом городского поселен</w:t>
      </w:r>
      <w:r>
        <w:rPr>
          <w:rFonts w:ascii="Times New Roman" w:hAnsi="Times New Roman" w:cs="Times New Roman"/>
          <w:sz w:val="12"/>
          <w:szCs w:val="12"/>
        </w:rPr>
        <w:t xml:space="preserve">ия </w:t>
      </w:r>
      <w:r w:rsidRPr="00CD5BE8">
        <w:rPr>
          <w:rFonts w:ascii="Times New Roman" w:hAnsi="Times New Roman" w:cs="Times New Roman"/>
          <w:sz w:val="12"/>
          <w:szCs w:val="12"/>
        </w:rPr>
        <w:t>Суходол муниципального района Сергиевский, администрация городского поселения  Суходол мун</w:t>
      </w:r>
      <w:r>
        <w:rPr>
          <w:rFonts w:ascii="Times New Roman" w:hAnsi="Times New Roman" w:cs="Times New Roman"/>
          <w:sz w:val="12"/>
          <w:szCs w:val="12"/>
        </w:rPr>
        <w:t xml:space="preserve">иципального района Сергиевский </w:t>
      </w:r>
    </w:p>
    <w:p w14:paraId="1418F4E5" w14:textId="25A4092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93A6F81" w14:textId="75786E58"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Утвердить администра</w:t>
      </w:r>
      <w:r>
        <w:rPr>
          <w:rFonts w:ascii="Times New Roman" w:hAnsi="Times New Roman" w:cs="Times New Roman"/>
          <w:sz w:val="12"/>
          <w:szCs w:val="12"/>
        </w:rPr>
        <w:t xml:space="preserve">тивный регламент предоставления </w:t>
      </w:r>
      <w:r w:rsidRPr="00CD5BE8">
        <w:rPr>
          <w:rFonts w:ascii="Times New Roman" w:hAnsi="Times New Roman" w:cs="Times New Roman"/>
          <w:sz w:val="12"/>
          <w:szCs w:val="12"/>
        </w:rPr>
        <w:t>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w:t>
      </w:r>
      <w:r>
        <w:rPr>
          <w:rFonts w:ascii="Times New Roman" w:hAnsi="Times New Roman" w:cs="Times New Roman"/>
          <w:sz w:val="12"/>
          <w:szCs w:val="12"/>
        </w:rPr>
        <w:t xml:space="preserve">троительства» на территории </w:t>
      </w:r>
      <w:r w:rsidRPr="00CD5BE8">
        <w:rPr>
          <w:rFonts w:ascii="Times New Roman" w:hAnsi="Times New Roman" w:cs="Times New Roman"/>
          <w:sz w:val="12"/>
          <w:szCs w:val="12"/>
        </w:rPr>
        <w:t xml:space="preserve">городского поселения  Суходол муниципального района Сергиевский Самарской области согласно приложению №1 к настоящему Постановлению.  </w:t>
      </w:r>
    </w:p>
    <w:p w14:paraId="11D47C6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Признать утратившими силу:</w:t>
      </w:r>
    </w:p>
    <w:p w14:paraId="1FB4913F" w14:textId="20A3AB44"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 Постановление Адм</w:t>
      </w:r>
      <w:r>
        <w:rPr>
          <w:rFonts w:ascii="Times New Roman" w:hAnsi="Times New Roman" w:cs="Times New Roman"/>
          <w:sz w:val="12"/>
          <w:szCs w:val="12"/>
        </w:rPr>
        <w:t>инистрации городского поселения</w:t>
      </w:r>
      <w:r w:rsidRPr="00CD5BE8">
        <w:rPr>
          <w:rFonts w:ascii="Times New Roman" w:hAnsi="Times New Roman" w:cs="Times New Roman"/>
          <w:sz w:val="12"/>
          <w:szCs w:val="12"/>
        </w:rPr>
        <w:t xml:space="preserve"> Суходол муни</w:t>
      </w:r>
      <w:r>
        <w:rPr>
          <w:rFonts w:ascii="Times New Roman" w:hAnsi="Times New Roman" w:cs="Times New Roman"/>
          <w:sz w:val="12"/>
          <w:szCs w:val="12"/>
        </w:rPr>
        <w:t>ципального района Сергиевский №16 от 27.02.2020</w:t>
      </w:r>
      <w:r w:rsidRPr="00CD5BE8">
        <w:rPr>
          <w:rFonts w:ascii="Times New Roman" w:hAnsi="Times New Roman" w:cs="Times New Roman"/>
          <w:sz w:val="12"/>
          <w:szCs w:val="12"/>
        </w:rPr>
        <w:t>г.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34E8F6" w14:textId="04B899FE"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2.2. </w:t>
      </w:r>
      <w:proofErr w:type="gramStart"/>
      <w:r w:rsidRPr="00CD5BE8">
        <w:rPr>
          <w:rFonts w:ascii="Times New Roman" w:hAnsi="Times New Roman" w:cs="Times New Roman"/>
          <w:sz w:val="12"/>
          <w:szCs w:val="12"/>
        </w:rPr>
        <w:t>Постановление Администрации городского поселения  Суходол муни</w:t>
      </w:r>
      <w:r>
        <w:rPr>
          <w:rFonts w:ascii="Times New Roman" w:hAnsi="Times New Roman" w:cs="Times New Roman"/>
          <w:sz w:val="12"/>
          <w:szCs w:val="12"/>
        </w:rPr>
        <w:t>ципального района Сергиевский №69 от 28.09.2020</w:t>
      </w:r>
      <w:r w:rsidRPr="00CD5BE8">
        <w:rPr>
          <w:rFonts w:ascii="Times New Roman" w:hAnsi="Times New Roman" w:cs="Times New Roman"/>
          <w:sz w:val="12"/>
          <w:szCs w:val="12"/>
        </w:rPr>
        <w:t>г. «О вн</w:t>
      </w:r>
      <w:r>
        <w:rPr>
          <w:rFonts w:ascii="Times New Roman" w:hAnsi="Times New Roman" w:cs="Times New Roman"/>
          <w:sz w:val="12"/>
          <w:szCs w:val="12"/>
        </w:rPr>
        <w:t>есении изменений в Приложение №</w:t>
      </w:r>
      <w:r w:rsidRPr="00CD5BE8">
        <w:rPr>
          <w:rFonts w:ascii="Times New Roman" w:hAnsi="Times New Roman" w:cs="Times New Roman"/>
          <w:sz w:val="12"/>
          <w:szCs w:val="12"/>
        </w:rPr>
        <w:t xml:space="preserve">1 к Постановлению Администрации городского поселения Суходол муниципального района </w:t>
      </w:r>
      <w:r>
        <w:rPr>
          <w:rFonts w:ascii="Times New Roman" w:hAnsi="Times New Roman" w:cs="Times New Roman"/>
          <w:sz w:val="12"/>
          <w:szCs w:val="12"/>
        </w:rPr>
        <w:t>Сергиевский Самарской области №16 от 27.02.2020</w:t>
      </w:r>
      <w:r w:rsidRPr="00CD5BE8">
        <w:rPr>
          <w:rFonts w:ascii="Times New Roman" w:hAnsi="Times New Roman" w:cs="Times New Roman"/>
          <w:sz w:val="12"/>
          <w:szCs w:val="12"/>
        </w:rPr>
        <w:t>г. «Об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CD5BE8">
        <w:rPr>
          <w:rFonts w:ascii="Times New Roman" w:hAnsi="Times New Roman" w:cs="Times New Roman"/>
          <w:sz w:val="12"/>
          <w:szCs w:val="12"/>
        </w:rPr>
        <w:t>».</w:t>
      </w:r>
    </w:p>
    <w:p w14:paraId="21DA25B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  Опубликовать настоящее Постановление в газете «Сергиевский вестник».</w:t>
      </w:r>
    </w:p>
    <w:p w14:paraId="48E5E38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4. Настоящее Постановление вступает в силу со дня его официального опубликования.</w:t>
      </w:r>
    </w:p>
    <w:p w14:paraId="4458B7D5" w14:textId="38F863B1"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5.  </w:t>
      </w:r>
      <w:proofErr w:type="gramStart"/>
      <w:r w:rsidRPr="00CD5BE8">
        <w:rPr>
          <w:rFonts w:ascii="Times New Roman" w:hAnsi="Times New Roman" w:cs="Times New Roman"/>
          <w:sz w:val="12"/>
          <w:szCs w:val="12"/>
        </w:rPr>
        <w:t>Контроль за</w:t>
      </w:r>
      <w:proofErr w:type="gramEnd"/>
      <w:r w:rsidRPr="00CD5BE8">
        <w:rPr>
          <w:rFonts w:ascii="Times New Roman" w:hAnsi="Times New Roman" w:cs="Times New Roman"/>
          <w:sz w:val="12"/>
          <w:szCs w:val="12"/>
        </w:rPr>
        <w:t xml:space="preserve"> выполнением настоящего Постановления оставляю за собой.</w:t>
      </w:r>
    </w:p>
    <w:p w14:paraId="1A91525A" w14:textId="77777777"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t>Глава   городского поселения  Суходол</w:t>
      </w:r>
    </w:p>
    <w:p w14:paraId="2C153C8B" w14:textId="77777777" w:rsid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t xml:space="preserve">муниципального района Сергиевский                      </w:t>
      </w:r>
    </w:p>
    <w:p w14:paraId="2EA16A62" w14:textId="0022B4F5"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И.О.Беседин</w:t>
      </w:r>
      <w:proofErr w:type="spellEnd"/>
      <w:r w:rsidRPr="00CD5BE8">
        <w:rPr>
          <w:rFonts w:ascii="Times New Roman" w:hAnsi="Times New Roman" w:cs="Times New Roman"/>
          <w:sz w:val="12"/>
          <w:szCs w:val="12"/>
        </w:rPr>
        <w:t xml:space="preserve"> </w:t>
      </w:r>
    </w:p>
    <w:p w14:paraId="017B0DC4" w14:textId="77777777"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lastRenderedPageBreak/>
        <w:t>Приложение №1</w:t>
      </w:r>
    </w:p>
    <w:p w14:paraId="68CBDBB6" w14:textId="77777777"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t>к постановлению администрации</w:t>
      </w:r>
    </w:p>
    <w:p w14:paraId="6FB8C835" w14:textId="77777777"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t xml:space="preserve">городского поселения  Суходол </w:t>
      </w:r>
    </w:p>
    <w:p w14:paraId="1EE57E8F" w14:textId="77777777"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sidRPr="00CD5BE8">
        <w:rPr>
          <w:rFonts w:ascii="Times New Roman" w:hAnsi="Times New Roman" w:cs="Times New Roman"/>
          <w:sz w:val="12"/>
          <w:szCs w:val="12"/>
        </w:rPr>
        <w:t>муниципального района Сергиевский</w:t>
      </w:r>
    </w:p>
    <w:p w14:paraId="3CF1EBFD" w14:textId="59454718" w:rsidR="00CD5BE8" w:rsidRPr="00CD5BE8" w:rsidRDefault="00CD5BE8" w:rsidP="00CD5BE8">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74 от 04.07.2022 г.</w:t>
      </w:r>
    </w:p>
    <w:p w14:paraId="0FBB1EE9" w14:textId="51C557EF"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CD5BE8">
        <w:rPr>
          <w:rFonts w:ascii="Times New Roman" w:hAnsi="Times New Roman" w:cs="Times New Roman"/>
          <w:sz w:val="12"/>
          <w:szCs w:val="12"/>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поселения  Суходол муниципального района Сергиевский Самарской области</w:t>
      </w:r>
    </w:p>
    <w:p w14:paraId="189D9D3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Оглавление</w:t>
      </w:r>
      <w:r w:rsidRPr="00CD5BE8">
        <w:rPr>
          <w:rFonts w:ascii="Times New Roman" w:hAnsi="Times New Roman" w:cs="Times New Roman"/>
          <w:sz w:val="12"/>
          <w:szCs w:val="12"/>
        </w:rPr>
        <w:tab/>
        <w:t>1</w:t>
      </w:r>
    </w:p>
    <w:p w14:paraId="71A55F9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Раздел I. Общие положения                   </w:t>
      </w:r>
      <w:r w:rsidRPr="00CD5BE8">
        <w:rPr>
          <w:rFonts w:ascii="Times New Roman" w:hAnsi="Times New Roman" w:cs="Times New Roman"/>
          <w:sz w:val="12"/>
          <w:szCs w:val="12"/>
        </w:rPr>
        <w:tab/>
        <w:t>2</w:t>
      </w:r>
    </w:p>
    <w:p w14:paraId="7051BD9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Раздел II. Стандарт предоставления муниципальной услуги</w:t>
      </w:r>
      <w:r w:rsidRPr="00CD5BE8">
        <w:rPr>
          <w:rFonts w:ascii="Times New Roman" w:hAnsi="Times New Roman" w:cs="Times New Roman"/>
          <w:sz w:val="12"/>
          <w:szCs w:val="12"/>
        </w:rPr>
        <w:tab/>
        <w:t>4</w:t>
      </w:r>
    </w:p>
    <w:p w14:paraId="3E1C773C" w14:textId="01A70EAB"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Pr>
          <w:rFonts w:ascii="Times New Roman" w:hAnsi="Times New Roman" w:cs="Times New Roman"/>
          <w:sz w:val="12"/>
          <w:szCs w:val="12"/>
        </w:rPr>
        <w:t>х процедур в электронной форме</w:t>
      </w:r>
      <w:r>
        <w:rPr>
          <w:rFonts w:ascii="Times New Roman" w:hAnsi="Times New Roman" w:cs="Times New Roman"/>
          <w:sz w:val="12"/>
          <w:szCs w:val="12"/>
        </w:rPr>
        <w:tab/>
      </w:r>
      <w:r w:rsidRPr="00CD5BE8">
        <w:rPr>
          <w:rFonts w:ascii="Times New Roman" w:hAnsi="Times New Roman" w:cs="Times New Roman"/>
          <w:sz w:val="12"/>
          <w:szCs w:val="12"/>
        </w:rPr>
        <w:t>15</w:t>
      </w:r>
    </w:p>
    <w:p w14:paraId="6516FCE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Раздел IV. Формы </w:t>
      </w:r>
      <w:proofErr w:type="gramStart"/>
      <w:r w:rsidRPr="00CD5BE8">
        <w:rPr>
          <w:rFonts w:ascii="Times New Roman" w:hAnsi="Times New Roman" w:cs="Times New Roman"/>
          <w:sz w:val="12"/>
          <w:szCs w:val="12"/>
        </w:rPr>
        <w:t>контроля за</w:t>
      </w:r>
      <w:proofErr w:type="gramEnd"/>
      <w:r w:rsidRPr="00CD5BE8">
        <w:rPr>
          <w:rFonts w:ascii="Times New Roman" w:hAnsi="Times New Roman" w:cs="Times New Roman"/>
          <w:sz w:val="12"/>
          <w:szCs w:val="12"/>
        </w:rPr>
        <w:t xml:space="preserve"> исполнением административного регламента</w:t>
      </w:r>
      <w:r w:rsidRPr="00CD5BE8">
        <w:rPr>
          <w:rFonts w:ascii="Times New Roman" w:hAnsi="Times New Roman" w:cs="Times New Roman"/>
          <w:sz w:val="12"/>
          <w:szCs w:val="12"/>
        </w:rPr>
        <w:tab/>
        <w:t>15</w:t>
      </w:r>
    </w:p>
    <w:p w14:paraId="688D918F" w14:textId="3CA83B5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w:t>
      </w:r>
      <w:r>
        <w:rPr>
          <w:rFonts w:ascii="Times New Roman" w:hAnsi="Times New Roman" w:cs="Times New Roman"/>
          <w:sz w:val="12"/>
          <w:szCs w:val="12"/>
        </w:rPr>
        <w:t>ых лиц, муниципальных служащих</w:t>
      </w:r>
      <w:r>
        <w:rPr>
          <w:rFonts w:ascii="Times New Roman" w:hAnsi="Times New Roman" w:cs="Times New Roman"/>
          <w:sz w:val="12"/>
          <w:szCs w:val="12"/>
        </w:rPr>
        <w:tab/>
      </w:r>
      <w:r w:rsidRPr="00CD5BE8">
        <w:rPr>
          <w:rFonts w:ascii="Times New Roman" w:hAnsi="Times New Roman" w:cs="Times New Roman"/>
          <w:sz w:val="12"/>
          <w:szCs w:val="12"/>
        </w:rPr>
        <w:t>17</w:t>
      </w:r>
    </w:p>
    <w:p w14:paraId="6F5A1F09" w14:textId="316E6BD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w:t>
      </w:r>
      <w:r>
        <w:rPr>
          <w:rFonts w:ascii="Times New Roman" w:hAnsi="Times New Roman" w:cs="Times New Roman"/>
          <w:sz w:val="12"/>
          <w:szCs w:val="12"/>
        </w:rPr>
        <w:t>ственных и муниципальных услуг</w:t>
      </w:r>
      <w:r>
        <w:rPr>
          <w:rFonts w:ascii="Times New Roman" w:hAnsi="Times New Roman" w:cs="Times New Roman"/>
          <w:sz w:val="12"/>
          <w:szCs w:val="12"/>
        </w:rPr>
        <w:tab/>
        <w:t>19</w:t>
      </w:r>
    </w:p>
    <w:p w14:paraId="1EFFDE29" w14:textId="3BAFE7D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Приложение № 1. Форма Заявления о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 xml:space="preserve">екта капитального строительства          </w:t>
      </w:r>
      <w:r w:rsidRPr="00CD5BE8">
        <w:rPr>
          <w:rFonts w:ascii="Times New Roman" w:hAnsi="Times New Roman" w:cs="Times New Roman"/>
          <w:sz w:val="12"/>
          <w:szCs w:val="12"/>
        </w:rPr>
        <w:t>22</w:t>
      </w:r>
    </w:p>
    <w:p w14:paraId="66BEBC30" w14:textId="7DECDC8D"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Приложение № 2. Форма постановления о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 xml:space="preserve">екта капитального строительства            </w:t>
      </w:r>
      <w:r w:rsidRPr="00CD5BE8">
        <w:rPr>
          <w:rFonts w:ascii="Times New Roman" w:hAnsi="Times New Roman" w:cs="Times New Roman"/>
          <w:sz w:val="12"/>
          <w:szCs w:val="12"/>
        </w:rPr>
        <w:t>24</w:t>
      </w:r>
    </w:p>
    <w:p w14:paraId="7E50BC2E" w14:textId="4AC0F19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Приложение № 3. Форма постановления об отказе в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 xml:space="preserve">екта капитального строительства           </w:t>
      </w:r>
      <w:r w:rsidRPr="00CD5BE8">
        <w:rPr>
          <w:rFonts w:ascii="Times New Roman" w:hAnsi="Times New Roman" w:cs="Times New Roman"/>
          <w:sz w:val="12"/>
          <w:szCs w:val="12"/>
        </w:rPr>
        <w:t>26</w:t>
      </w:r>
    </w:p>
    <w:p w14:paraId="7193D133" w14:textId="0A3A4E8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Приложение № 4. Форма уведомления об отказе в приеме документов, необходимых для пред</w:t>
      </w:r>
      <w:r>
        <w:rPr>
          <w:rFonts w:ascii="Times New Roman" w:hAnsi="Times New Roman" w:cs="Times New Roman"/>
          <w:sz w:val="12"/>
          <w:szCs w:val="12"/>
        </w:rPr>
        <w:t>оставления муниципальной услуги  28</w:t>
      </w:r>
    </w:p>
    <w:p w14:paraId="25552AC3" w14:textId="087ECB9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Приложение №5. Состав, последовательность и сроки выполнения административных процедур (действий) при предо</w:t>
      </w:r>
      <w:r>
        <w:rPr>
          <w:rFonts w:ascii="Times New Roman" w:hAnsi="Times New Roman" w:cs="Times New Roman"/>
          <w:sz w:val="12"/>
          <w:szCs w:val="12"/>
        </w:rPr>
        <w:t>ставлении муниципальной услуги</w:t>
      </w:r>
      <w:r>
        <w:rPr>
          <w:rFonts w:ascii="Times New Roman" w:hAnsi="Times New Roman" w:cs="Times New Roman"/>
          <w:sz w:val="12"/>
          <w:szCs w:val="12"/>
        </w:rPr>
        <w:tab/>
        <w:t>30</w:t>
      </w:r>
      <w:r w:rsidRPr="00CD5BE8">
        <w:rPr>
          <w:rFonts w:ascii="Times New Roman" w:hAnsi="Times New Roman" w:cs="Times New Roman"/>
          <w:sz w:val="12"/>
          <w:szCs w:val="12"/>
        </w:rPr>
        <w:tab/>
      </w:r>
    </w:p>
    <w:p w14:paraId="7F3CA4CA" w14:textId="0354F750"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Раздел I. Общие положения</w:t>
      </w:r>
    </w:p>
    <w:p w14:paraId="6E3FFBDC" w14:textId="3D72C882"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Предмет регулирован</w:t>
      </w:r>
      <w:r>
        <w:rPr>
          <w:rFonts w:ascii="Times New Roman" w:hAnsi="Times New Roman" w:cs="Times New Roman"/>
          <w:sz w:val="12"/>
          <w:szCs w:val="12"/>
        </w:rPr>
        <w:t>ия Административного регламента</w:t>
      </w:r>
    </w:p>
    <w:p w14:paraId="20C38A08" w14:textId="0A33701B"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Pr="00CD5BE8">
        <w:rPr>
          <w:rFonts w:ascii="Times New Roman" w:hAnsi="Times New Roman" w:cs="Times New Roman"/>
          <w:sz w:val="12"/>
          <w:szCs w:val="12"/>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поселения  Суходол муниципального района Сергиевский Самарской области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12"/>
          <w:szCs w:val="12"/>
        </w:rPr>
        <w:t>(далее – муниципальная услуга).</w:t>
      </w:r>
      <w:proofErr w:type="gramEnd"/>
    </w:p>
    <w:p w14:paraId="0E058EA3" w14:textId="7260834A"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14:paraId="0B6AE2B9" w14:textId="4D9C4312"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1.2. </w:t>
      </w:r>
      <w:proofErr w:type="gramStart"/>
      <w:r w:rsidRPr="00CD5BE8">
        <w:rPr>
          <w:rFonts w:ascii="Times New Roman" w:hAnsi="Times New Roman" w:cs="Times New Roman"/>
          <w:sz w:val="12"/>
          <w:szCs w:val="12"/>
        </w:rPr>
        <w:t>Заявителями на получение муниципальной услуги являются физические лица,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w:t>
      </w:r>
      <w:proofErr w:type="gramEnd"/>
      <w:r w:rsidRPr="00CD5BE8">
        <w:rPr>
          <w:rFonts w:ascii="Times New Roman" w:hAnsi="Times New Roman" w:cs="Times New Roman"/>
          <w:sz w:val="12"/>
          <w:szCs w:val="12"/>
        </w:rPr>
        <w:t xml:space="preserve">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w:t>
      </w:r>
      <w:r>
        <w:rPr>
          <w:rFonts w:ascii="Times New Roman" w:hAnsi="Times New Roman" w:cs="Times New Roman"/>
          <w:sz w:val="12"/>
          <w:szCs w:val="12"/>
        </w:rPr>
        <w:t xml:space="preserve"> Федерации (далее – Заявитель).</w:t>
      </w:r>
    </w:p>
    <w:p w14:paraId="769B19A2" w14:textId="0B7F719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Требования к порядку информирования о пред</w:t>
      </w:r>
      <w:r>
        <w:rPr>
          <w:rFonts w:ascii="Times New Roman" w:hAnsi="Times New Roman" w:cs="Times New Roman"/>
          <w:sz w:val="12"/>
          <w:szCs w:val="12"/>
        </w:rPr>
        <w:t>оставлении муниципальной услуги</w:t>
      </w:r>
    </w:p>
    <w:p w14:paraId="3733419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1.4. Информирование о порядке предоставления муниципальной услуги осуществляется:</w:t>
      </w:r>
    </w:p>
    <w:p w14:paraId="4468A48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городского поселения  Суходол муниципального района Сергиевский Самарской области (далее – Администрация поселения), или в многофункциональном центре предоставления государственных и муниципальных услуг (далее – многофункциональный центр);</w:t>
      </w:r>
    </w:p>
    <w:p w14:paraId="7D7DE63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61F5341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 письменно, в том числе посредством электронной почты, факсимильной связи;</w:t>
      </w:r>
    </w:p>
    <w:p w14:paraId="16DBBF5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4) посредством размещения в открытой и доступной форме информации:</w:t>
      </w:r>
    </w:p>
    <w:p w14:paraId="0748C29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0D5E5EC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78676B3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на официальном сайте уполномоченного органа местного самоуправления (www.sergievsk.ru); </w:t>
      </w:r>
    </w:p>
    <w:p w14:paraId="3288CBD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44FFB24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1.5. Консультирование по вопросам предоставления муниципальной услуги осуществляется:</w:t>
      </w:r>
    </w:p>
    <w:p w14:paraId="2066D46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в многофункциональных центрах при устном обращении - лично или по телефону;</w:t>
      </w:r>
    </w:p>
    <w:p w14:paraId="23EEB33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75DB88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1.6. Информация о порядке и сроках предоставления муниципальной услуги предоставляется заявителю бесплатно.</w:t>
      </w:r>
    </w:p>
    <w:p w14:paraId="017D807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поселения, установленных Административным регламентом.</w:t>
      </w:r>
    </w:p>
    <w:p w14:paraId="46B72D0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Информация, размещаемая на информационных стендах и на официальном сайте Администрации поселения, включает сведения о муниципальной услуге, содержащиеся в пунктах 2.1, 2.3, 2.4, 2.5-2.9, 2.10-2.13, 2.17, 2.18-2.19, 2.20, 2.21-2.22, 5.1 Административного регламента, информацию о месте нахождения, справочных телефонах, времени работы Администрации поселения о графике приема заявлений на предоставление муниципальной услуги.</w:t>
      </w:r>
      <w:proofErr w:type="gramEnd"/>
    </w:p>
    <w:p w14:paraId="7C4640E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B51C26A" w14:textId="1727C730"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поселения при обращении заявителя лично, по телефону</w:t>
      </w:r>
      <w:r>
        <w:rPr>
          <w:rFonts w:ascii="Times New Roman" w:hAnsi="Times New Roman" w:cs="Times New Roman"/>
          <w:sz w:val="12"/>
          <w:szCs w:val="12"/>
        </w:rPr>
        <w:t xml:space="preserve"> посредством электронной почты.</w:t>
      </w:r>
    </w:p>
    <w:p w14:paraId="6A9C410F" w14:textId="77777777" w:rsidR="00CD5BE8" w:rsidRPr="00CD5BE8" w:rsidRDefault="00CD5BE8" w:rsidP="00CD5BE8">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lastRenderedPageBreak/>
        <w:t>Раздел II. Стандарт предоставления муниципальной услуги</w:t>
      </w:r>
    </w:p>
    <w:p w14:paraId="4157141E" w14:textId="6E56086A"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w:t>
      </w:r>
      <w:r>
        <w:rPr>
          <w:rFonts w:ascii="Times New Roman" w:hAnsi="Times New Roman" w:cs="Times New Roman"/>
          <w:sz w:val="12"/>
          <w:szCs w:val="12"/>
        </w:rPr>
        <w:t>именование муниципальной услуги</w:t>
      </w:r>
    </w:p>
    <w:p w14:paraId="42810105" w14:textId="5825A23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w:t>
      </w:r>
      <w:r>
        <w:rPr>
          <w:rFonts w:ascii="Times New Roman" w:hAnsi="Times New Roman" w:cs="Times New Roman"/>
          <w:sz w:val="12"/>
          <w:szCs w:val="12"/>
        </w:rPr>
        <w:t>троительства».</w:t>
      </w:r>
    </w:p>
    <w:p w14:paraId="28C7B1B6" w14:textId="6D99EBA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Наименование органа местного самоуправления, предос</w:t>
      </w:r>
      <w:r>
        <w:rPr>
          <w:rFonts w:ascii="Times New Roman" w:hAnsi="Times New Roman" w:cs="Times New Roman"/>
          <w:sz w:val="12"/>
          <w:szCs w:val="12"/>
        </w:rPr>
        <w:t>тавляющего муниципальную услугу</w:t>
      </w:r>
    </w:p>
    <w:p w14:paraId="27D2C838" w14:textId="1D7DE45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 Муниципальная услуга предоставляется уполномоченным органом местного самоуправления – Администрацией городского поселения Суходол муниципального района Сергиевский Самарской области (далее – уполномоченный орган местного самоуправлени</w:t>
      </w:r>
      <w:r>
        <w:rPr>
          <w:rFonts w:ascii="Times New Roman" w:hAnsi="Times New Roman" w:cs="Times New Roman"/>
          <w:sz w:val="12"/>
          <w:szCs w:val="12"/>
        </w:rPr>
        <w:t>я или Администрация поселения).</w:t>
      </w:r>
    </w:p>
    <w:p w14:paraId="71A6ABA6" w14:textId="77C6A54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Нормативные правовые акты, регулирующие пред</w:t>
      </w:r>
      <w:r>
        <w:rPr>
          <w:rFonts w:ascii="Times New Roman" w:hAnsi="Times New Roman" w:cs="Times New Roman"/>
          <w:sz w:val="12"/>
          <w:szCs w:val="12"/>
        </w:rPr>
        <w:t>оставление муниципальной услуги</w:t>
      </w:r>
    </w:p>
    <w:p w14:paraId="07867B45" w14:textId="3F34AC62"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2.3. </w:t>
      </w:r>
      <w:proofErr w:type="gramStart"/>
      <w:r w:rsidRPr="00CD5BE8">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w:t>
      </w:r>
      <w:r>
        <w:rPr>
          <w:rFonts w:ascii="Times New Roman" w:hAnsi="Times New Roman" w:cs="Times New Roman"/>
          <w:sz w:val="12"/>
          <w:szCs w:val="12"/>
        </w:rPr>
        <w:t>луг (функций).</w:t>
      </w:r>
      <w:proofErr w:type="gramEnd"/>
    </w:p>
    <w:p w14:paraId="5336E89E" w14:textId="61B772A0"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Описание результата пред</w:t>
      </w:r>
      <w:r>
        <w:rPr>
          <w:rFonts w:ascii="Times New Roman" w:hAnsi="Times New Roman" w:cs="Times New Roman"/>
          <w:sz w:val="12"/>
          <w:szCs w:val="12"/>
        </w:rPr>
        <w:t>оставления муниципальной услуги</w:t>
      </w:r>
    </w:p>
    <w:p w14:paraId="7C86D56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2.4. Результатами предоставления муниципальной услуги являются:</w:t>
      </w:r>
    </w:p>
    <w:p w14:paraId="5BB4DE3A" w14:textId="46B65A24"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D5BE8">
        <w:rPr>
          <w:rFonts w:ascii="Times New Roman" w:hAnsi="Times New Roman" w:cs="Times New Roman"/>
          <w:sz w:val="12"/>
          <w:szCs w:val="12"/>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14:paraId="506FA06B" w14:textId="521E57AD"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D5BE8">
        <w:rPr>
          <w:rFonts w:ascii="Times New Roman" w:hAnsi="Times New Roman" w:cs="Times New Roman"/>
          <w:sz w:val="12"/>
          <w:szCs w:val="12"/>
        </w:rPr>
        <w:t>решение об отказе в предоставлении муниципальной услуги (по форме, согласно приложению № 3 к настоящему</w:t>
      </w:r>
      <w:r>
        <w:rPr>
          <w:rFonts w:ascii="Times New Roman" w:hAnsi="Times New Roman" w:cs="Times New Roman"/>
          <w:sz w:val="12"/>
          <w:szCs w:val="12"/>
        </w:rPr>
        <w:t xml:space="preserve"> Административному регламенту).</w:t>
      </w:r>
    </w:p>
    <w:p w14:paraId="6DC43C71" w14:textId="330E1053"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Срок предоставлен</w:t>
      </w:r>
      <w:r>
        <w:rPr>
          <w:rFonts w:ascii="Times New Roman" w:hAnsi="Times New Roman" w:cs="Times New Roman"/>
          <w:sz w:val="12"/>
          <w:szCs w:val="12"/>
        </w:rPr>
        <w:t xml:space="preserve">ия муниципальной услуги, в том </w:t>
      </w:r>
      <w:r w:rsidRPr="00CD5BE8">
        <w:rPr>
          <w:rFonts w:ascii="Times New Roman" w:hAnsi="Times New Roman" w:cs="Times New Roman"/>
          <w:sz w:val="12"/>
          <w:szCs w:val="12"/>
        </w:rPr>
        <w:t>числе с учетом необходи</w:t>
      </w:r>
      <w:r>
        <w:rPr>
          <w:rFonts w:ascii="Times New Roman" w:hAnsi="Times New Roman" w:cs="Times New Roman"/>
          <w:sz w:val="12"/>
          <w:szCs w:val="12"/>
        </w:rPr>
        <w:t xml:space="preserve">мости обращения в организации, </w:t>
      </w:r>
      <w:r w:rsidRPr="00CD5BE8">
        <w:rPr>
          <w:rFonts w:ascii="Times New Roman" w:hAnsi="Times New Roman" w:cs="Times New Roman"/>
          <w:sz w:val="12"/>
          <w:szCs w:val="12"/>
        </w:rPr>
        <w:t>участвующие</w:t>
      </w:r>
      <w:r>
        <w:rPr>
          <w:rFonts w:ascii="Times New Roman" w:hAnsi="Times New Roman" w:cs="Times New Roman"/>
          <w:sz w:val="12"/>
          <w:szCs w:val="12"/>
        </w:rPr>
        <w:t xml:space="preserve"> в предоставлении муниципальной </w:t>
      </w:r>
      <w:r w:rsidRPr="00CD5BE8">
        <w:rPr>
          <w:rFonts w:ascii="Times New Roman" w:hAnsi="Times New Roman" w:cs="Times New Roman"/>
          <w:sz w:val="12"/>
          <w:szCs w:val="12"/>
        </w:rPr>
        <w:t>услуги, срок приостановлен</w:t>
      </w:r>
      <w:r>
        <w:rPr>
          <w:rFonts w:ascii="Times New Roman" w:hAnsi="Times New Roman" w:cs="Times New Roman"/>
          <w:sz w:val="12"/>
          <w:szCs w:val="12"/>
        </w:rPr>
        <w:t xml:space="preserve">ия предоставления муниципальной </w:t>
      </w:r>
      <w:r w:rsidRPr="00CD5BE8">
        <w:rPr>
          <w:rFonts w:ascii="Times New Roman" w:hAnsi="Times New Roman" w:cs="Times New Roman"/>
          <w:sz w:val="12"/>
          <w:szCs w:val="12"/>
        </w:rPr>
        <w:t>услуги, срок выдачи (направления) документов, являющихся результатом пред</w:t>
      </w:r>
      <w:r>
        <w:rPr>
          <w:rFonts w:ascii="Times New Roman" w:hAnsi="Times New Roman" w:cs="Times New Roman"/>
          <w:sz w:val="12"/>
          <w:szCs w:val="12"/>
        </w:rPr>
        <w:t>оставления муниципальной услуги</w:t>
      </w:r>
    </w:p>
    <w:p w14:paraId="1C4FB45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2.5.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38C70A42"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w:t>
      </w:r>
    </w:p>
    <w:p w14:paraId="46E161D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2.7. 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14:paraId="4F73431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2.8. Приостановление срока предоставления муниципальной услуги не предусмотрено.</w:t>
      </w:r>
    </w:p>
    <w:p w14:paraId="13E2400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69BED82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14:paraId="5977564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Постановление о предоставлении разрешения на отклонение </w:t>
      </w:r>
    </w:p>
    <w:p w14:paraId="047477D4" w14:textId="32350AA8"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от предельных параметров разрешенного строительства,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w:t>
      </w:r>
      <w:r>
        <w:rPr>
          <w:rFonts w:ascii="Times New Roman" w:hAnsi="Times New Roman" w:cs="Times New Roman"/>
          <w:sz w:val="12"/>
          <w:szCs w:val="12"/>
        </w:rPr>
        <w:t>ительной деятельности.</w:t>
      </w:r>
    </w:p>
    <w:p w14:paraId="4A8974BA" w14:textId="24B5DE09"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w:t>
      </w:r>
      <w:r>
        <w:rPr>
          <w:rFonts w:ascii="Times New Roman" w:hAnsi="Times New Roman" w:cs="Times New Roman"/>
          <w:sz w:val="12"/>
          <w:szCs w:val="12"/>
        </w:rPr>
        <w:t xml:space="preserve">пальной услуги, а также услуг, </w:t>
      </w:r>
      <w:r w:rsidRPr="00CD5BE8">
        <w:rPr>
          <w:rFonts w:ascii="Times New Roman" w:hAnsi="Times New Roman" w:cs="Times New Roman"/>
          <w:sz w:val="12"/>
          <w:szCs w:val="12"/>
        </w:rPr>
        <w:t>которые являются не</w:t>
      </w:r>
      <w:r>
        <w:rPr>
          <w:rFonts w:ascii="Times New Roman" w:hAnsi="Times New Roman" w:cs="Times New Roman"/>
          <w:sz w:val="12"/>
          <w:szCs w:val="12"/>
        </w:rPr>
        <w:t xml:space="preserve">обходимыми и обязательными для </w:t>
      </w:r>
      <w:r w:rsidRPr="00CD5BE8">
        <w:rPr>
          <w:rFonts w:ascii="Times New Roman" w:hAnsi="Times New Roman" w:cs="Times New Roman"/>
          <w:sz w:val="12"/>
          <w:szCs w:val="12"/>
        </w:rPr>
        <w:t xml:space="preserve">предоставления муниципальных услуг, подлежащих представлению заявителем, </w:t>
      </w:r>
      <w:r>
        <w:rPr>
          <w:rFonts w:ascii="Times New Roman" w:hAnsi="Times New Roman" w:cs="Times New Roman"/>
          <w:sz w:val="12"/>
          <w:szCs w:val="12"/>
        </w:rPr>
        <w:t>способы их получения заявителем</w:t>
      </w:r>
    </w:p>
    <w:p w14:paraId="164FEB6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2.10. Для получения муниципальной услуги заявитель или его представитель представляет следующие документы:</w:t>
      </w:r>
    </w:p>
    <w:p w14:paraId="13075EA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документ, удостоверяющий личность;</w:t>
      </w:r>
    </w:p>
    <w:p w14:paraId="1CC642D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7D002C9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 заявление:</w:t>
      </w:r>
    </w:p>
    <w:p w14:paraId="0ABAA26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в форме документа на бумажном носителе по форме, согласно приложению № 1 к настоящему Административному регламенту;</w:t>
      </w:r>
    </w:p>
    <w:p w14:paraId="34F5EADE"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w:t>
      </w:r>
    </w:p>
    <w:p w14:paraId="5940142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0A50E26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CD5BE8">
        <w:rPr>
          <w:rFonts w:ascii="Times New Roman" w:hAnsi="Times New Roman" w:cs="Times New Roman"/>
          <w:sz w:val="12"/>
          <w:szCs w:val="12"/>
        </w:rPr>
        <w:t>ии и ау</w:t>
      </w:r>
      <w:proofErr w:type="gramEnd"/>
      <w:r w:rsidRPr="00CD5BE8">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C0B180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2.11. К заявлению прилагаются:</w:t>
      </w:r>
    </w:p>
    <w:p w14:paraId="30A6D49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B364FDE"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DA2B52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2.12. Заявление и прилагаемые документы могут быть представлены (направлены) заявителем одним из следующих способов:</w:t>
      </w:r>
    </w:p>
    <w:p w14:paraId="260CEAF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лично или посредством почтового отправления в Администрацию поселения;</w:t>
      </w:r>
    </w:p>
    <w:p w14:paraId="589EF659" w14:textId="3EFC583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D5BE8">
        <w:rPr>
          <w:rFonts w:ascii="Times New Roman" w:hAnsi="Times New Roman" w:cs="Times New Roman"/>
          <w:sz w:val="12"/>
          <w:szCs w:val="12"/>
        </w:rPr>
        <w:t>через МФЦ;</w:t>
      </w:r>
    </w:p>
    <w:p w14:paraId="655D8E65" w14:textId="7A30D5CA"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D5BE8">
        <w:rPr>
          <w:rFonts w:ascii="Times New Roman" w:hAnsi="Times New Roman" w:cs="Times New Roman"/>
          <w:sz w:val="12"/>
          <w:szCs w:val="12"/>
        </w:rPr>
        <w:t>через Региональный или Единый портал.</w:t>
      </w:r>
    </w:p>
    <w:p w14:paraId="512C9F4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2.13. Запрещается требовать от заявителя:</w:t>
      </w:r>
    </w:p>
    <w:p w14:paraId="37E6E71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03C5312"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D5BE8">
        <w:rPr>
          <w:rFonts w:ascii="Times New Roman" w:hAnsi="Times New Roman" w:cs="Times New Roman"/>
          <w:sz w:val="12"/>
          <w:szCs w:val="12"/>
        </w:rPr>
        <w:lastRenderedPageBreak/>
        <w:t>государственных и муниципальных услуг, в</w:t>
      </w:r>
      <w:proofErr w:type="gramEnd"/>
      <w:r w:rsidRPr="00CD5BE8">
        <w:rPr>
          <w:rFonts w:ascii="Times New Roman" w:hAnsi="Times New Roman" w:cs="Times New Roman"/>
          <w:sz w:val="12"/>
          <w:szCs w:val="12"/>
        </w:rPr>
        <w:t xml:space="preserve"> </w:t>
      </w:r>
      <w:proofErr w:type="gramStart"/>
      <w:r w:rsidRPr="00CD5BE8">
        <w:rPr>
          <w:rFonts w:ascii="Times New Roman" w:hAnsi="Times New Roman" w:cs="Times New Roman"/>
          <w:sz w:val="12"/>
          <w:szCs w:val="12"/>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14:paraId="154B9AB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107BAC7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93EB0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AB71C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38FF9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F6D3CA" w14:textId="4C7E339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D5BE8">
        <w:rPr>
          <w:rFonts w:ascii="Times New Roman" w:hAnsi="Times New Roman" w:cs="Times New Roman"/>
          <w:sz w:val="12"/>
          <w:szCs w:val="1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12"/>
          <w:szCs w:val="12"/>
        </w:rPr>
        <w:t>ния за доставленные неудобства.</w:t>
      </w:r>
    </w:p>
    <w:p w14:paraId="04F6F051" w14:textId="7E6EAEAD"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CD5BE8">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Pr>
          <w:rFonts w:ascii="Times New Roman" w:hAnsi="Times New Roman" w:cs="Times New Roman"/>
          <w:sz w:val="12"/>
          <w:szCs w:val="12"/>
        </w:rPr>
        <w:t>орых находятся данные документы</w:t>
      </w:r>
    </w:p>
    <w:p w14:paraId="106DFD8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2.14. Получаются в рамках межведомственного взаимодействия:</w:t>
      </w:r>
    </w:p>
    <w:p w14:paraId="66A44DC1" w14:textId="0AA3F39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D5BE8">
        <w:rPr>
          <w:rFonts w:ascii="Times New Roman" w:hAnsi="Times New Roman" w:cs="Times New Roman"/>
          <w:sz w:val="12"/>
          <w:szCs w:val="12"/>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4847CEE9" w14:textId="5C7B5CCE"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D5BE8">
        <w:rPr>
          <w:rFonts w:ascii="Times New Roman" w:hAnsi="Times New Roman" w:cs="Times New Roman"/>
          <w:sz w:val="12"/>
          <w:szCs w:val="12"/>
        </w:rPr>
        <w:t>выписка из ЕГРН на объект капитального строительства из Федеральной службы государственной регистрации, кадастра и картографии;</w:t>
      </w:r>
    </w:p>
    <w:p w14:paraId="05D9ACC5" w14:textId="4F1964BD"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D5BE8">
        <w:rPr>
          <w:rFonts w:ascii="Times New Roman" w:hAnsi="Times New Roman" w:cs="Times New Roman"/>
          <w:sz w:val="12"/>
          <w:szCs w:val="12"/>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0AC5B92B" w14:textId="0B2702C3"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D5BE8">
        <w:rPr>
          <w:rFonts w:ascii="Times New Roman" w:hAnsi="Times New Roman" w:cs="Times New Roman"/>
          <w:sz w:val="12"/>
          <w:szCs w:val="12"/>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E5D518E"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2.15. Заявитель вправе </w:t>
      </w:r>
      <w:proofErr w:type="gramStart"/>
      <w:r w:rsidRPr="00CD5BE8">
        <w:rPr>
          <w:rFonts w:ascii="Times New Roman" w:hAnsi="Times New Roman" w:cs="Times New Roman"/>
          <w:sz w:val="12"/>
          <w:szCs w:val="12"/>
        </w:rPr>
        <w:t>предоставить документы</w:t>
      </w:r>
      <w:proofErr w:type="gramEnd"/>
      <w:r w:rsidRPr="00CD5BE8">
        <w:rPr>
          <w:rFonts w:ascii="Times New Roman" w:hAnsi="Times New Roman" w:cs="Times New Roman"/>
          <w:sz w:val="12"/>
          <w:szCs w:val="12"/>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D0E917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DCB0431" w14:textId="3F3F7A0C"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Pr>
          <w:rFonts w:ascii="Times New Roman" w:hAnsi="Times New Roman" w:cs="Times New Roman"/>
          <w:sz w:val="12"/>
          <w:szCs w:val="12"/>
        </w:rPr>
        <w:t>ставлении муниципальной услуги.</w:t>
      </w:r>
    </w:p>
    <w:p w14:paraId="04716704" w14:textId="24E5B161"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Исчерпывающий перечень оснований для отказа в приеме документов, необходимых для пред</w:t>
      </w:r>
      <w:r>
        <w:rPr>
          <w:rFonts w:ascii="Times New Roman" w:hAnsi="Times New Roman" w:cs="Times New Roman"/>
          <w:sz w:val="12"/>
          <w:szCs w:val="12"/>
        </w:rPr>
        <w:t>оставления муниципальной услуги</w:t>
      </w:r>
    </w:p>
    <w:p w14:paraId="0D89A76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2.17. Основаниями для отказа в приеме документов, необходимых для предоставления муниципальной услуги, являются:</w:t>
      </w:r>
    </w:p>
    <w:p w14:paraId="74E6B3B6" w14:textId="54913EB6"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D5BE8">
        <w:rPr>
          <w:rFonts w:ascii="Times New Roman" w:hAnsi="Times New Roman" w:cs="Times New Roman"/>
          <w:sz w:val="12"/>
          <w:szCs w:val="12"/>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w:t>
      </w:r>
      <w:r>
        <w:rPr>
          <w:rFonts w:ascii="Times New Roman" w:hAnsi="Times New Roman" w:cs="Times New Roman"/>
          <w:sz w:val="12"/>
          <w:szCs w:val="12"/>
        </w:rPr>
        <w:t>ем услуги указанным лицом);</w:t>
      </w:r>
    </w:p>
    <w:p w14:paraId="518942E7" w14:textId="6A8797E2"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D5BE8">
        <w:rPr>
          <w:rFonts w:ascii="Times New Roman" w:hAnsi="Times New Roman" w:cs="Times New Roman"/>
          <w:sz w:val="12"/>
          <w:szCs w:val="12"/>
        </w:rPr>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14:paraId="19D88671" w14:textId="50007BBF"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D5BE8">
        <w:rPr>
          <w:rFonts w:ascii="Times New Roman" w:hAnsi="Times New Roman" w:cs="Times New Roman"/>
          <w:sz w:val="12"/>
          <w:szCs w:val="12"/>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2AA4D75" w14:textId="0F9CDE2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D5BE8">
        <w:rPr>
          <w:rFonts w:ascii="Times New Roman" w:hAnsi="Times New Roman" w:cs="Times New Roman"/>
          <w:sz w:val="12"/>
          <w:szCs w:val="12"/>
        </w:rPr>
        <w:t>подача заявления (запроса) от имени заявителя не уполномоченным на то лицом;</w:t>
      </w:r>
    </w:p>
    <w:p w14:paraId="7A6A4204" w14:textId="5AAA5651"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D5BE8">
        <w:rPr>
          <w:rFonts w:ascii="Times New Roman" w:hAnsi="Times New Roman" w:cs="Times New Roman"/>
          <w:sz w:val="12"/>
          <w:szCs w:val="12"/>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9737C5A" w14:textId="464496BC"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CD5BE8">
        <w:rPr>
          <w:rFonts w:ascii="Times New Roman" w:hAnsi="Times New Roman" w:cs="Times New Roman"/>
          <w:sz w:val="12"/>
          <w:szCs w:val="12"/>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3E766DED" w14:textId="47A60DB3"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CD5BE8">
        <w:rPr>
          <w:rFonts w:ascii="Times New Roman" w:hAnsi="Times New Roman" w:cs="Times New Roman"/>
          <w:sz w:val="12"/>
          <w:szCs w:val="12"/>
        </w:rPr>
        <w:t>электронные документы не соответствуют требованиям к форматам их предоставления и (или) не читаются;</w:t>
      </w:r>
    </w:p>
    <w:p w14:paraId="728CEED1" w14:textId="59722C24"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CD5BE8">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cs="Times New Roman"/>
          <w:sz w:val="12"/>
          <w:szCs w:val="12"/>
        </w:rPr>
        <w:t>цированной электронной подписи.</w:t>
      </w:r>
    </w:p>
    <w:p w14:paraId="1DBFBFA3" w14:textId="0301EE8F"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Исчерпывающий перечень оснований для приостановления или отказа в пред</w:t>
      </w:r>
      <w:r>
        <w:rPr>
          <w:rFonts w:ascii="Times New Roman" w:hAnsi="Times New Roman" w:cs="Times New Roman"/>
          <w:sz w:val="12"/>
          <w:szCs w:val="12"/>
        </w:rPr>
        <w:t>оставлении муниципальной услуги</w:t>
      </w:r>
    </w:p>
    <w:p w14:paraId="6027839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2.18. Основания для приостановления предоставления муниципальной услуги отсутствуют.</w:t>
      </w:r>
    </w:p>
    <w:p w14:paraId="66F10F1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2.19. Основания для отказа в предоставлении муниципальной услуги:</w:t>
      </w:r>
    </w:p>
    <w:p w14:paraId="48DD35F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696BC5D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сведения, указанные в заявлении, не подтверждены сведениями, полученными в рамках межведомственного взаимодействия;</w:t>
      </w:r>
    </w:p>
    <w:p w14:paraId="669231D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118E98F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lastRenderedPageBreak/>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14:paraId="268EF46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14:paraId="5541ED0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5D2E08F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14:paraId="4A19EDA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8) запрашиваемое отклонение не соответствует ограничениям использования объектов недвижимости, установленным на </w:t>
      </w:r>
      <w:proofErr w:type="spellStart"/>
      <w:r w:rsidRPr="00CD5BE8">
        <w:rPr>
          <w:rFonts w:ascii="Times New Roman" w:hAnsi="Times New Roman" w:cs="Times New Roman"/>
          <w:sz w:val="12"/>
          <w:szCs w:val="12"/>
        </w:rPr>
        <w:t>приаэродромной</w:t>
      </w:r>
      <w:proofErr w:type="spellEnd"/>
      <w:r w:rsidRPr="00CD5BE8">
        <w:rPr>
          <w:rFonts w:ascii="Times New Roman" w:hAnsi="Times New Roman" w:cs="Times New Roman"/>
          <w:sz w:val="12"/>
          <w:szCs w:val="12"/>
        </w:rPr>
        <w:t xml:space="preserve"> территории (при наличии </w:t>
      </w:r>
      <w:proofErr w:type="spellStart"/>
      <w:r w:rsidRPr="00CD5BE8">
        <w:rPr>
          <w:rFonts w:ascii="Times New Roman" w:hAnsi="Times New Roman" w:cs="Times New Roman"/>
          <w:sz w:val="12"/>
          <w:szCs w:val="12"/>
        </w:rPr>
        <w:t>приаэродромные</w:t>
      </w:r>
      <w:proofErr w:type="spellEnd"/>
      <w:r w:rsidRPr="00CD5BE8">
        <w:rPr>
          <w:rFonts w:ascii="Times New Roman" w:hAnsi="Times New Roman" w:cs="Times New Roman"/>
          <w:sz w:val="12"/>
          <w:szCs w:val="12"/>
        </w:rPr>
        <w:t xml:space="preserve"> территории);</w:t>
      </w:r>
    </w:p>
    <w:p w14:paraId="5FBDF86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D5BE8">
        <w:rPr>
          <w:rFonts w:ascii="Times New Roman" w:hAnsi="Times New Roman" w:cs="Times New Roman"/>
          <w:sz w:val="12"/>
          <w:szCs w:val="12"/>
        </w:rPr>
        <w:t>архитектурным решениям</w:t>
      </w:r>
      <w:proofErr w:type="gramEnd"/>
      <w:r w:rsidRPr="00CD5BE8">
        <w:rPr>
          <w:rFonts w:ascii="Times New Roman" w:hAnsi="Times New Roman" w:cs="Times New Roman"/>
          <w:sz w:val="12"/>
          <w:szCs w:val="12"/>
        </w:rPr>
        <w:t xml:space="preserve"> объектов капитального строительства в границах территорий исторических поселений федерального или регионального значения;</w:t>
      </w:r>
    </w:p>
    <w:p w14:paraId="41443F14" w14:textId="6AF4548B"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10) поступление от должностного лица или органа местного самоуправления, указанных в части 2 статьи 55.32 </w:t>
      </w:r>
      <w:proofErr w:type="spellStart"/>
      <w:r w:rsidRPr="00CD5BE8">
        <w:rPr>
          <w:rFonts w:ascii="Times New Roman" w:hAnsi="Times New Roman" w:cs="Times New Roman"/>
          <w:sz w:val="12"/>
          <w:szCs w:val="12"/>
        </w:rPr>
        <w:t>ГрК</w:t>
      </w:r>
      <w:proofErr w:type="spellEnd"/>
      <w:r w:rsidRPr="00CD5BE8">
        <w:rPr>
          <w:rFonts w:ascii="Times New Roman" w:hAnsi="Times New Roman" w:cs="Times New Roman"/>
          <w:sz w:val="12"/>
          <w:szCs w:val="12"/>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w:t>
      </w:r>
      <w:r>
        <w:rPr>
          <w:rFonts w:ascii="Times New Roman" w:hAnsi="Times New Roman" w:cs="Times New Roman"/>
          <w:sz w:val="12"/>
          <w:szCs w:val="12"/>
        </w:rPr>
        <w:t>, являющегося такой постройкой.</w:t>
      </w:r>
    </w:p>
    <w:p w14:paraId="6D3ADCCE" w14:textId="62D6BFF1"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Pr>
          <w:rFonts w:ascii="Times New Roman" w:hAnsi="Times New Roman" w:cs="Times New Roman"/>
          <w:sz w:val="12"/>
          <w:szCs w:val="12"/>
        </w:rPr>
        <w:t>оставление муниципальной услуги</w:t>
      </w:r>
    </w:p>
    <w:p w14:paraId="55A1B413" w14:textId="032863C3"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2.20. Предоставление муниципальной услуги осу</w:t>
      </w:r>
      <w:r>
        <w:rPr>
          <w:rFonts w:ascii="Times New Roman" w:hAnsi="Times New Roman" w:cs="Times New Roman"/>
          <w:sz w:val="12"/>
          <w:szCs w:val="12"/>
        </w:rPr>
        <w:t>ществляется без взимания платы.</w:t>
      </w:r>
    </w:p>
    <w:p w14:paraId="2D17F4B9" w14:textId="5AFD4E0A"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Pr>
          <w:rFonts w:ascii="Times New Roman" w:hAnsi="Times New Roman" w:cs="Times New Roman"/>
          <w:sz w:val="12"/>
          <w:szCs w:val="12"/>
        </w:rPr>
        <w:t>тата предоставления таких услуг</w:t>
      </w:r>
    </w:p>
    <w:p w14:paraId="0B14363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2.21. Время ожидания при подаче заявления на получение муниципальной услуги - не более 15 минут.</w:t>
      </w:r>
    </w:p>
    <w:p w14:paraId="06451481" w14:textId="3728B970"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2.22. При получении результата предоставления муниципальной услуги максимальный срок ожидания в очеред</w:t>
      </w:r>
      <w:r>
        <w:rPr>
          <w:rFonts w:ascii="Times New Roman" w:hAnsi="Times New Roman" w:cs="Times New Roman"/>
          <w:sz w:val="12"/>
          <w:szCs w:val="12"/>
        </w:rPr>
        <w:t>и не должен превышать 15 минут.</w:t>
      </w:r>
    </w:p>
    <w:p w14:paraId="0C91D270" w14:textId="41AD25A5"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rFonts w:ascii="Times New Roman" w:hAnsi="Times New Roman" w:cs="Times New Roman"/>
          <w:sz w:val="12"/>
          <w:szCs w:val="12"/>
        </w:rPr>
        <w:t>в том числе в электронной форме</w:t>
      </w:r>
    </w:p>
    <w:p w14:paraId="5142DB2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0CDDE6B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FBE8C4E" w14:textId="1696CF7E"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2.25.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Pr>
          <w:rFonts w:ascii="Times New Roman" w:hAnsi="Times New Roman" w:cs="Times New Roman"/>
          <w:sz w:val="12"/>
          <w:szCs w:val="12"/>
        </w:rPr>
        <w:t xml:space="preserve"> номер и дата подачи заявления.</w:t>
      </w:r>
    </w:p>
    <w:p w14:paraId="75FCF135" w14:textId="32A2C6E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Требования к помещен</w:t>
      </w:r>
      <w:r>
        <w:rPr>
          <w:rFonts w:ascii="Times New Roman" w:hAnsi="Times New Roman" w:cs="Times New Roman"/>
          <w:sz w:val="12"/>
          <w:szCs w:val="12"/>
        </w:rPr>
        <w:t xml:space="preserve">иям, в которых предоставляется </w:t>
      </w:r>
      <w:r w:rsidRPr="00CD5BE8">
        <w:rPr>
          <w:rFonts w:ascii="Times New Roman" w:hAnsi="Times New Roman" w:cs="Times New Roman"/>
          <w:sz w:val="12"/>
          <w:szCs w:val="12"/>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3BE7C7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2.26.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3DB883A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Места приема заявителей оборудуются необходимой мебелью для оформления документов, информационными стендами.</w:t>
      </w:r>
    </w:p>
    <w:p w14:paraId="6AA00CB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Обеспечивается беспрепятственный доступ инвалидов к месту предоставления муниципальной услуги.</w:t>
      </w:r>
    </w:p>
    <w:p w14:paraId="1913A66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1E3E842"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2.27. </w:t>
      </w:r>
      <w:proofErr w:type="gramStart"/>
      <w:r w:rsidRPr="00CD5BE8">
        <w:rPr>
          <w:rFonts w:ascii="Times New Roman" w:hAnsi="Times New Roman" w:cs="Times New Roman"/>
          <w:sz w:val="12"/>
          <w:szCs w:val="1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D5BE8">
        <w:rPr>
          <w:rFonts w:ascii="Times New Roman" w:hAnsi="Times New Roman" w:cs="Times New Roman"/>
          <w:sz w:val="12"/>
          <w:szCs w:val="12"/>
        </w:rPr>
        <w:t xml:space="preserve"> предоставления муниципальной услуги обеспечивается:</w:t>
      </w:r>
    </w:p>
    <w:p w14:paraId="3F51E4D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14:paraId="43C52D8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возможность посадки в транспортное средство и высадки из него, в том числе с использованием кресла-коляски;</w:t>
      </w:r>
    </w:p>
    <w:p w14:paraId="7E6F6B1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36BC77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CFFAF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5) допуск </w:t>
      </w:r>
      <w:proofErr w:type="spellStart"/>
      <w:r w:rsidRPr="00CD5BE8">
        <w:rPr>
          <w:rFonts w:ascii="Times New Roman" w:hAnsi="Times New Roman" w:cs="Times New Roman"/>
          <w:sz w:val="12"/>
          <w:szCs w:val="12"/>
        </w:rPr>
        <w:t>сурдопереводчика</w:t>
      </w:r>
      <w:proofErr w:type="spellEnd"/>
      <w:r w:rsidRPr="00CD5BE8">
        <w:rPr>
          <w:rFonts w:ascii="Times New Roman" w:hAnsi="Times New Roman" w:cs="Times New Roman"/>
          <w:sz w:val="12"/>
          <w:szCs w:val="12"/>
        </w:rPr>
        <w:t xml:space="preserve"> и </w:t>
      </w:r>
      <w:proofErr w:type="spellStart"/>
      <w:r w:rsidRPr="00CD5BE8">
        <w:rPr>
          <w:rFonts w:ascii="Times New Roman" w:hAnsi="Times New Roman" w:cs="Times New Roman"/>
          <w:sz w:val="12"/>
          <w:szCs w:val="12"/>
        </w:rPr>
        <w:t>тифлосурдопереводчика</w:t>
      </w:r>
      <w:proofErr w:type="spellEnd"/>
      <w:r w:rsidRPr="00CD5BE8">
        <w:rPr>
          <w:rFonts w:ascii="Times New Roman" w:hAnsi="Times New Roman" w:cs="Times New Roman"/>
          <w:sz w:val="12"/>
          <w:szCs w:val="12"/>
        </w:rPr>
        <w:t>;</w:t>
      </w:r>
    </w:p>
    <w:p w14:paraId="4DDBD4A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6A86CDD2" w14:textId="330D5619"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sidR="00796484">
        <w:rPr>
          <w:rFonts w:ascii="Times New Roman" w:hAnsi="Times New Roman" w:cs="Times New Roman"/>
          <w:sz w:val="12"/>
          <w:szCs w:val="12"/>
        </w:rPr>
        <w:t>трукцию после 1 июля 2016 года.</w:t>
      </w:r>
    </w:p>
    <w:p w14:paraId="2BA415DC" w14:textId="7C3A0A5F"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Показатели доступности </w:t>
      </w:r>
      <w:r w:rsidR="00796484">
        <w:rPr>
          <w:rFonts w:ascii="Times New Roman" w:hAnsi="Times New Roman" w:cs="Times New Roman"/>
          <w:sz w:val="12"/>
          <w:szCs w:val="12"/>
        </w:rPr>
        <w:t>и качества муниципальной услуги</w:t>
      </w:r>
    </w:p>
    <w:p w14:paraId="50E759F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2.28. Показателями доступности предоставления муниципальной услуги являются:</w:t>
      </w:r>
    </w:p>
    <w:p w14:paraId="5672FF5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14:paraId="14B9B52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14:paraId="33681E4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3C5EFDC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14:paraId="2339E58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2.29. Показателями качества предоставления муниципальной услуги являются:</w:t>
      </w:r>
    </w:p>
    <w:p w14:paraId="7F263A29" w14:textId="5833A0DD"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D5BE8" w:rsidRPr="00CD5BE8">
        <w:rPr>
          <w:rFonts w:ascii="Times New Roman" w:hAnsi="Times New Roman" w:cs="Times New Roman"/>
          <w:sz w:val="12"/>
          <w:szCs w:val="12"/>
        </w:rPr>
        <w:t xml:space="preserve">соблюдение сроков приема и рассмотрения документов; </w:t>
      </w:r>
    </w:p>
    <w:p w14:paraId="78922EDA" w14:textId="0D681C57"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D5BE8" w:rsidRPr="00CD5BE8">
        <w:rPr>
          <w:rFonts w:ascii="Times New Roman" w:hAnsi="Times New Roman" w:cs="Times New Roman"/>
          <w:sz w:val="12"/>
          <w:szCs w:val="12"/>
        </w:rPr>
        <w:t>соблюдение срока получения результата муниципальной услуги;</w:t>
      </w:r>
    </w:p>
    <w:p w14:paraId="1B1C5A0F" w14:textId="0E5A2B5D"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D5BE8" w:rsidRPr="00CD5BE8">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Администрации поселения; </w:t>
      </w:r>
    </w:p>
    <w:p w14:paraId="29B7A47A" w14:textId="53081B71"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D5BE8" w:rsidRPr="00CD5BE8">
        <w:rPr>
          <w:rFonts w:ascii="Times New Roman" w:hAnsi="Times New Roman" w:cs="Times New Roman"/>
          <w:sz w:val="12"/>
          <w:szCs w:val="12"/>
        </w:rPr>
        <w:t>количество взаимодействий заявителя с должностными лицами (без учета консультаций).</w:t>
      </w:r>
    </w:p>
    <w:p w14:paraId="052DAA8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43F4889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lastRenderedPageBreak/>
        <w:t>2.30. 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36F842F9" w14:textId="35DCB665"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sidR="00796484">
        <w:rPr>
          <w:rFonts w:ascii="Times New Roman" w:hAnsi="Times New Roman" w:cs="Times New Roman"/>
          <w:sz w:val="12"/>
          <w:szCs w:val="12"/>
        </w:rPr>
        <w:t>о экстерриториальному принципу.</w:t>
      </w:r>
    </w:p>
    <w:p w14:paraId="1D673277" w14:textId="1F7146B5"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796484">
        <w:rPr>
          <w:rFonts w:ascii="Times New Roman" w:hAnsi="Times New Roman" w:cs="Times New Roman"/>
          <w:sz w:val="12"/>
          <w:szCs w:val="12"/>
        </w:rPr>
        <w:t>ьной услуги в электронной форме</w:t>
      </w:r>
    </w:p>
    <w:p w14:paraId="1B07CA6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2.32.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направляются в следующих форматах:</w:t>
      </w:r>
    </w:p>
    <w:p w14:paraId="14EBF29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а) </w:t>
      </w:r>
      <w:proofErr w:type="spellStart"/>
      <w:r w:rsidRPr="00CD5BE8">
        <w:rPr>
          <w:rFonts w:ascii="Times New Roman" w:hAnsi="Times New Roman" w:cs="Times New Roman"/>
          <w:sz w:val="12"/>
          <w:szCs w:val="12"/>
        </w:rPr>
        <w:t>xml</w:t>
      </w:r>
      <w:proofErr w:type="spellEnd"/>
      <w:r w:rsidRPr="00CD5BE8">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D5BE8">
        <w:rPr>
          <w:rFonts w:ascii="Times New Roman" w:hAnsi="Times New Roman" w:cs="Times New Roman"/>
          <w:sz w:val="12"/>
          <w:szCs w:val="12"/>
        </w:rPr>
        <w:t>xml</w:t>
      </w:r>
      <w:proofErr w:type="spellEnd"/>
      <w:r w:rsidRPr="00CD5BE8">
        <w:rPr>
          <w:rFonts w:ascii="Times New Roman" w:hAnsi="Times New Roman" w:cs="Times New Roman"/>
          <w:sz w:val="12"/>
          <w:szCs w:val="12"/>
        </w:rPr>
        <w:t>;</w:t>
      </w:r>
    </w:p>
    <w:p w14:paraId="3AC5337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б) </w:t>
      </w:r>
      <w:proofErr w:type="spellStart"/>
      <w:r w:rsidRPr="00CD5BE8">
        <w:rPr>
          <w:rFonts w:ascii="Times New Roman" w:hAnsi="Times New Roman" w:cs="Times New Roman"/>
          <w:sz w:val="12"/>
          <w:szCs w:val="12"/>
        </w:rPr>
        <w:t>doc</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docx</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odt</w:t>
      </w:r>
      <w:proofErr w:type="spellEnd"/>
      <w:r w:rsidRPr="00CD5BE8">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14:paraId="3A53213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в) </w:t>
      </w:r>
      <w:proofErr w:type="spellStart"/>
      <w:r w:rsidRPr="00CD5BE8">
        <w:rPr>
          <w:rFonts w:ascii="Times New Roman" w:hAnsi="Times New Roman" w:cs="Times New Roman"/>
          <w:sz w:val="12"/>
          <w:szCs w:val="12"/>
        </w:rPr>
        <w:t>xls</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xlsx</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ods</w:t>
      </w:r>
      <w:proofErr w:type="spellEnd"/>
      <w:r w:rsidRPr="00CD5BE8">
        <w:rPr>
          <w:rFonts w:ascii="Times New Roman" w:hAnsi="Times New Roman" w:cs="Times New Roman"/>
          <w:sz w:val="12"/>
          <w:szCs w:val="12"/>
        </w:rPr>
        <w:t>- для документов, содержащих расчеты;</w:t>
      </w:r>
    </w:p>
    <w:p w14:paraId="222DE012"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г) </w:t>
      </w:r>
      <w:proofErr w:type="spellStart"/>
      <w:r w:rsidRPr="00CD5BE8">
        <w:rPr>
          <w:rFonts w:ascii="Times New Roman" w:hAnsi="Times New Roman" w:cs="Times New Roman"/>
          <w:sz w:val="12"/>
          <w:szCs w:val="12"/>
        </w:rPr>
        <w:t>pdf</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jpg</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jpeg</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png</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bmp</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tiff</w:t>
      </w:r>
      <w:proofErr w:type="spellEnd"/>
      <w:r w:rsidRPr="00CD5BE8">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4F9E90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д) </w:t>
      </w:r>
      <w:proofErr w:type="spellStart"/>
      <w:r w:rsidRPr="00CD5BE8">
        <w:rPr>
          <w:rFonts w:ascii="Times New Roman" w:hAnsi="Times New Roman" w:cs="Times New Roman"/>
          <w:sz w:val="12"/>
          <w:szCs w:val="12"/>
        </w:rPr>
        <w:t>zip</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rar</w:t>
      </w:r>
      <w:proofErr w:type="spellEnd"/>
      <w:r w:rsidRPr="00CD5BE8">
        <w:rPr>
          <w:rFonts w:ascii="Times New Roman" w:hAnsi="Times New Roman" w:cs="Times New Roman"/>
          <w:sz w:val="12"/>
          <w:szCs w:val="12"/>
        </w:rPr>
        <w:t xml:space="preserve"> – для сжатых документов в один файл;</w:t>
      </w:r>
    </w:p>
    <w:p w14:paraId="126CBCB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е) </w:t>
      </w:r>
      <w:proofErr w:type="spellStart"/>
      <w:r w:rsidRPr="00CD5BE8">
        <w:rPr>
          <w:rFonts w:ascii="Times New Roman" w:hAnsi="Times New Roman" w:cs="Times New Roman"/>
          <w:sz w:val="12"/>
          <w:szCs w:val="12"/>
        </w:rPr>
        <w:t>sig</w:t>
      </w:r>
      <w:proofErr w:type="spellEnd"/>
      <w:r w:rsidRPr="00CD5BE8">
        <w:rPr>
          <w:rFonts w:ascii="Times New Roman" w:hAnsi="Times New Roman" w:cs="Times New Roman"/>
          <w:sz w:val="12"/>
          <w:szCs w:val="12"/>
        </w:rPr>
        <w:t xml:space="preserve"> – для открепленной усиленной квалифицированной электронной подписи.</w:t>
      </w:r>
    </w:p>
    <w:p w14:paraId="709124F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 В случае</w:t>
      </w:r>
      <w:proofErr w:type="gramStart"/>
      <w:r w:rsidRPr="00CD5BE8">
        <w:rPr>
          <w:rFonts w:ascii="Times New Roman" w:hAnsi="Times New Roman" w:cs="Times New Roman"/>
          <w:sz w:val="12"/>
          <w:szCs w:val="12"/>
        </w:rPr>
        <w:t>,</w:t>
      </w:r>
      <w:proofErr w:type="gramEnd"/>
      <w:r w:rsidRPr="00CD5BE8">
        <w:rPr>
          <w:rFonts w:ascii="Times New Roman" w:hAnsi="Times New Roman" w:cs="Times New Roman"/>
          <w:sz w:val="12"/>
          <w:szCs w:val="12"/>
        </w:rPr>
        <w:t xml:space="preserve"> если оригиналы документов, прилагаемых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D5BE8">
        <w:rPr>
          <w:rFonts w:ascii="Times New Roman" w:hAnsi="Times New Roman" w:cs="Times New Roman"/>
          <w:sz w:val="12"/>
          <w:szCs w:val="12"/>
        </w:rPr>
        <w:t>dpi</w:t>
      </w:r>
      <w:proofErr w:type="spellEnd"/>
      <w:r w:rsidRPr="00CD5BE8">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B43886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38D3755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234A23E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6E4F90A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7D6D6B0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2.33.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w:t>
      </w:r>
    </w:p>
    <w:p w14:paraId="69AFB7E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возможность идентифицировать документ и количество листов в документе;</w:t>
      </w:r>
    </w:p>
    <w:p w14:paraId="152EA9A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A2E4C5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D34ABE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Документы, подлежащие представлению в форматах </w:t>
      </w:r>
      <w:proofErr w:type="spellStart"/>
      <w:r w:rsidRPr="00CD5BE8">
        <w:rPr>
          <w:rFonts w:ascii="Times New Roman" w:hAnsi="Times New Roman" w:cs="Times New Roman"/>
          <w:sz w:val="12"/>
          <w:szCs w:val="12"/>
        </w:rPr>
        <w:t>xls</w:t>
      </w:r>
      <w:proofErr w:type="spellEnd"/>
      <w:r w:rsidRPr="00CD5BE8">
        <w:rPr>
          <w:rFonts w:ascii="Times New Roman" w:hAnsi="Times New Roman" w:cs="Times New Roman"/>
          <w:sz w:val="12"/>
          <w:szCs w:val="12"/>
        </w:rPr>
        <w:t xml:space="preserve">, </w:t>
      </w:r>
      <w:proofErr w:type="spellStart"/>
      <w:r w:rsidRPr="00CD5BE8">
        <w:rPr>
          <w:rFonts w:ascii="Times New Roman" w:hAnsi="Times New Roman" w:cs="Times New Roman"/>
          <w:sz w:val="12"/>
          <w:szCs w:val="12"/>
        </w:rPr>
        <w:t>xlsx</w:t>
      </w:r>
      <w:proofErr w:type="spellEnd"/>
      <w:r w:rsidRPr="00CD5BE8">
        <w:rPr>
          <w:rFonts w:ascii="Times New Roman" w:hAnsi="Times New Roman" w:cs="Times New Roman"/>
          <w:sz w:val="12"/>
          <w:szCs w:val="12"/>
        </w:rPr>
        <w:t xml:space="preserve"> или </w:t>
      </w:r>
      <w:proofErr w:type="spellStart"/>
      <w:r w:rsidRPr="00CD5BE8">
        <w:rPr>
          <w:rFonts w:ascii="Times New Roman" w:hAnsi="Times New Roman" w:cs="Times New Roman"/>
          <w:sz w:val="12"/>
          <w:szCs w:val="12"/>
        </w:rPr>
        <w:t>ods</w:t>
      </w:r>
      <w:proofErr w:type="spellEnd"/>
      <w:r w:rsidRPr="00CD5BE8">
        <w:rPr>
          <w:rFonts w:ascii="Times New Roman" w:hAnsi="Times New Roman" w:cs="Times New Roman"/>
          <w:sz w:val="12"/>
          <w:szCs w:val="12"/>
        </w:rPr>
        <w:t>, формируются в виде отдельного документа, представляемого в электронной форме.</w:t>
      </w:r>
    </w:p>
    <w:p w14:paraId="735F74F0" w14:textId="6C0A4B47"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w:t>
      </w:r>
      <w:r w:rsidR="00796484">
        <w:rPr>
          <w:rFonts w:ascii="Times New Roman" w:hAnsi="Times New Roman" w:cs="Times New Roman"/>
          <w:sz w:val="12"/>
          <w:szCs w:val="12"/>
        </w:rPr>
        <w:t>о административного регламента.</w:t>
      </w:r>
    </w:p>
    <w:p w14:paraId="301615E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
    <w:p w14:paraId="3B37D989" w14:textId="34DB85FA" w:rsidR="00CD5BE8" w:rsidRPr="00CD5BE8" w:rsidRDefault="00CD5BE8" w:rsidP="00796484">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2E57988" w14:textId="40F0A108"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Описание последовательности дей</w:t>
      </w:r>
      <w:r w:rsidR="00796484">
        <w:rPr>
          <w:rFonts w:ascii="Times New Roman" w:hAnsi="Times New Roman" w:cs="Times New Roman"/>
          <w:sz w:val="12"/>
          <w:szCs w:val="12"/>
        </w:rPr>
        <w:t>ствий при предоставлении муниципальной услуги</w:t>
      </w:r>
    </w:p>
    <w:p w14:paraId="187430E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3.1. Предоставление муниципальной услуги включает в себя следующие процедуры:</w:t>
      </w:r>
    </w:p>
    <w:p w14:paraId="3C859165" w14:textId="4894ED86"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CD5BE8" w:rsidRPr="00CD5BE8">
        <w:rPr>
          <w:rFonts w:ascii="Times New Roman" w:hAnsi="Times New Roman" w:cs="Times New Roman"/>
          <w:sz w:val="12"/>
          <w:szCs w:val="12"/>
        </w:rPr>
        <w:t>проверка документов и регистрация заявления;</w:t>
      </w:r>
    </w:p>
    <w:p w14:paraId="6B27AA5A" w14:textId="1BBCD1B7"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D5BE8" w:rsidRPr="00CD5BE8">
        <w:rPr>
          <w:rFonts w:ascii="Times New Roman" w:hAnsi="Times New Roman" w:cs="Times New Roman"/>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BBF36A7" w14:textId="0D38FEA8"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CD5BE8" w:rsidRPr="00CD5BE8">
        <w:rPr>
          <w:rFonts w:ascii="Times New Roman" w:hAnsi="Times New Roman" w:cs="Times New Roman"/>
          <w:sz w:val="12"/>
          <w:szCs w:val="12"/>
        </w:rPr>
        <w:t>рассмотрение документов и сведений;</w:t>
      </w:r>
    </w:p>
    <w:p w14:paraId="21A09D88" w14:textId="10BE0000"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CD5BE8" w:rsidRPr="00CD5BE8">
        <w:rPr>
          <w:rFonts w:ascii="Times New Roman" w:hAnsi="Times New Roman" w:cs="Times New Roman"/>
          <w:sz w:val="12"/>
          <w:szCs w:val="12"/>
        </w:rPr>
        <w:t>организация и проведение публичных слушаний или общественных обсуждений;</w:t>
      </w:r>
    </w:p>
    <w:p w14:paraId="29C81D6F" w14:textId="4030B651"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CD5BE8" w:rsidRPr="00CD5BE8">
        <w:rPr>
          <w:rFonts w:ascii="Times New Roman" w:hAnsi="Times New Roman" w:cs="Times New Roman"/>
          <w:sz w:val="12"/>
          <w:szCs w:val="12"/>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D1DF98C" w14:textId="4CAF6FE5"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CD5BE8" w:rsidRPr="00CD5BE8">
        <w:rPr>
          <w:rFonts w:ascii="Times New Roman" w:hAnsi="Times New Roman" w:cs="Times New Roman"/>
          <w:sz w:val="12"/>
          <w:szCs w:val="12"/>
        </w:rPr>
        <w:t>принятие решения о предоставлении услуги;</w:t>
      </w:r>
    </w:p>
    <w:p w14:paraId="01FB61FB" w14:textId="0937F414" w:rsidR="00CD5BE8" w:rsidRPr="00CD5BE8" w:rsidRDefault="00796484" w:rsidP="00CD5BE8">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CD5BE8" w:rsidRPr="00CD5BE8">
        <w:rPr>
          <w:rFonts w:ascii="Times New Roman" w:hAnsi="Times New Roman" w:cs="Times New Roman"/>
          <w:sz w:val="12"/>
          <w:szCs w:val="12"/>
        </w:rPr>
        <w:t>выдача (направление) заявителю результата муниципальной услуги.</w:t>
      </w:r>
    </w:p>
    <w:p w14:paraId="23EA7FE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Описание административных процедур представлено в Приложении №5 к настоящему Административному регламенту.</w:t>
      </w:r>
    </w:p>
    <w:p w14:paraId="6F0E86AF" w14:textId="77777777" w:rsidR="00CD5BE8" w:rsidRPr="00CD5BE8" w:rsidRDefault="00CD5BE8" w:rsidP="00796484">
      <w:pPr>
        <w:tabs>
          <w:tab w:val="left" w:pos="6936"/>
        </w:tabs>
        <w:spacing w:after="0" w:line="240" w:lineRule="auto"/>
        <w:jc w:val="both"/>
        <w:rPr>
          <w:rFonts w:ascii="Times New Roman" w:hAnsi="Times New Roman" w:cs="Times New Roman"/>
          <w:sz w:val="12"/>
          <w:szCs w:val="12"/>
        </w:rPr>
      </w:pPr>
    </w:p>
    <w:p w14:paraId="2E472549" w14:textId="429B6222" w:rsidR="00CD5BE8" w:rsidRPr="00CD5BE8" w:rsidRDefault="00CD5BE8" w:rsidP="00796484">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 xml:space="preserve">Раздел IV. Формы </w:t>
      </w:r>
      <w:proofErr w:type="gramStart"/>
      <w:r w:rsidRPr="00CD5BE8">
        <w:rPr>
          <w:rFonts w:ascii="Times New Roman" w:hAnsi="Times New Roman" w:cs="Times New Roman"/>
          <w:sz w:val="12"/>
          <w:szCs w:val="12"/>
        </w:rPr>
        <w:t>контроля за</w:t>
      </w:r>
      <w:proofErr w:type="gramEnd"/>
      <w:r w:rsidRPr="00CD5BE8">
        <w:rPr>
          <w:rFonts w:ascii="Times New Roman" w:hAnsi="Times New Roman" w:cs="Times New Roman"/>
          <w:sz w:val="12"/>
          <w:szCs w:val="12"/>
        </w:rPr>
        <w:t xml:space="preserve"> исполнением административного регламента</w:t>
      </w:r>
    </w:p>
    <w:p w14:paraId="1ED0C514" w14:textId="7C0FA893"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Порядок осуществления т</w:t>
      </w:r>
      <w:r w:rsidR="00796484">
        <w:rPr>
          <w:rFonts w:ascii="Times New Roman" w:hAnsi="Times New Roman" w:cs="Times New Roman"/>
          <w:sz w:val="12"/>
          <w:szCs w:val="12"/>
        </w:rPr>
        <w:t xml:space="preserve">екущего </w:t>
      </w:r>
      <w:proofErr w:type="gramStart"/>
      <w:r w:rsidR="00796484">
        <w:rPr>
          <w:rFonts w:ascii="Times New Roman" w:hAnsi="Times New Roman" w:cs="Times New Roman"/>
          <w:sz w:val="12"/>
          <w:szCs w:val="12"/>
        </w:rPr>
        <w:t>контроля за</w:t>
      </w:r>
      <w:proofErr w:type="gramEnd"/>
      <w:r w:rsidR="00796484">
        <w:rPr>
          <w:rFonts w:ascii="Times New Roman" w:hAnsi="Times New Roman" w:cs="Times New Roman"/>
          <w:sz w:val="12"/>
          <w:szCs w:val="12"/>
        </w:rPr>
        <w:t xml:space="preserve"> соблюдением </w:t>
      </w:r>
      <w:r w:rsidRPr="00CD5BE8">
        <w:rPr>
          <w:rFonts w:ascii="Times New Roman" w:hAnsi="Times New Roman" w:cs="Times New Roman"/>
          <w:sz w:val="12"/>
          <w:szCs w:val="12"/>
        </w:rPr>
        <w:t>и исполнением ответственным</w:t>
      </w:r>
      <w:r w:rsidR="00796484">
        <w:rPr>
          <w:rFonts w:ascii="Times New Roman" w:hAnsi="Times New Roman" w:cs="Times New Roman"/>
          <w:sz w:val="12"/>
          <w:szCs w:val="12"/>
        </w:rPr>
        <w:t xml:space="preserve">и должностными лицами положений </w:t>
      </w:r>
      <w:r w:rsidRPr="00CD5BE8">
        <w:rPr>
          <w:rFonts w:ascii="Times New Roman" w:hAnsi="Times New Roman" w:cs="Times New Roman"/>
          <w:sz w:val="12"/>
          <w:szCs w:val="12"/>
        </w:rPr>
        <w:t>регламента и и</w:t>
      </w:r>
      <w:r w:rsidR="00796484">
        <w:rPr>
          <w:rFonts w:ascii="Times New Roman" w:hAnsi="Times New Roman" w:cs="Times New Roman"/>
          <w:sz w:val="12"/>
          <w:szCs w:val="12"/>
        </w:rPr>
        <w:t xml:space="preserve">ных нормативных правовых актов, </w:t>
      </w:r>
      <w:r w:rsidRPr="00CD5BE8">
        <w:rPr>
          <w:rFonts w:ascii="Times New Roman" w:hAnsi="Times New Roman" w:cs="Times New Roman"/>
          <w:sz w:val="12"/>
          <w:szCs w:val="12"/>
        </w:rPr>
        <w:t>устанавливающих требования к предоставлению муниципальной услуги, а т</w:t>
      </w:r>
      <w:r w:rsidR="00796484">
        <w:rPr>
          <w:rFonts w:ascii="Times New Roman" w:hAnsi="Times New Roman" w:cs="Times New Roman"/>
          <w:sz w:val="12"/>
          <w:szCs w:val="12"/>
        </w:rPr>
        <w:t>акже принятием ими решений</w:t>
      </w:r>
    </w:p>
    <w:p w14:paraId="4A2549B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4.1. Текущий </w:t>
      </w:r>
      <w:proofErr w:type="gramStart"/>
      <w:r w:rsidRPr="00CD5BE8">
        <w:rPr>
          <w:rFonts w:ascii="Times New Roman" w:hAnsi="Times New Roman" w:cs="Times New Roman"/>
          <w:sz w:val="12"/>
          <w:szCs w:val="12"/>
        </w:rPr>
        <w:t>контроль за</w:t>
      </w:r>
      <w:proofErr w:type="gramEnd"/>
      <w:r w:rsidRPr="00CD5BE8">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7D28275E" w14:textId="77777777" w:rsidR="00796484"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4.2. </w:t>
      </w:r>
      <w:proofErr w:type="gramStart"/>
      <w:r w:rsidRPr="00CD5BE8">
        <w:rPr>
          <w:rFonts w:ascii="Times New Roman" w:hAnsi="Times New Roman" w:cs="Times New Roman"/>
          <w:sz w:val="12"/>
          <w:szCs w:val="12"/>
        </w:rPr>
        <w:t>Контроль за</w:t>
      </w:r>
      <w:proofErr w:type="gramEnd"/>
      <w:r w:rsidRPr="00CD5BE8">
        <w:rPr>
          <w:rFonts w:ascii="Times New Roman" w:hAnsi="Times New Roman" w:cs="Times New Roman"/>
          <w:sz w:val="12"/>
          <w:szCs w:val="12"/>
        </w:rPr>
        <w:t xml:space="preserve"> исполнением настоящего Административного регламента сотрудниками МФЦ ос</w:t>
      </w:r>
      <w:r w:rsidR="00796484">
        <w:rPr>
          <w:rFonts w:ascii="Times New Roman" w:hAnsi="Times New Roman" w:cs="Times New Roman"/>
          <w:sz w:val="12"/>
          <w:szCs w:val="12"/>
        </w:rPr>
        <w:t>уществляется руководителем МФЦ.</w:t>
      </w:r>
    </w:p>
    <w:p w14:paraId="48B41C6B" w14:textId="2CBE04B1"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Порядок и периодичность осуще</w:t>
      </w:r>
      <w:r w:rsidR="00796484">
        <w:rPr>
          <w:rFonts w:ascii="Times New Roman" w:hAnsi="Times New Roman" w:cs="Times New Roman"/>
          <w:sz w:val="12"/>
          <w:szCs w:val="12"/>
        </w:rPr>
        <w:t xml:space="preserve">ствления плановых и внеплановых </w:t>
      </w:r>
      <w:r w:rsidRPr="00CD5BE8">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CD5BE8">
        <w:rPr>
          <w:rFonts w:ascii="Times New Roman" w:hAnsi="Times New Roman" w:cs="Times New Roman"/>
          <w:sz w:val="12"/>
          <w:szCs w:val="12"/>
        </w:rPr>
        <w:t>контроля за</w:t>
      </w:r>
      <w:proofErr w:type="gramEnd"/>
      <w:r w:rsidRPr="00CD5BE8">
        <w:rPr>
          <w:rFonts w:ascii="Times New Roman" w:hAnsi="Times New Roman" w:cs="Times New Roman"/>
          <w:sz w:val="12"/>
          <w:szCs w:val="12"/>
        </w:rPr>
        <w:t xml:space="preserve"> полнотой и качеством предоставления муниципальной услуги</w:t>
      </w:r>
    </w:p>
    <w:p w14:paraId="40B3122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4.3. Контроль полноты и качества предоставления муниципальной услуги осуществляется путем проведения плановых и внеплановых проверок.</w:t>
      </w:r>
    </w:p>
    <w:p w14:paraId="30CC67D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Плановые проверки проводятся в соответствии с планом работы Уполномоченного органа, но не реже 1 раза в 3 года.</w:t>
      </w:r>
    </w:p>
    <w:p w14:paraId="2CB87EB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3CE31E7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lastRenderedPageBreak/>
        <w:t>4.4. Внеплановые проверки проводятся в форме документарной проверки и (или) выездной проверки в порядке, установленном законодательством.</w:t>
      </w:r>
    </w:p>
    <w:p w14:paraId="70153E4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7FB9EDF" w14:textId="7BAEB5ED"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4.5. Результаты плановых и внеплановых проверок оформляются в виде акта, в котором отмечаются выявленные недостатки </w:t>
      </w:r>
      <w:r w:rsidR="00796484">
        <w:rPr>
          <w:rFonts w:ascii="Times New Roman" w:hAnsi="Times New Roman" w:cs="Times New Roman"/>
          <w:sz w:val="12"/>
          <w:szCs w:val="12"/>
        </w:rPr>
        <w:t>и предложения по их устранению.</w:t>
      </w:r>
    </w:p>
    <w:p w14:paraId="75CEDB25" w14:textId="51A1D234"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Ответственность должностных лиц органа, предоставляющего муниципальную услугу, за решения и действия (безд</w:t>
      </w:r>
      <w:r w:rsidR="00796484">
        <w:rPr>
          <w:rFonts w:ascii="Times New Roman" w:hAnsi="Times New Roman" w:cs="Times New Roman"/>
          <w:sz w:val="12"/>
          <w:szCs w:val="12"/>
        </w:rPr>
        <w:t xml:space="preserve">ействие), </w:t>
      </w:r>
      <w:r w:rsidRPr="00CD5BE8">
        <w:rPr>
          <w:rFonts w:ascii="Times New Roman" w:hAnsi="Times New Roman" w:cs="Times New Roman"/>
          <w:sz w:val="12"/>
          <w:szCs w:val="12"/>
        </w:rPr>
        <w:t>принимаемые (осуществляе</w:t>
      </w:r>
      <w:r w:rsidR="00796484">
        <w:rPr>
          <w:rFonts w:ascii="Times New Roman" w:hAnsi="Times New Roman" w:cs="Times New Roman"/>
          <w:sz w:val="12"/>
          <w:szCs w:val="12"/>
        </w:rPr>
        <w:t>мые) ими в ходе предоставления муниципальной услуги</w:t>
      </w:r>
    </w:p>
    <w:p w14:paraId="1BBA181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4D3B421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МФЦ и его работники несут ответственность, установленную законодательством Российской Федерации:</w:t>
      </w:r>
    </w:p>
    <w:p w14:paraId="7563190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1) за полноту передаваемых в Уполномоченный орган заявлений, иных документов, принятых от заявителя в МФЦ;</w:t>
      </w:r>
    </w:p>
    <w:p w14:paraId="75C36BD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650C2822"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84CB9C6" w14:textId="08EE309B"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sidR="00796484">
        <w:rPr>
          <w:rFonts w:ascii="Times New Roman" w:hAnsi="Times New Roman" w:cs="Times New Roman"/>
          <w:sz w:val="12"/>
          <w:szCs w:val="12"/>
        </w:rPr>
        <w:t>органе местного самоуправления.</w:t>
      </w:r>
    </w:p>
    <w:p w14:paraId="3B940D90" w14:textId="43992542"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Положения, характеризующие требования к порядку и формам </w:t>
      </w:r>
      <w:proofErr w:type="gramStart"/>
      <w:r w:rsidRPr="00CD5BE8">
        <w:rPr>
          <w:rFonts w:ascii="Times New Roman" w:hAnsi="Times New Roman" w:cs="Times New Roman"/>
          <w:sz w:val="12"/>
          <w:szCs w:val="12"/>
        </w:rPr>
        <w:t>контроля за</w:t>
      </w:r>
      <w:proofErr w:type="gramEnd"/>
      <w:r w:rsidRPr="00CD5BE8">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w:t>
      </w:r>
      <w:r w:rsidR="00796484">
        <w:rPr>
          <w:rFonts w:ascii="Times New Roman" w:hAnsi="Times New Roman" w:cs="Times New Roman"/>
          <w:sz w:val="12"/>
          <w:szCs w:val="12"/>
        </w:rPr>
        <w:t>организаций</w:t>
      </w:r>
    </w:p>
    <w:p w14:paraId="39D9272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4.7. </w:t>
      </w:r>
      <w:proofErr w:type="gramStart"/>
      <w:r w:rsidRPr="00CD5BE8">
        <w:rPr>
          <w:rFonts w:ascii="Times New Roman" w:hAnsi="Times New Roman" w:cs="Times New Roman"/>
          <w:sz w:val="12"/>
          <w:szCs w:val="12"/>
        </w:rPr>
        <w:t>Контроль за</w:t>
      </w:r>
      <w:proofErr w:type="gramEnd"/>
      <w:r w:rsidRPr="00CD5BE8">
        <w:rPr>
          <w:rFonts w:ascii="Times New Roman" w:hAnsi="Times New Roman" w:cs="Times New Roman"/>
          <w:sz w:val="12"/>
          <w:szCs w:val="1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ABFD4D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
    <w:p w14:paraId="3726775D" w14:textId="34CB601C" w:rsidR="00CD5BE8" w:rsidRPr="00CD5BE8" w:rsidRDefault="00CD5BE8" w:rsidP="00796484">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59BDF68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5.1. </w:t>
      </w:r>
      <w:proofErr w:type="gramStart"/>
      <w:r w:rsidRPr="00CD5BE8">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2D1A8B0E" w14:textId="2E3C674D"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sidR="00796484">
        <w:rPr>
          <w:rFonts w:ascii="Times New Roman" w:hAnsi="Times New Roman" w:cs="Times New Roman"/>
          <w:sz w:val="12"/>
          <w:szCs w:val="12"/>
        </w:rPr>
        <w:t>та при личном приеме заявителя.</w:t>
      </w:r>
    </w:p>
    <w:p w14:paraId="5E344BF3" w14:textId="5031D33C"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796484">
        <w:rPr>
          <w:rFonts w:ascii="Times New Roman" w:hAnsi="Times New Roman" w:cs="Times New Roman"/>
          <w:sz w:val="12"/>
          <w:szCs w:val="12"/>
        </w:rPr>
        <w:t>осудебном (внесудебном) порядке</w:t>
      </w:r>
    </w:p>
    <w:p w14:paraId="17529AC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7093EB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18B75AE1"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D263B4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4EBC44C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719D66FB" w14:textId="5CD2C5A9"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w:t>
      </w:r>
      <w:r w:rsidR="00796484">
        <w:rPr>
          <w:rFonts w:ascii="Times New Roman" w:hAnsi="Times New Roman" w:cs="Times New Roman"/>
          <w:sz w:val="12"/>
          <w:szCs w:val="12"/>
        </w:rPr>
        <w:t>отрение жалоб должностные лица.</w:t>
      </w:r>
    </w:p>
    <w:p w14:paraId="01AA3269" w14:textId="1E332B92"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796484">
        <w:rPr>
          <w:rFonts w:ascii="Times New Roman" w:hAnsi="Times New Roman" w:cs="Times New Roman"/>
          <w:sz w:val="12"/>
          <w:szCs w:val="12"/>
        </w:rPr>
        <w:t>и муниципальных услуг (функций)</w:t>
      </w:r>
    </w:p>
    <w:p w14:paraId="6F226A15" w14:textId="2BA25478"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796484">
        <w:rPr>
          <w:rFonts w:ascii="Times New Roman" w:hAnsi="Times New Roman" w:cs="Times New Roman"/>
          <w:sz w:val="12"/>
          <w:szCs w:val="12"/>
        </w:rPr>
        <w:t>му заявителем (представителем).</w:t>
      </w:r>
    </w:p>
    <w:p w14:paraId="11B91734" w14:textId="4EC5D03D"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796484">
        <w:rPr>
          <w:rFonts w:ascii="Times New Roman" w:hAnsi="Times New Roman" w:cs="Times New Roman"/>
          <w:sz w:val="12"/>
          <w:szCs w:val="12"/>
        </w:rPr>
        <w:t>оставления муниципальной услуги</w:t>
      </w:r>
      <w:proofErr w:type="gramEnd"/>
    </w:p>
    <w:p w14:paraId="04BBE3C9"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371E4AD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Федеральным законом № 210-ФЗ;</w:t>
      </w:r>
    </w:p>
    <w:p w14:paraId="202A1C7C"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настоящим Административным регламентом;</w:t>
      </w:r>
    </w:p>
    <w:p w14:paraId="0A9376A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3A86B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            </w:t>
      </w:r>
    </w:p>
    <w:p w14:paraId="6CE1F7E4" w14:textId="15D28E27" w:rsidR="00CD5BE8" w:rsidRPr="00CD5BE8" w:rsidRDefault="00CD5BE8" w:rsidP="00796484">
      <w:pPr>
        <w:tabs>
          <w:tab w:val="left" w:pos="6936"/>
        </w:tabs>
        <w:spacing w:after="0" w:line="240" w:lineRule="auto"/>
        <w:ind w:firstLine="284"/>
        <w:jc w:val="center"/>
        <w:rPr>
          <w:rFonts w:ascii="Times New Roman" w:hAnsi="Times New Roman" w:cs="Times New Roman"/>
          <w:sz w:val="12"/>
          <w:szCs w:val="12"/>
        </w:rPr>
      </w:pPr>
      <w:r w:rsidRPr="00CD5BE8">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5B48E84" w14:textId="3BF543A1"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w:t>
      </w:r>
      <w:r w:rsidR="00796484">
        <w:rPr>
          <w:rFonts w:ascii="Times New Roman" w:hAnsi="Times New Roman" w:cs="Times New Roman"/>
          <w:sz w:val="12"/>
          <w:szCs w:val="12"/>
        </w:rPr>
        <w:t>х многофункциональными центрами</w:t>
      </w:r>
    </w:p>
    <w:p w14:paraId="4ACC2D8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6.1. Многофункциональный центр осуществляет:</w:t>
      </w:r>
    </w:p>
    <w:p w14:paraId="15FB6A23"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9238F3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CD5BE8">
        <w:rPr>
          <w:rFonts w:ascii="Times New Roman" w:hAnsi="Times New Roman" w:cs="Times New Roman"/>
          <w:sz w:val="12"/>
          <w:szCs w:val="12"/>
        </w:rPr>
        <w:t>заверение выписок</w:t>
      </w:r>
      <w:proofErr w:type="gramEnd"/>
      <w:r w:rsidRPr="00CD5BE8">
        <w:rPr>
          <w:rFonts w:ascii="Times New Roman" w:hAnsi="Times New Roman" w:cs="Times New Roman"/>
          <w:sz w:val="12"/>
          <w:szCs w:val="12"/>
        </w:rPr>
        <w:t xml:space="preserve"> из информационных систем уполномоченного органа местного самоуправления;</w:t>
      </w:r>
    </w:p>
    <w:p w14:paraId="143AFEC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иные процедуры и действия, предусмотренные Федеральным законом № 210-ФЗ.</w:t>
      </w:r>
    </w:p>
    <w:p w14:paraId="4DA4E1C1" w14:textId="21F754A1"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lastRenderedPageBreak/>
        <w:t>В соответствии с частью 1.1 статьи 16 Федерального закона № 210-ФЗ для реализации своих функций многофункциональные центры впра</w:t>
      </w:r>
      <w:r w:rsidR="00796484">
        <w:rPr>
          <w:rFonts w:ascii="Times New Roman" w:hAnsi="Times New Roman" w:cs="Times New Roman"/>
          <w:sz w:val="12"/>
          <w:szCs w:val="12"/>
        </w:rPr>
        <w:t>ве привлекать иные организации.</w:t>
      </w:r>
    </w:p>
    <w:p w14:paraId="3F04DB98" w14:textId="4B303AD9" w:rsidR="00CD5BE8" w:rsidRPr="00CD5BE8" w:rsidRDefault="00796484" w:rsidP="0079648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Информирование заявителей</w:t>
      </w:r>
    </w:p>
    <w:p w14:paraId="386928C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354EADA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693C42"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2E39803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EF8F92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07B1CF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E131ACD"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6DF819F7"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назначить другое время для консультаций.</w:t>
      </w:r>
    </w:p>
    <w:p w14:paraId="0DEC8A2B" w14:textId="63831D93"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796484">
        <w:rPr>
          <w:rFonts w:ascii="Times New Roman" w:hAnsi="Times New Roman" w:cs="Times New Roman"/>
          <w:sz w:val="12"/>
          <w:szCs w:val="12"/>
        </w:rPr>
        <w:t>льный центр в письменной форме.</w:t>
      </w:r>
      <w:proofErr w:type="gramEnd"/>
    </w:p>
    <w:p w14:paraId="4D658F8A" w14:textId="39F20B1D" w:rsidR="00CD5BE8" w:rsidRPr="00CD5BE8" w:rsidRDefault="00CD5BE8" w:rsidP="00796484">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Выдача заявителю результата пред</w:t>
      </w:r>
      <w:r w:rsidR="00796484">
        <w:rPr>
          <w:rFonts w:ascii="Times New Roman" w:hAnsi="Times New Roman" w:cs="Times New Roman"/>
          <w:sz w:val="12"/>
          <w:szCs w:val="12"/>
        </w:rPr>
        <w:t>оставления муниципальной услуги</w:t>
      </w:r>
    </w:p>
    <w:p w14:paraId="4C408B3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 xml:space="preserve">6.3. </w:t>
      </w:r>
      <w:proofErr w:type="gramStart"/>
      <w:r w:rsidRPr="00CD5BE8">
        <w:rPr>
          <w:rFonts w:ascii="Times New Roman" w:hAnsi="Times New Roman" w:cs="Times New Roman"/>
          <w:sz w:val="12"/>
          <w:szCs w:val="12"/>
        </w:rPr>
        <w:t>При наличии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D5BE8">
        <w:rPr>
          <w:rFonts w:ascii="Times New Roman" w:hAnsi="Times New Roman" w:cs="Times New Roman"/>
          <w:sz w:val="12"/>
          <w:szCs w:val="1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632A3810"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65B5B1A6"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66D267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Работник многофункционального центра осуществляет следующие действия:</w:t>
      </w:r>
    </w:p>
    <w:p w14:paraId="2469720F"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C496038"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25FD3C15"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определяет статус исполнения уведомления об окончании строительства в ГИС;</w:t>
      </w:r>
    </w:p>
    <w:p w14:paraId="7EF6AF4B"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proofErr w:type="gramStart"/>
      <w:r w:rsidRPr="00CD5BE8">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8AFBCE4"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8EE5F5A" w14:textId="77777777" w:rsidR="00CD5BE8" w:rsidRPr="00CD5BE8"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55B95DD0" w14:textId="1BCCE873" w:rsidR="00CD5BE8" w:rsidRPr="00E9576B" w:rsidRDefault="00CD5BE8" w:rsidP="00CD5BE8">
      <w:pPr>
        <w:tabs>
          <w:tab w:val="left" w:pos="6936"/>
        </w:tabs>
        <w:spacing w:after="0" w:line="240" w:lineRule="auto"/>
        <w:ind w:firstLine="284"/>
        <w:jc w:val="both"/>
        <w:rPr>
          <w:rFonts w:ascii="Times New Roman" w:hAnsi="Times New Roman" w:cs="Times New Roman"/>
          <w:sz w:val="12"/>
          <w:szCs w:val="12"/>
        </w:rPr>
      </w:pPr>
      <w:r w:rsidRPr="00CD5BE8">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53475C96" w14:textId="77777777" w:rsidR="00E9576B" w:rsidRPr="00E9576B" w:rsidRDefault="00E9576B" w:rsidP="00E9576B">
      <w:pPr>
        <w:tabs>
          <w:tab w:val="left" w:pos="6936"/>
        </w:tabs>
        <w:spacing w:after="0" w:line="240" w:lineRule="auto"/>
        <w:ind w:firstLine="284"/>
        <w:jc w:val="both"/>
        <w:rPr>
          <w:rFonts w:ascii="Times New Roman" w:hAnsi="Times New Roman" w:cs="Times New Roman"/>
          <w:sz w:val="12"/>
          <w:szCs w:val="12"/>
        </w:rPr>
      </w:pPr>
    </w:p>
    <w:p w14:paraId="5A921F32"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Приложение №1 </w:t>
      </w:r>
    </w:p>
    <w:p w14:paraId="32C398FB"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к Административному регламенту предоставления</w:t>
      </w:r>
    </w:p>
    <w:p w14:paraId="14D0AA88"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муниципальной услуги «Предоставление разрешения</w:t>
      </w:r>
    </w:p>
    <w:p w14:paraId="242AD29D"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на отклонение от предельных параметров </w:t>
      </w:r>
    </w:p>
    <w:p w14:paraId="19DE9526"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разрешенного строительства, реконструкции объекта </w:t>
      </w:r>
    </w:p>
    <w:p w14:paraId="0B0C8A8E"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капитального строительства» на территории городского </w:t>
      </w:r>
    </w:p>
    <w:p w14:paraId="7B2C2274"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поселения  Суходол муниципального </w:t>
      </w:r>
    </w:p>
    <w:p w14:paraId="6732B72C"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района Сергиевский Самарской области</w:t>
      </w:r>
    </w:p>
    <w:p w14:paraId="566A9B41" w14:textId="257D88CD"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52D2DF1C"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ФОРМА</w:t>
      </w:r>
    </w:p>
    <w:p w14:paraId="7EC60E7C"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p>
    <w:p w14:paraId="0F2698AC"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В  </w:t>
      </w:r>
    </w:p>
    <w:p w14:paraId="56BBA812"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(наименование органа местного самоуправления)</w:t>
      </w:r>
    </w:p>
    <w:p w14:paraId="2D488AB7" w14:textId="77777777" w:rsidR="00796484" w:rsidRPr="00796484" w:rsidRDefault="00796484" w:rsidP="00796484">
      <w:pPr>
        <w:tabs>
          <w:tab w:val="left" w:pos="6936"/>
        </w:tabs>
        <w:spacing w:after="0" w:line="240" w:lineRule="auto"/>
        <w:jc w:val="right"/>
        <w:rPr>
          <w:rFonts w:ascii="Times New Roman" w:hAnsi="Times New Roman" w:cs="Times New Roman"/>
          <w:sz w:val="12"/>
          <w:szCs w:val="12"/>
        </w:rPr>
      </w:pPr>
    </w:p>
    <w:p w14:paraId="7A12F7C1" w14:textId="77777777" w:rsid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от___________________________________________________________________</w:t>
      </w:r>
    </w:p>
    <w:p w14:paraId="52FE65B2" w14:textId="44B7A764"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__________________________________________</w:t>
      </w:r>
    </w:p>
    <w:p w14:paraId="049047FE"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p>
    <w:p w14:paraId="5BF5DFDC" w14:textId="77777777" w:rsidR="00796484" w:rsidRDefault="00796484" w:rsidP="00796484">
      <w:pPr>
        <w:tabs>
          <w:tab w:val="left" w:pos="6936"/>
        </w:tabs>
        <w:spacing w:after="0" w:line="240" w:lineRule="auto"/>
        <w:ind w:firstLine="284"/>
        <w:jc w:val="right"/>
        <w:rPr>
          <w:rFonts w:ascii="Times New Roman" w:hAnsi="Times New Roman" w:cs="Times New Roman"/>
          <w:sz w:val="12"/>
          <w:szCs w:val="12"/>
        </w:rPr>
      </w:pPr>
      <w:proofErr w:type="gramStart"/>
      <w:r w:rsidRPr="00796484">
        <w:rPr>
          <w:rFonts w:ascii="Times New Roman" w:hAnsi="Times New Roman" w:cs="Times New Roman"/>
          <w:sz w:val="12"/>
          <w:szCs w:val="12"/>
        </w:rPr>
        <w:t xml:space="preserve">(для заявителя юридического лица -  полное наименование, организационно-правовая форма, </w:t>
      </w:r>
      <w:proofErr w:type="gramEnd"/>
    </w:p>
    <w:p w14:paraId="2E268516" w14:textId="0299EE64"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сведения о государственной регистрации, место нахождения, контактная информация: телефон, эл. почта;</w:t>
      </w:r>
    </w:p>
    <w:p w14:paraId="665B2248" w14:textId="77777777" w:rsid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для заявителя физического лица - фамилия, имя, отчество, паспортные данные, </w:t>
      </w:r>
    </w:p>
    <w:p w14:paraId="16CC5E1C" w14:textId="513F0796"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регистрация по месту жительства, адрес фактического проживания телефон)</w:t>
      </w:r>
    </w:p>
    <w:p w14:paraId="394305BB"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32DB65D3" w14:textId="5F8A1862" w:rsidR="00796484" w:rsidRPr="00796484" w:rsidRDefault="00796484" w:rsidP="00796484">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Заявление </w:t>
      </w:r>
      <w:r w:rsidRPr="00796484">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6ACBF42" w14:textId="6CB599E6"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Прошу предоставить разрешение на отклонение от предельных параметров разрешенного строительства, реконструкции объе</w:t>
      </w:r>
      <w:r>
        <w:rPr>
          <w:rFonts w:ascii="Times New Roman" w:hAnsi="Times New Roman" w:cs="Times New Roman"/>
          <w:sz w:val="12"/>
          <w:szCs w:val="12"/>
        </w:rPr>
        <w:t xml:space="preserve">кта капитального строительства </w:t>
      </w:r>
    </w:p>
    <w:p w14:paraId="7C31FF18"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25143DCC"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14937B2D"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Параметры планируемых к размещению объектов капитального строительства</w:t>
      </w:r>
    </w:p>
    <w:p w14:paraId="245A9C48" w14:textId="2D42FBE8"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796484">
        <w:rPr>
          <w:rFonts w:ascii="Times New Roman" w:hAnsi="Times New Roman" w:cs="Times New Roman"/>
          <w:sz w:val="12"/>
          <w:szCs w:val="12"/>
        </w:rPr>
        <w:t>______________________________________________________</w:t>
      </w:r>
    </w:p>
    <w:p w14:paraId="432A36AB"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3CEB1F0C" w14:textId="479B704D"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Обоснование запрашиваемого отклонения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r w:rsidRPr="00796484">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796484">
        <w:rPr>
          <w:rFonts w:ascii="Times New Roman" w:hAnsi="Times New Roman" w:cs="Times New Roman"/>
          <w:sz w:val="12"/>
          <w:szCs w:val="12"/>
        </w:rPr>
        <w:t>____________________________________________________________________________________________________________________________________</w:t>
      </w:r>
    </w:p>
    <w:p w14:paraId="2312DC2A"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2594F1B4"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К заявлению прилагаются следующие документы:</w:t>
      </w:r>
    </w:p>
    <w:p w14:paraId="5E0953F1"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(указывается перечень прилагаемых документов)</w:t>
      </w:r>
    </w:p>
    <w:p w14:paraId="6525D421"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Результат предоставления муниципальной услуги, прошу предоставить: ______________________________________________________</w:t>
      </w:r>
    </w:p>
    <w:p w14:paraId="7747D37F"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roofErr w:type="gramStart"/>
      <w:r w:rsidRPr="00796484">
        <w:rPr>
          <w:rFonts w:ascii="Times New Roman" w:hAnsi="Times New Roman" w:cs="Times New Roman"/>
          <w:sz w:val="12"/>
          <w:szCs w:val="12"/>
        </w:rPr>
        <w:t>(указать способ получения результата предоставления муниципальной услуги.</w:t>
      </w:r>
      <w:proofErr w:type="gramEnd"/>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796484" w14:paraId="3056BAD6" w14:textId="77777777" w:rsidTr="00796484">
        <w:tc>
          <w:tcPr>
            <w:tcW w:w="2576" w:type="dxa"/>
            <w:vAlign w:val="center"/>
          </w:tcPr>
          <w:p w14:paraId="5F284F82" w14:textId="77777777" w:rsidR="00796484" w:rsidRDefault="00796484" w:rsidP="00796484">
            <w:pPr>
              <w:tabs>
                <w:tab w:val="left" w:pos="6936"/>
              </w:tabs>
              <w:jc w:val="center"/>
              <w:rPr>
                <w:rFonts w:ascii="Times New Roman" w:hAnsi="Times New Roman" w:cs="Times New Roman"/>
                <w:sz w:val="12"/>
                <w:szCs w:val="12"/>
              </w:rPr>
            </w:pPr>
          </w:p>
        </w:tc>
        <w:tc>
          <w:tcPr>
            <w:tcW w:w="2576" w:type="dxa"/>
            <w:vAlign w:val="center"/>
          </w:tcPr>
          <w:p w14:paraId="287F0F2F" w14:textId="77777777" w:rsidR="00796484" w:rsidRDefault="00796484" w:rsidP="00796484">
            <w:pPr>
              <w:tabs>
                <w:tab w:val="left" w:pos="6936"/>
              </w:tabs>
              <w:jc w:val="center"/>
              <w:rPr>
                <w:rFonts w:ascii="Times New Roman" w:hAnsi="Times New Roman" w:cs="Times New Roman"/>
                <w:sz w:val="12"/>
                <w:szCs w:val="12"/>
              </w:rPr>
            </w:pPr>
          </w:p>
        </w:tc>
        <w:tc>
          <w:tcPr>
            <w:tcW w:w="2577" w:type="dxa"/>
            <w:vAlign w:val="center"/>
          </w:tcPr>
          <w:p w14:paraId="2D765990" w14:textId="77777777" w:rsidR="00796484" w:rsidRDefault="00796484" w:rsidP="00796484">
            <w:pPr>
              <w:tabs>
                <w:tab w:val="left" w:pos="6936"/>
              </w:tabs>
              <w:jc w:val="center"/>
              <w:rPr>
                <w:rFonts w:ascii="Times New Roman" w:hAnsi="Times New Roman" w:cs="Times New Roman"/>
                <w:sz w:val="12"/>
                <w:szCs w:val="12"/>
              </w:rPr>
            </w:pPr>
          </w:p>
        </w:tc>
      </w:tr>
      <w:tr w:rsidR="00796484" w14:paraId="4050F094" w14:textId="77777777" w:rsidTr="00796484">
        <w:tc>
          <w:tcPr>
            <w:tcW w:w="2576" w:type="dxa"/>
            <w:vAlign w:val="center"/>
          </w:tcPr>
          <w:p w14:paraId="0A4A6F33" w14:textId="7AE1EE29" w:rsidR="00796484" w:rsidRDefault="00796484" w:rsidP="00796484">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(дата)</w:t>
            </w:r>
          </w:p>
        </w:tc>
        <w:tc>
          <w:tcPr>
            <w:tcW w:w="2576" w:type="dxa"/>
            <w:vAlign w:val="center"/>
          </w:tcPr>
          <w:p w14:paraId="6498A7A1" w14:textId="48E53C6F" w:rsidR="00796484" w:rsidRDefault="00796484" w:rsidP="00796484">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(подпись)</w:t>
            </w:r>
          </w:p>
        </w:tc>
        <w:tc>
          <w:tcPr>
            <w:tcW w:w="2577" w:type="dxa"/>
            <w:vAlign w:val="center"/>
          </w:tcPr>
          <w:p w14:paraId="4F63BCDB" w14:textId="1FC2D6F9" w:rsidR="00796484" w:rsidRDefault="00796484" w:rsidP="00796484">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(ФИО)</w:t>
            </w:r>
          </w:p>
        </w:tc>
      </w:tr>
    </w:tbl>
    <w:p w14:paraId="7C6E2AE3" w14:textId="24C1CE91"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p>
    <w:p w14:paraId="297032E3"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Приложение №2 </w:t>
      </w:r>
    </w:p>
    <w:p w14:paraId="505D0202"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к Административному регламенту предоставления</w:t>
      </w:r>
    </w:p>
    <w:p w14:paraId="1B22F4E0"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муниципальной услуги «Предоставление разрешения</w:t>
      </w:r>
    </w:p>
    <w:p w14:paraId="2718E94D"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на отклонение от предельных параметров </w:t>
      </w:r>
    </w:p>
    <w:p w14:paraId="01BB0418"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разрешенного строительства, реконструкции объекта </w:t>
      </w:r>
    </w:p>
    <w:p w14:paraId="7E98CD61"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капитального строительства» на территории городского </w:t>
      </w:r>
    </w:p>
    <w:p w14:paraId="470BF914"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поселения Суходол  муниципального</w:t>
      </w:r>
    </w:p>
    <w:p w14:paraId="315F41F8"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района Сергиевский Самарской области </w:t>
      </w:r>
    </w:p>
    <w:p w14:paraId="7AE8CCC8" w14:textId="77777777" w:rsidR="00796484" w:rsidRPr="00796484" w:rsidRDefault="00796484" w:rsidP="00796484">
      <w:pPr>
        <w:tabs>
          <w:tab w:val="left" w:pos="6936"/>
        </w:tabs>
        <w:spacing w:after="0" w:line="240" w:lineRule="auto"/>
        <w:rPr>
          <w:rFonts w:ascii="Times New Roman" w:hAnsi="Times New Roman" w:cs="Times New Roman"/>
          <w:sz w:val="12"/>
          <w:szCs w:val="12"/>
        </w:rPr>
      </w:pPr>
    </w:p>
    <w:p w14:paraId="50051947"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ФОРМА</w:t>
      </w:r>
    </w:p>
    <w:p w14:paraId="6EA7A61C"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p>
    <w:p w14:paraId="309C80E6"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w:t>
      </w:r>
      <w:proofErr w:type="gramStart"/>
      <w:r w:rsidRPr="00796484">
        <w:rPr>
          <w:rFonts w:ascii="Times New Roman" w:hAnsi="Times New Roman" w:cs="Times New Roman"/>
          <w:sz w:val="12"/>
          <w:szCs w:val="12"/>
        </w:rPr>
        <w:t>(Бланк органа, осуществляющего</w:t>
      </w:r>
      <w:proofErr w:type="gramEnd"/>
    </w:p>
    <w:p w14:paraId="5049C2D3" w14:textId="6DE8BE8E"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предо</w:t>
      </w:r>
      <w:r>
        <w:rPr>
          <w:rFonts w:ascii="Times New Roman" w:hAnsi="Times New Roman" w:cs="Times New Roman"/>
          <w:sz w:val="12"/>
          <w:szCs w:val="12"/>
        </w:rPr>
        <w:t>ставление муниципальной услуги)</w:t>
      </w:r>
    </w:p>
    <w:p w14:paraId="3A3FF8EC" w14:textId="3A1E46DA" w:rsidR="00796484" w:rsidRPr="00796484" w:rsidRDefault="00796484" w:rsidP="00796484">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F9EA90C" w14:textId="6F73ECD2"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p>
    <w:p w14:paraId="24C7E6C9"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От ________________ № _______________</w:t>
      </w:r>
    </w:p>
    <w:p w14:paraId="38C0AD75" w14:textId="77777777" w:rsidR="00796484" w:rsidRDefault="00796484" w:rsidP="00796484">
      <w:pPr>
        <w:tabs>
          <w:tab w:val="left" w:pos="6936"/>
        </w:tabs>
        <w:spacing w:after="0" w:line="240" w:lineRule="auto"/>
        <w:ind w:firstLine="284"/>
        <w:jc w:val="both"/>
        <w:rPr>
          <w:rFonts w:ascii="Times New Roman" w:hAnsi="Times New Roman" w:cs="Times New Roman"/>
          <w:sz w:val="12"/>
          <w:szCs w:val="12"/>
        </w:rPr>
      </w:pPr>
      <w:proofErr w:type="gramStart"/>
      <w:r w:rsidRPr="00796484">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Правилами землепользования и застройки ¬¬¬ городского поселения Суходол муниципального района Сергиевский, утвержденными решением  Собрания Представителей городского поселения Суходол муниципального района Сергиевский Самарской области  № 30 от «20» декабря  2013 года, на</w:t>
      </w:r>
      <w:proofErr w:type="gramEnd"/>
      <w:r w:rsidRPr="00796484">
        <w:rPr>
          <w:rFonts w:ascii="Times New Roman" w:hAnsi="Times New Roman" w:cs="Times New Roman"/>
          <w:sz w:val="12"/>
          <w:szCs w:val="12"/>
        </w:rPr>
        <w:t xml:space="preserve"> </w:t>
      </w:r>
      <w:proofErr w:type="gramStart"/>
      <w:r w:rsidRPr="00796484">
        <w:rPr>
          <w:rFonts w:ascii="Times New Roman" w:hAnsi="Times New Roman" w:cs="Times New Roman"/>
          <w:sz w:val="12"/>
          <w:szCs w:val="12"/>
        </w:rPr>
        <w:t>основании</w:t>
      </w:r>
      <w:proofErr w:type="gramEnd"/>
      <w:r w:rsidRPr="00796484">
        <w:rPr>
          <w:rFonts w:ascii="Times New Roman" w:hAnsi="Times New Roman" w:cs="Times New Roman"/>
          <w:sz w:val="12"/>
          <w:szCs w:val="12"/>
        </w:rPr>
        <w:t xml:space="preserve">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 и застройки (протокол от ____________ г. № __________), рассмотрев заявление _____________________________________</w:t>
      </w:r>
      <w:r>
        <w:rPr>
          <w:rFonts w:ascii="Times New Roman" w:hAnsi="Times New Roman" w:cs="Times New Roman"/>
          <w:sz w:val="12"/>
          <w:szCs w:val="12"/>
        </w:rPr>
        <w:t>_____________________________</w:t>
      </w:r>
    </w:p>
    <w:p w14:paraId="6789F80D" w14:textId="52CB253D"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(наименование юридического лица либо фамилия, имя и (при наличии) отчество физического лица в родительном падеже)</w:t>
      </w:r>
    </w:p>
    <w:p w14:paraId="56AE1B00" w14:textId="30789F68"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входящий</w:t>
      </w:r>
      <w:proofErr w:type="gramEnd"/>
      <w:r>
        <w:rPr>
          <w:rFonts w:ascii="Times New Roman" w:hAnsi="Times New Roman" w:cs="Times New Roman"/>
          <w:sz w:val="12"/>
          <w:szCs w:val="12"/>
        </w:rPr>
        <w:t xml:space="preserve"> номер  </w:t>
      </w:r>
      <w:r w:rsidRPr="00796484">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городского поселения Суходол му</w:t>
      </w:r>
      <w:r>
        <w:rPr>
          <w:rFonts w:ascii="Times New Roman" w:hAnsi="Times New Roman" w:cs="Times New Roman"/>
          <w:sz w:val="12"/>
          <w:szCs w:val="12"/>
        </w:rPr>
        <w:t>ниципального района Сергиевский</w:t>
      </w:r>
    </w:p>
    <w:p w14:paraId="188FC52A" w14:textId="6AF3A4F5"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E8B8D09" w14:textId="7DAB4C41"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1. Предоставить разрешение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12"/>
          <w:szCs w:val="12"/>
        </w:rPr>
        <w:t xml:space="preserve"> «_____________________</w:t>
      </w:r>
      <w:r w:rsidRPr="00796484">
        <w:rPr>
          <w:rFonts w:ascii="Times New Roman" w:hAnsi="Times New Roman" w:cs="Times New Roman"/>
          <w:sz w:val="12"/>
          <w:szCs w:val="12"/>
        </w:rPr>
        <w:t>» в отношении земельного участка с кадастровым номером ___________________, расположенного по адресу: ________________________________________________________________________________________________________</w:t>
      </w:r>
      <w:r>
        <w:rPr>
          <w:rFonts w:ascii="Times New Roman" w:hAnsi="Times New Roman" w:cs="Times New Roman"/>
          <w:sz w:val="12"/>
          <w:szCs w:val="12"/>
        </w:rPr>
        <w:t>______</w:t>
      </w:r>
    </w:p>
    <w:p w14:paraId="2AAE75A0" w14:textId="77777777" w:rsidR="00796484" w:rsidRPr="00796484" w:rsidRDefault="00796484" w:rsidP="00796484">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t>(указывается адрес</w:t>
      </w:r>
      <w:proofErr w:type="gramStart"/>
      <w:r w:rsidRPr="00796484">
        <w:rPr>
          <w:rFonts w:ascii="Times New Roman" w:hAnsi="Times New Roman" w:cs="Times New Roman"/>
          <w:sz w:val="12"/>
          <w:szCs w:val="12"/>
        </w:rPr>
        <w:t>)</w:t>
      </w:r>
      <w:proofErr w:type="gramEnd"/>
    </w:p>
    <w:p w14:paraId="01E34F6C"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____________________________________________________________________.</w:t>
      </w:r>
    </w:p>
    <w:p w14:paraId="7DFB01E6" w14:textId="2AA9E692"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(указывается наименование предельного параметра и показате</w:t>
      </w:r>
      <w:r>
        <w:rPr>
          <w:rFonts w:ascii="Times New Roman" w:hAnsi="Times New Roman" w:cs="Times New Roman"/>
          <w:sz w:val="12"/>
          <w:szCs w:val="12"/>
        </w:rPr>
        <w:t>ль предоставляемого отклонения)</w:t>
      </w:r>
    </w:p>
    <w:p w14:paraId="2184C46A"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2. Опубликовать настоящее постановление в газете «Сергиевский вестник»</w:t>
      </w:r>
    </w:p>
    <w:p w14:paraId="7D6FE867"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3. Настоящее постановление вступает в силу со дня его официального опубликования.</w:t>
      </w:r>
    </w:p>
    <w:p w14:paraId="4933A5B6"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 xml:space="preserve">4. </w:t>
      </w:r>
      <w:proofErr w:type="gramStart"/>
      <w:r w:rsidRPr="00796484">
        <w:rPr>
          <w:rFonts w:ascii="Times New Roman" w:hAnsi="Times New Roman" w:cs="Times New Roman"/>
          <w:sz w:val="12"/>
          <w:szCs w:val="12"/>
        </w:rPr>
        <w:t>Контроль за</w:t>
      </w:r>
      <w:proofErr w:type="gramEnd"/>
      <w:r w:rsidRPr="00796484">
        <w:rPr>
          <w:rFonts w:ascii="Times New Roman" w:hAnsi="Times New Roman" w:cs="Times New Roman"/>
          <w:sz w:val="12"/>
          <w:szCs w:val="12"/>
        </w:rPr>
        <w:t xml:space="preserve"> выполнением настоящего постановления оставляю за собой.</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96484" w14:paraId="023B2BAB" w14:textId="77777777" w:rsidTr="00796484">
        <w:tc>
          <w:tcPr>
            <w:tcW w:w="3864" w:type="dxa"/>
            <w:vAlign w:val="center"/>
          </w:tcPr>
          <w:p w14:paraId="1EF57B53" w14:textId="3A2C8E51" w:rsidR="00796484" w:rsidRDefault="00796484" w:rsidP="00796484">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Должностное лицо (ФИО)</w:t>
            </w:r>
          </w:p>
        </w:tc>
        <w:tc>
          <w:tcPr>
            <w:tcW w:w="3865" w:type="dxa"/>
            <w:vAlign w:val="center"/>
          </w:tcPr>
          <w:p w14:paraId="4A88EEBA" w14:textId="77777777" w:rsidR="00796484" w:rsidRDefault="00796484" w:rsidP="00796484">
            <w:pPr>
              <w:tabs>
                <w:tab w:val="left" w:pos="6936"/>
              </w:tabs>
              <w:jc w:val="center"/>
              <w:rPr>
                <w:rFonts w:ascii="Times New Roman" w:hAnsi="Times New Roman" w:cs="Times New Roman"/>
                <w:sz w:val="12"/>
                <w:szCs w:val="12"/>
              </w:rPr>
            </w:pPr>
          </w:p>
        </w:tc>
      </w:tr>
      <w:tr w:rsidR="00796484" w14:paraId="79029D83" w14:textId="77777777" w:rsidTr="00796484">
        <w:tc>
          <w:tcPr>
            <w:tcW w:w="3864" w:type="dxa"/>
            <w:vAlign w:val="center"/>
          </w:tcPr>
          <w:p w14:paraId="3306E749" w14:textId="77777777" w:rsidR="00796484" w:rsidRDefault="00796484" w:rsidP="00796484">
            <w:pPr>
              <w:tabs>
                <w:tab w:val="left" w:pos="6936"/>
              </w:tabs>
              <w:jc w:val="center"/>
              <w:rPr>
                <w:rFonts w:ascii="Times New Roman" w:hAnsi="Times New Roman" w:cs="Times New Roman"/>
                <w:sz w:val="12"/>
                <w:szCs w:val="12"/>
              </w:rPr>
            </w:pPr>
          </w:p>
        </w:tc>
        <w:tc>
          <w:tcPr>
            <w:tcW w:w="3865" w:type="dxa"/>
            <w:vAlign w:val="center"/>
          </w:tcPr>
          <w:p w14:paraId="2AE39CC9" w14:textId="2FBDA7E1" w:rsidR="00796484" w:rsidRDefault="00796484" w:rsidP="00796484">
            <w:pPr>
              <w:tabs>
                <w:tab w:val="left" w:pos="6936"/>
              </w:tabs>
              <w:jc w:val="center"/>
              <w:rPr>
                <w:rFonts w:ascii="Times New Roman" w:hAnsi="Times New Roman" w:cs="Times New Roman"/>
                <w:sz w:val="12"/>
                <w:szCs w:val="12"/>
              </w:rPr>
            </w:pPr>
            <w:proofErr w:type="gramStart"/>
            <w:r w:rsidRPr="00796484">
              <w:rPr>
                <w:rFonts w:ascii="Times New Roman" w:hAnsi="Times New Roman" w:cs="Times New Roman"/>
                <w:sz w:val="12"/>
                <w:szCs w:val="12"/>
              </w:rPr>
              <w:t>(подпись должностного лица ор</w:t>
            </w:r>
            <w:r>
              <w:rPr>
                <w:rFonts w:ascii="Times New Roman" w:hAnsi="Times New Roman" w:cs="Times New Roman"/>
                <w:sz w:val="12"/>
                <w:szCs w:val="12"/>
              </w:rPr>
              <w:t xml:space="preserve">гана, осуществляющего </w:t>
            </w:r>
            <w:r w:rsidRPr="00796484">
              <w:rPr>
                <w:rFonts w:ascii="Times New Roman" w:hAnsi="Times New Roman" w:cs="Times New Roman"/>
                <w:sz w:val="12"/>
                <w:szCs w:val="12"/>
              </w:rPr>
              <w:t>предоставление муниципальной услуги</w:t>
            </w:r>
            <w:proofErr w:type="gramEnd"/>
          </w:p>
        </w:tc>
      </w:tr>
    </w:tbl>
    <w:p w14:paraId="109D6FA9" w14:textId="6E1CC52A" w:rsidR="00796484" w:rsidRPr="00796484" w:rsidRDefault="00796484" w:rsidP="00796484">
      <w:pPr>
        <w:tabs>
          <w:tab w:val="left" w:pos="6936"/>
        </w:tabs>
        <w:spacing w:after="0" w:line="240" w:lineRule="auto"/>
        <w:jc w:val="both"/>
        <w:rPr>
          <w:rFonts w:ascii="Times New Roman" w:hAnsi="Times New Roman" w:cs="Times New Roman"/>
          <w:sz w:val="12"/>
          <w:szCs w:val="12"/>
        </w:rPr>
      </w:pPr>
    </w:p>
    <w:p w14:paraId="02D16F61"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Приложение №3 </w:t>
      </w:r>
    </w:p>
    <w:p w14:paraId="37AA8C91"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к Административному регламенту предоставления</w:t>
      </w:r>
    </w:p>
    <w:p w14:paraId="24DF7697"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муниципальной услуги «Предоставление разрешения</w:t>
      </w:r>
    </w:p>
    <w:p w14:paraId="2BD53627"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на отклонение от предельных параметров </w:t>
      </w:r>
    </w:p>
    <w:p w14:paraId="2D8B51F5"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разрешенного строительства, реконструкции объекта </w:t>
      </w:r>
    </w:p>
    <w:p w14:paraId="54D3EB09"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капитального строительства» на территории городского </w:t>
      </w:r>
    </w:p>
    <w:p w14:paraId="60EC999A"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поселения Суходол  муниципального</w:t>
      </w:r>
    </w:p>
    <w:p w14:paraId="39D74DED" w14:textId="0A366184"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14:paraId="13D54A80"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p>
    <w:p w14:paraId="7897DC53" w14:textId="77777777"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ФОРМА</w:t>
      </w:r>
    </w:p>
    <w:p w14:paraId="29976CB4" w14:textId="7B27EE2A"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xml:space="preserve">(Бланк органа, </w:t>
      </w:r>
      <w:r w:rsidRPr="00796484">
        <w:rPr>
          <w:rFonts w:ascii="Times New Roman" w:hAnsi="Times New Roman" w:cs="Times New Roman"/>
          <w:sz w:val="12"/>
          <w:szCs w:val="12"/>
        </w:rPr>
        <w:t>осуществляющего</w:t>
      </w:r>
      <w:proofErr w:type="gramEnd"/>
    </w:p>
    <w:p w14:paraId="7F19A622" w14:textId="52193E85" w:rsidR="00796484" w:rsidRPr="00796484" w:rsidRDefault="00796484" w:rsidP="00796484">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пред</w:t>
      </w:r>
      <w:r>
        <w:rPr>
          <w:rFonts w:ascii="Times New Roman" w:hAnsi="Times New Roman" w:cs="Times New Roman"/>
          <w:sz w:val="12"/>
          <w:szCs w:val="12"/>
        </w:rPr>
        <w:t>оставление муниципальной услуги</w:t>
      </w:r>
    </w:p>
    <w:p w14:paraId="34CB0933" w14:textId="2D80513B" w:rsidR="00796484" w:rsidRPr="00796484" w:rsidRDefault="00796484" w:rsidP="00796484">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lastRenderedPageBreak/>
        <w:t>Постановление</w:t>
      </w:r>
    </w:p>
    <w:p w14:paraId="0A027956" w14:textId="0A6467CD"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Об отказе в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p>
    <w:p w14:paraId="360F22BE" w14:textId="0E48B37C"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От ___</w:t>
      </w:r>
      <w:r>
        <w:rPr>
          <w:rFonts w:ascii="Times New Roman" w:hAnsi="Times New Roman" w:cs="Times New Roman"/>
          <w:sz w:val="12"/>
          <w:szCs w:val="12"/>
        </w:rPr>
        <w:t>_____________ № _______________</w:t>
      </w:r>
    </w:p>
    <w:p w14:paraId="60CB21E7" w14:textId="77777777" w:rsid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городского поселения Суходол муниципального райо</w:t>
      </w:r>
      <w:r>
        <w:rPr>
          <w:rFonts w:ascii="Times New Roman" w:hAnsi="Times New Roman" w:cs="Times New Roman"/>
          <w:sz w:val="12"/>
          <w:szCs w:val="12"/>
        </w:rPr>
        <w:t xml:space="preserve">на Сергиевский, Рассмотрев  заявление </w:t>
      </w:r>
      <w:r w:rsidRPr="00796484">
        <w:rPr>
          <w:rFonts w:ascii="Times New Roman" w:hAnsi="Times New Roman" w:cs="Times New Roman"/>
          <w:sz w:val="12"/>
          <w:szCs w:val="12"/>
        </w:rPr>
        <w:t>________________________________________________________________________</w:t>
      </w:r>
      <w:r>
        <w:rPr>
          <w:rFonts w:ascii="Times New Roman" w:hAnsi="Times New Roman" w:cs="Times New Roman"/>
          <w:sz w:val="12"/>
          <w:szCs w:val="12"/>
        </w:rPr>
        <w:t>_____________________</w:t>
      </w:r>
    </w:p>
    <w:p w14:paraId="73C4BF87" w14:textId="75CFE09F" w:rsidR="00796484" w:rsidRPr="00796484" w:rsidRDefault="00796484" w:rsidP="00796484">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t>(наименование юридического лица либо фамилия, имя и (при наличии) отчество физического лица в</w:t>
      </w:r>
      <w:r>
        <w:rPr>
          <w:rFonts w:ascii="Times New Roman" w:hAnsi="Times New Roman" w:cs="Times New Roman"/>
          <w:sz w:val="12"/>
          <w:szCs w:val="12"/>
        </w:rPr>
        <w:t xml:space="preserve"> </w:t>
      </w:r>
      <w:r w:rsidRPr="00796484">
        <w:rPr>
          <w:rFonts w:ascii="Times New Roman" w:hAnsi="Times New Roman" w:cs="Times New Roman"/>
          <w:sz w:val="12"/>
          <w:szCs w:val="12"/>
        </w:rPr>
        <w:t>родительном падеже)</w:t>
      </w:r>
    </w:p>
    <w:p w14:paraId="082ED944" w14:textId="05DD6F1B"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roofErr w:type="gramStart"/>
      <w:r w:rsidRPr="00796484">
        <w:rPr>
          <w:rFonts w:ascii="Times New Roman" w:hAnsi="Times New Roman" w:cs="Times New Roman"/>
          <w:sz w:val="12"/>
          <w:szCs w:val="12"/>
        </w:rPr>
        <w:t>от</w:t>
      </w:r>
      <w:proofErr w:type="gramEnd"/>
      <w:r w:rsidRPr="00796484">
        <w:rPr>
          <w:rFonts w:ascii="Times New Roman" w:hAnsi="Times New Roman" w:cs="Times New Roman"/>
          <w:sz w:val="12"/>
          <w:szCs w:val="12"/>
        </w:rPr>
        <w:t xml:space="preserve">  ________________ </w:t>
      </w:r>
      <w:proofErr w:type="gramStart"/>
      <w:r w:rsidRPr="00796484">
        <w:rPr>
          <w:rFonts w:ascii="Times New Roman" w:hAnsi="Times New Roman" w:cs="Times New Roman"/>
          <w:sz w:val="12"/>
          <w:szCs w:val="12"/>
        </w:rPr>
        <w:t>входящий</w:t>
      </w:r>
      <w:proofErr w:type="gramEnd"/>
      <w:r w:rsidRPr="00796484">
        <w:rPr>
          <w:rFonts w:ascii="Times New Roman" w:hAnsi="Times New Roman" w:cs="Times New Roman"/>
          <w:sz w:val="12"/>
          <w:szCs w:val="12"/>
        </w:rPr>
        <w:t xml:space="preserve"> номер ___________________ 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городского поселения Суходол муниципального района Серг</w:t>
      </w:r>
      <w:r>
        <w:rPr>
          <w:rFonts w:ascii="Times New Roman" w:hAnsi="Times New Roman" w:cs="Times New Roman"/>
          <w:sz w:val="12"/>
          <w:szCs w:val="12"/>
        </w:rPr>
        <w:t>иевский</w:t>
      </w:r>
    </w:p>
    <w:p w14:paraId="3FB3287B" w14:textId="1AFC046D"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724D697" w14:textId="5D6AC272"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 xml:space="preserve">1. Отказать в предоставлении разрешения на отклонение от предельных параметров разрешенного строительства, реконструкции объекта капитального строительства - </w:t>
      </w:r>
      <w:r>
        <w:rPr>
          <w:rFonts w:ascii="Times New Roman" w:hAnsi="Times New Roman" w:cs="Times New Roman"/>
          <w:sz w:val="12"/>
          <w:szCs w:val="12"/>
        </w:rPr>
        <w:t>«_______________</w:t>
      </w:r>
      <w:r w:rsidRPr="00796484">
        <w:rPr>
          <w:rFonts w:ascii="Times New Roman" w:hAnsi="Times New Roman" w:cs="Times New Roman"/>
          <w:sz w:val="12"/>
          <w:szCs w:val="12"/>
        </w:rPr>
        <w:t>» в отношении земельного участка с кадастровым номером ___________________, расположенного по адресу: ________________________________________________________________________</w:t>
      </w:r>
      <w:r>
        <w:rPr>
          <w:rFonts w:ascii="Times New Roman" w:hAnsi="Times New Roman" w:cs="Times New Roman"/>
          <w:sz w:val="12"/>
          <w:szCs w:val="12"/>
        </w:rPr>
        <w:t>_________________________</w:t>
      </w:r>
    </w:p>
    <w:p w14:paraId="3B494BE0" w14:textId="77777777" w:rsidR="00796484" w:rsidRPr="00796484" w:rsidRDefault="00796484" w:rsidP="00796484">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t>(указывается адрес</w:t>
      </w:r>
      <w:proofErr w:type="gramStart"/>
      <w:r w:rsidRPr="00796484">
        <w:rPr>
          <w:rFonts w:ascii="Times New Roman" w:hAnsi="Times New Roman" w:cs="Times New Roman"/>
          <w:sz w:val="12"/>
          <w:szCs w:val="12"/>
        </w:rPr>
        <w:t>)</w:t>
      </w:r>
      <w:proofErr w:type="gramEnd"/>
    </w:p>
    <w:p w14:paraId="05F0B53B"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____________________________________________________________________.</w:t>
      </w:r>
    </w:p>
    <w:p w14:paraId="7E655EA3"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(указывается наименование предельного параметра и показатель предоставляемого отклонения)</w:t>
      </w:r>
    </w:p>
    <w:p w14:paraId="3D02947B" w14:textId="52A7244E"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2. Основанием для отказа является: ____________________________________</w:t>
      </w:r>
      <w:r>
        <w:rPr>
          <w:rFonts w:ascii="Times New Roman" w:hAnsi="Times New Roman" w:cs="Times New Roman"/>
          <w:sz w:val="12"/>
          <w:szCs w:val="12"/>
        </w:rPr>
        <w:t>______________________________</w:t>
      </w:r>
      <w:r>
        <w:rPr>
          <w:rFonts w:ascii="Times New Roman" w:hAnsi="Times New Roman" w:cs="Times New Roman"/>
          <w:sz w:val="12"/>
          <w:szCs w:val="12"/>
        </w:rPr>
        <w:tab/>
      </w:r>
    </w:p>
    <w:p w14:paraId="270711D8"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3. Настоящее постановление может быть обжаловано в досудебном порядке путем направления жалобы в Администрацию городского поселения Суходол,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96484" w14:paraId="5ACFE714" w14:textId="77777777" w:rsidTr="0082350B">
        <w:tc>
          <w:tcPr>
            <w:tcW w:w="3864" w:type="dxa"/>
            <w:vAlign w:val="center"/>
          </w:tcPr>
          <w:p w14:paraId="75E8ACAA" w14:textId="606C8968" w:rsidR="00796484" w:rsidRDefault="00796484" w:rsidP="0082350B">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Должностное лицо (ФИО)</w:t>
            </w:r>
          </w:p>
        </w:tc>
        <w:tc>
          <w:tcPr>
            <w:tcW w:w="3865" w:type="dxa"/>
            <w:vAlign w:val="center"/>
          </w:tcPr>
          <w:p w14:paraId="7A34E8B2" w14:textId="77777777" w:rsidR="00796484" w:rsidRDefault="00796484" w:rsidP="0082350B">
            <w:pPr>
              <w:tabs>
                <w:tab w:val="left" w:pos="6936"/>
              </w:tabs>
              <w:jc w:val="center"/>
              <w:rPr>
                <w:rFonts w:ascii="Times New Roman" w:hAnsi="Times New Roman" w:cs="Times New Roman"/>
                <w:sz w:val="12"/>
                <w:szCs w:val="12"/>
              </w:rPr>
            </w:pPr>
          </w:p>
        </w:tc>
      </w:tr>
      <w:tr w:rsidR="00796484" w14:paraId="5DF138AB" w14:textId="77777777" w:rsidTr="0082350B">
        <w:tc>
          <w:tcPr>
            <w:tcW w:w="3864" w:type="dxa"/>
            <w:vAlign w:val="center"/>
          </w:tcPr>
          <w:p w14:paraId="74E0D230" w14:textId="77777777" w:rsidR="00796484" w:rsidRDefault="00796484" w:rsidP="0082350B">
            <w:pPr>
              <w:tabs>
                <w:tab w:val="left" w:pos="6936"/>
              </w:tabs>
              <w:jc w:val="center"/>
              <w:rPr>
                <w:rFonts w:ascii="Times New Roman" w:hAnsi="Times New Roman" w:cs="Times New Roman"/>
                <w:sz w:val="12"/>
                <w:szCs w:val="12"/>
              </w:rPr>
            </w:pPr>
          </w:p>
        </w:tc>
        <w:tc>
          <w:tcPr>
            <w:tcW w:w="3865" w:type="dxa"/>
            <w:vAlign w:val="center"/>
          </w:tcPr>
          <w:p w14:paraId="6FEC792A" w14:textId="30BF54DD" w:rsidR="00796484" w:rsidRDefault="0082350B" w:rsidP="0082350B">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2CD09E98" w14:textId="77777777" w:rsidR="00796484" w:rsidRPr="00796484" w:rsidRDefault="00796484" w:rsidP="0082350B">
      <w:pPr>
        <w:tabs>
          <w:tab w:val="left" w:pos="6936"/>
        </w:tabs>
        <w:spacing w:after="0" w:line="240" w:lineRule="auto"/>
        <w:jc w:val="both"/>
        <w:rPr>
          <w:rFonts w:ascii="Times New Roman" w:hAnsi="Times New Roman" w:cs="Times New Roman"/>
          <w:sz w:val="12"/>
          <w:szCs w:val="12"/>
        </w:rPr>
      </w:pPr>
    </w:p>
    <w:p w14:paraId="5A6104A9" w14:textId="37276C2A"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Приложение №4</w:t>
      </w:r>
    </w:p>
    <w:p w14:paraId="56FCA042"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к Административному регламенту предоставления</w:t>
      </w:r>
    </w:p>
    <w:p w14:paraId="349CEE27" w14:textId="7E6D64D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муниципальной услуги «Предоставление разрешения</w:t>
      </w:r>
    </w:p>
    <w:p w14:paraId="03691069" w14:textId="52CCED09"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на отклонение от предельных параметров</w:t>
      </w:r>
    </w:p>
    <w:p w14:paraId="70A72F22" w14:textId="1AAE533B"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разрешенного строительства, реконструкции объекта</w:t>
      </w:r>
    </w:p>
    <w:p w14:paraId="58C824E2"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капитального строительства» на территории городского</w:t>
      </w:r>
    </w:p>
    <w:p w14:paraId="113BE3EC"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поселения Суходол  муниципального</w:t>
      </w:r>
    </w:p>
    <w:p w14:paraId="41A384D7" w14:textId="2CBBB38F"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района Сергиевский Самарской области</w:t>
      </w:r>
    </w:p>
    <w:p w14:paraId="392BF71C"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p>
    <w:p w14:paraId="66B3C031"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ФОРМА</w:t>
      </w:r>
    </w:p>
    <w:p w14:paraId="18E0FB88"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p>
    <w:p w14:paraId="0A1E612F"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proofErr w:type="gramStart"/>
      <w:r w:rsidRPr="00796484">
        <w:rPr>
          <w:rFonts w:ascii="Times New Roman" w:hAnsi="Times New Roman" w:cs="Times New Roman"/>
          <w:sz w:val="12"/>
          <w:szCs w:val="12"/>
        </w:rPr>
        <w:t>(Бланк органа, осуществляющего</w:t>
      </w:r>
      <w:proofErr w:type="gramEnd"/>
    </w:p>
    <w:p w14:paraId="4A82F435" w14:textId="77777777"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предоставление муниципальной услуги</w:t>
      </w:r>
    </w:p>
    <w:p w14:paraId="37E44679" w14:textId="77777777" w:rsidR="0082350B"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(фамилия, имя, отчество, место жительства - для физических лиц;</w:t>
      </w:r>
    </w:p>
    <w:p w14:paraId="1CDF6E92" w14:textId="4B705B69" w:rsidR="00796484" w:rsidRPr="00796484" w:rsidRDefault="00796484" w:rsidP="0082350B">
      <w:pPr>
        <w:tabs>
          <w:tab w:val="left" w:pos="6936"/>
        </w:tabs>
        <w:spacing w:after="0" w:line="240" w:lineRule="auto"/>
        <w:ind w:firstLine="284"/>
        <w:jc w:val="right"/>
        <w:rPr>
          <w:rFonts w:ascii="Times New Roman" w:hAnsi="Times New Roman" w:cs="Times New Roman"/>
          <w:sz w:val="12"/>
          <w:szCs w:val="12"/>
        </w:rPr>
      </w:pPr>
      <w:r w:rsidRPr="00796484">
        <w:rPr>
          <w:rFonts w:ascii="Times New Roman" w:hAnsi="Times New Roman" w:cs="Times New Roman"/>
          <w:sz w:val="12"/>
          <w:szCs w:val="12"/>
        </w:rPr>
        <w:t xml:space="preserve"> полное наименование, место нахождения, </w:t>
      </w:r>
      <w:proofErr w:type="gramStart"/>
      <w:r w:rsidRPr="00796484">
        <w:rPr>
          <w:rFonts w:ascii="Times New Roman" w:hAnsi="Times New Roman" w:cs="Times New Roman"/>
          <w:sz w:val="12"/>
          <w:szCs w:val="12"/>
        </w:rPr>
        <w:t>ИНН–для</w:t>
      </w:r>
      <w:proofErr w:type="gramEnd"/>
      <w:r w:rsidRPr="00796484">
        <w:rPr>
          <w:rFonts w:ascii="Times New Roman" w:hAnsi="Times New Roman" w:cs="Times New Roman"/>
          <w:sz w:val="12"/>
          <w:szCs w:val="12"/>
        </w:rPr>
        <w:t xml:space="preserve"> юридических лиц)</w:t>
      </w:r>
    </w:p>
    <w:p w14:paraId="42A19E4C" w14:textId="77777777" w:rsidR="00796484" w:rsidRPr="00796484" w:rsidRDefault="00796484" w:rsidP="0082350B">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t>УВЕДОМЛЕНИЕ</w:t>
      </w:r>
    </w:p>
    <w:p w14:paraId="4D4F99E1" w14:textId="2A1588E7" w:rsidR="00796484" w:rsidRPr="00796484" w:rsidRDefault="00796484" w:rsidP="0082350B">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t>об отказе в приеме документов, необходимых для пред</w:t>
      </w:r>
      <w:r w:rsidR="0082350B">
        <w:rPr>
          <w:rFonts w:ascii="Times New Roman" w:hAnsi="Times New Roman" w:cs="Times New Roman"/>
          <w:sz w:val="12"/>
          <w:szCs w:val="12"/>
        </w:rPr>
        <w:t xml:space="preserve">оставления муниципальной услуги </w:t>
      </w:r>
      <w:proofErr w:type="gramStart"/>
      <w:r w:rsidRPr="00796484">
        <w:rPr>
          <w:rFonts w:ascii="Times New Roman" w:hAnsi="Times New Roman" w:cs="Times New Roman"/>
          <w:sz w:val="12"/>
          <w:szCs w:val="12"/>
        </w:rPr>
        <w:t>от</w:t>
      </w:r>
      <w:proofErr w:type="gramEnd"/>
      <w:r w:rsidRPr="00796484">
        <w:rPr>
          <w:rFonts w:ascii="Times New Roman" w:hAnsi="Times New Roman" w:cs="Times New Roman"/>
          <w:sz w:val="12"/>
          <w:szCs w:val="12"/>
        </w:rPr>
        <w:t xml:space="preserve"> _</w:t>
      </w:r>
      <w:r w:rsidR="0082350B">
        <w:rPr>
          <w:rFonts w:ascii="Times New Roman" w:hAnsi="Times New Roman" w:cs="Times New Roman"/>
          <w:sz w:val="12"/>
          <w:szCs w:val="12"/>
        </w:rPr>
        <w:t>_______________№_______________</w:t>
      </w:r>
    </w:p>
    <w:p w14:paraId="44318655" w14:textId="77777777" w:rsidR="0082350B" w:rsidRDefault="00796484" w:rsidP="0082350B">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w:t>
      </w:r>
    </w:p>
    <w:p w14:paraId="7100BBCC" w14:textId="544E9B1A" w:rsidR="0082350B" w:rsidRPr="00796484" w:rsidRDefault="00796484" w:rsidP="0082350B">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__________________________________________________________________________________________________________________________</w:t>
      </w:r>
      <w:r w:rsidR="0082350B" w:rsidRPr="00796484">
        <w:rPr>
          <w:rFonts w:ascii="Times New Roman" w:hAnsi="Times New Roman" w:cs="Times New Roman"/>
          <w:sz w:val="12"/>
          <w:szCs w:val="12"/>
        </w:rPr>
        <w:t>___________________________________________________________________________________________________________________________</w:t>
      </w:r>
    </w:p>
    <w:p w14:paraId="5A067F14" w14:textId="0E8C9D8A" w:rsidR="00796484" w:rsidRPr="00796484" w:rsidRDefault="00796484" w:rsidP="0082350B">
      <w:pPr>
        <w:tabs>
          <w:tab w:val="left" w:pos="6936"/>
        </w:tabs>
        <w:spacing w:after="0" w:line="240" w:lineRule="auto"/>
        <w:ind w:firstLine="284"/>
        <w:jc w:val="center"/>
        <w:rPr>
          <w:rFonts w:ascii="Times New Roman" w:hAnsi="Times New Roman" w:cs="Times New Roman"/>
          <w:sz w:val="12"/>
          <w:szCs w:val="12"/>
        </w:rPr>
      </w:pPr>
      <w:r w:rsidRPr="00796484">
        <w:rPr>
          <w:rFonts w:ascii="Times New Roman" w:hAnsi="Times New Roman" w:cs="Times New Roman"/>
          <w:sz w:val="12"/>
          <w:szCs w:val="12"/>
        </w:rPr>
        <w:t>(Ф.И.О. физического лица, наименование юридического лиц</w:t>
      </w:r>
      <w:proofErr w:type="gramStart"/>
      <w:r w:rsidRPr="00796484">
        <w:rPr>
          <w:rFonts w:ascii="Times New Roman" w:hAnsi="Times New Roman" w:cs="Times New Roman"/>
          <w:sz w:val="12"/>
          <w:szCs w:val="12"/>
        </w:rPr>
        <w:t>а–</w:t>
      </w:r>
      <w:proofErr w:type="gramEnd"/>
      <w:r w:rsidRPr="00796484">
        <w:rPr>
          <w:rFonts w:ascii="Times New Roman" w:hAnsi="Times New Roman" w:cs="Times New Roman"/>
          <w:sz w:val="12"/>
          <w:szCs w:val="12"/>
        </w:rPr>
        <w:t xml:space="preserve"> заявителя,</w:t>
      </w:r>
      <w:r w:rsidR="0082350B" w:rsidRPr="0082350B">
        <w:rPr>
          <w:rFonts w:ascii="Times New Roman" w:hAnsi="Times New Roman" w:cs="Times New Roman"/>
          <w:sz w:val="12"/>
          <w:szCs w:val="12"/>
        </w:rPr>
        <w:t xml:space="preserve"> </w:t>
      </w:r>
      <w:r w:rsidR="0082350B" w:rsidRPr="00796484">
        <w:rPr>
          <w:rFonts w:ascii="Times New Roman" w:hAnsi="Times New Roman" w:cs="Times New Roman"/>
          <w:sz w:val="12"/>
          <w:szCs w:val="12"/>
        </w:rPr>
        <w:t>дата направления заявления)</w:t>
      </w:r>
    </w:p>
    <w:p w14:paraId="3188160A" w14:textId="77777777" w:rsidR="0082350B" w:rsidRDefault="00796484" w:rsidP="0082350B">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w:t>
      </w:r>
      <w:proofErr w:type="gramStart"/>
      <w:r w:rsidRPr="00796484">
        <w:rPr>
          <w:rFonts w:ascii="Times New Roman" w:hAnsi="Times New Roman" w:cs="Times New Roman"/>
          <w:sz w:val="12"/>
          <w:szCs w:val="12"/>
        </w:rPr>
        <w:t>с</w:t>
      </w:r>
      <w:proofErr w:type="gramEnd"/>
      <w:r w:rsidRPr="00796484">
        <w:rPr>
          <w:rFonts w:ascii="Times New Roman" w:hAnsi="Times New Roman" w:cs="Times New Roman"/>
          <w:sz w:val="12"/>
          <w:szCs w:val="12"/>
        </w:rPr>
        <w:t>:</w:t>
      </w:r>
    </w:p>
    <w:p w14:paraId="05E8495B" w14:textId="4CC24830" w:rsidR="00796484" w:rsidRPr="00796484" w:rsidRDefault="00796484" w:rsidP="0082350B">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____________________________________________________________________________________________________</w:t>
      </w:r>
      <w:r w:rsidR="0082350B">
        <w:rPr>
          <w:rFonts w:ascii="Times New Roman" w:hAnsi="Times New Roman" w:cs="Times New Roman"/>
          <w:sz w:val="12"/>
          <w:szCs w:val="12"/>
        </w:rPr>
        <w:t>_______________________________</w:t>
      </w:r>
      <w:r w:rsidRPr="00796484">
        <w:rPr>
          <w:rFonts w:ascii="Times New Roman" w:hAnsi="Times New Roman" w:cs="Times New Roman"/>
          <w:sz w:val="12"/>
          <w:szCs w:val="12"/>
        </w:rPr>
        <w:t>_____________________________________________________________________________________</w:t>
      </w:r>
    </w:p>
    <w:p w14:paraId="4766D51C" w14:textId="21447B1D" w:rsidR="00796484" w:rsidRPr="00796484" w:rsidRDefault="00796484" w:rsidP="0082350B">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(указываются основания отказа в приеме документов,</w:t>
      </w:r>
      <w:r w:rsidR="0082350B">
        <w:rPr>
          <w:rFonts w:ascii="Times New Roman" w:hAnsi="Times New Roman" w:cs="Times New Roman"/>
          <w:sz w:val="12"/>
          <w:szCs w:val="12"/>
        </w:rPr>
        <w:t xml:space="preserve"> необходимых для предоставления муниципальной услуги)</w:t>
      </w:r>
    </w:p>
    <w:p w14:paraId="4F0A70E8"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Дополнительно информируем о возможности повторного обращения в Администрацию городского поселения Суходол с заявлением о предоставлении муниципальной услуги после устранения указанных нарушений.</w:t>
      </w:r>
    </w:p>
    <w:p w14:paraId="5E9A5709"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r w:rsidRPr="00796484">
        <w:rPr>
          <w:rFonts w:ascii="Times New Roman" w:hAnsi="Times New Roman" w:cs="Times New Roman"/>
          <w:sz w:val="12"/>
          <w:szCs w:val="12"/>
        </w:rPr>
        <w:t>Настоящее решение может быть обжаловано в досудебном порядке путем направления жалобы в Администрацию городского поселения Суходол,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82350B" w14:paraId="2ECB3FE6" w14:textId="77777777" w:rsidTr="0082350B">
        <w:tc>
          <w:tcPr>
            <w:tcW w:w="3864" w:type="dxa"/>
            <w:vAlign w:val="center"/>
          </w:tcPr>
          <w:p w14:paraId="7FCFCA95" w14:textId="7232B334" w:rsidR="0082350B" w:rsidRDefault="0082350B" w:rsidP="0082350B">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Должностное лицо (ФИО)</w:t>
            </w:r>
          </w:p>
        </w:tc>
        <w:tc>
          <w:tcPr>
            <w:tcW w:w="3865" w:type="dxa"/>
            <w:vAlign w:val="center"/>
          </w:tcPr>
          <w:p w14:paraId="619BBDBF" w14:textId="77777777" w:rsidR="0082350B" w:rsidRDefault="0082350B" w:rsidP="0082350B">
            <w:pPr>
              <w:tabs>
                <w:tab w:val="left" w:pos="6936"/>
              </w:tabs>
              <w:jc w:val="center"/>
              <w:rPr>
                <w:rFonts w:ascii="Times New Roman" w:hAnsi="Times New Roman" w:cs="Times New Roman"/>
                <w:sz w:val="12"/>
                <w:szCs w:val="12"/>
              </w:rPr>
            </w:pPr>
          </w:p>
        </w:tc>
      </w:tr>
      <w:tr w:rsidR="0082350B" w14:paraId="7ABC4706" w14:textId="77777777" w:rsidTr="0082350B">
        <w:tc>
          <w:tcPr>
            <w:tcW w:w="3864" w:type="dxa"/>
            <w:vAlign w:val="center"/>
          </w:tcPr>
          <w:p w14:paraId="465F2987" w14:textId="77777777" w:rsidR="0082350B" w:rsidRDefault="0082350B" w:rsidP="0082350B">
            <w:pPr>
              <w:tabs>
                <w:tab w:val="left" w:pos="6936"/>
              </w:tabs>
              <w:jc w:val="center"/>
              <w:rPr>
                <w:rFonts w:ascii="Times New Roman" w:hAnsi="Times New Roman" w:cs="Times New Roman"/>
                <w:sz w:val="12"/>
                <w:szCs w:val="12"/>
              </w:rPr>
            </w:pPr>
          </w:p>
        </w:tc>
        <w:tc>
          <w:tcPr>
            <w:tcW w:w="3865" w:type="dxa"/>
            <w:vAlign w:val="center"/>
          </w:tcPr>
          <w:p w14:paraId="4BC90B1D" w14:textId="4A8748C4" w:rsidR="0082350B" w:rsidRDefault="0082350B" w:rsidP="0082350B">
            <w:pPr>
              <w:tabs>
                <w:tab w:val="left" w:pos="6936"/>
              </w:tabs>
              <w:jc w:val="center"/>
              <w:rPr>
                <w:rFonts w:ascii="Times New Roman" w:hAnsi="Times New Roman" w:cs="Times New Roman"/>
                <w:sz w:val="12"/>
                <w:szCs w:val="12"/>
              </w:rPr>
            </w:pPr>
            <w:r w:rsidRPr="00796484">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6209DD8B"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6BB4A20F"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 xml:space="preserve">Приложение №5 </w:t>
      </w:r>
    </w:p>
    <w:p w14:paraId="0BBA1815"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к Административному регламенту предоставления</w:t>
      </w:r>
    </w:p>
    <w:p w14:paraId="7D3A9034"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 xml:space="preserve"> муниципальной услуги «Предоставление разрешения</w:t>
      </w:r>
    </w:p>
    <w:p w14:paraId="4ABB0C08"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 xml:space="preserve"> на отклонение от предельных параметров </w:t>
      </w:r>
    </w:p>
    <w:p w14:paraId="04C9738A"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 xml:space="preserve">разрешенного строительства, реконструкции объекта </w:t>
      </w:r>
    </w:p>
    <w:p w14:paraId="3F622670"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 xml:space="preserve">капитального строительства» на территории городского </w:t>
      </w:r>
    </w:p>
    <w:p w14:paraId="33695E18" w14:textId="77777777"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поселения Суходол  муниципального</w:t>
      </w:r>
    </w:p>
    <w:p w14:paraId="2BC0D0C5" w14:textId="036064E5" w:rsidR="0082350B" w:rsidRPr="0082350B" w:rsidRDefault="0082350B" w:rsidP="0082350B">
      <w:pPr>
        <w:tabs>
          <w:tab w:val="left" w:pos="6936"/>
        </w:tabs>
        <w:spacing w:after="0" w:line="240" w:lineRule="auto"/>
        <w:ind w:firstLine="284"/>
        <w:jc w:val="right"/>
        <w:rPr>
          <w:rFonts w:ascii="Times New Roman" w:hAnsi="Times New Roman" w:cs="Times New Roman"/>
          <w:sz w:val="12"/>
          <w:szCs w:val="12"/>
        </w:rPr>
      </w:pPr>
      <w:r w:rsidRPr="0082350B">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14:paraId="2F84FF34" w14:textId="1F15D46F" w:rsidR="00796484" w:rsidRDefault="0082350B" w:rsidP="0082350B">
      <w:pPr>
        <w:tabs>
          <w:tab w:val="left" w:pos="6936"/>
        </w:tabs>
        <w:spacing w:after="0" w:line="240" w:lineRule="auto"/>
        <w:ind w:firstLine="284"/>
        <w:jc w:val="center"/>
        <w:rPr>
          <w:rFonts w:ascii="Times New Roman" w:hAnsi="Times New Roman" w:cs="Times New Roman"/>
          <w:sz w:val="12"/>
          <w:szCs w:val="12"/>
        </w:rPr>
      </w:pPr>
      <w:r w:rsidRPr="0082350B">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100"/>
        <w:gridCol w:w="1100"/>
        <w:gridCol w:w="1118"/>
        <w:gridCol w:w="1118"/>
        <w:gridCol w:w="1082"/>
        <w:gridCol w:w="1118"/>
      </w:tblGrid>
      <w:tr w:rsidR="0082350B" w:rsidRPr="0082350B" w14:paraId="6C924CFA" w14:textId="77777777" w:rsidTr="0082350B">
        <w:trPr>
          <w:jc w:val="center"/>
        </w:trPr>
        <w:tc>
          <w:tcPr>
            <w:tcW w:w="972" w:type="pct"/>
            <w:vAlign w:val="center"/>
          </w:tcPr>
          <w:p w14:paraId="1A2D674A" w14:textId="77777777" w:rsidR="0082350B" w:rsidRPr="0082350B" w:rsidRDefault="0082350B" w:rsidP="0082350B">
            <w:pPr>
              <w:spacing w:after="0" w:line="240" w:lineRule="auto"/>
              <w:jc w:val="center"/>
              <w:rPr>
                <w:rFonts w:ascii="Times New Roman" w:hAnsi="Times New Roman" w:cs="Times New Roman"/>
                <w:b/>
                <w:bCs/>
                <w:sz w:val="12"/>
                <w:szCs w:val="12"/>
              </w:rPr>
            </w:pPr>
            <w:r w:rsidRPr="0082350B">
              <w:rPr>
                <w:rFonts w:ascii="Times New Roman" w:hAnsi="Times New Roman" w:cs="Times New Roman"/>
                <w:b/>
                <w:bCs/>
                <w:sz w:val="12"/>
                <w:szCs w:val="12"/>
              </w:rPr>
              <w:t>Основание для начала административной процедуры</w:t>
            </w:r>
          </w:p>
        </w:tc>
        <w:tc>
          <w:tcPr>
            <w:tcW w:w="925" w:type="pct"/>
            <w:vAlign w:val="center"/>
          </w:tcPr>
          <w:p w14:paraId="5AE03C7A" w14:textId="77777777" w:rsidR="0082350B" w:rsidRPr="0082350B" w:rsidRDefault="0082350B" w:rsidP="0082350B">
            <w:pPr>
              <w:spacing w:after="0" w:line="240" w:lineRule="auto"/>
              <w:jc w:val="center"/>
              <w:rPr>
                <w:rFonts w:ascii="Times New Roman" w:hAnsi="Times New Roman" w:cs="Times New Roman"/>
                <w:b/>
                <w:bCs/>
                <w:sz w:val="12"/>
                <w:szCs w:val="12"/>
              </w:rPr>
            </w:pPr>
            <w:r w:rsidRPr="0082350B">
              <w:rPr>
                <w:rFonts w:ascii="Times New Roman" w:hAnsi="Times New Roman" w:cs="Times New Roman"/>
                <w:b/>
                <w:bCs/>
                <w:sz w:val="12"/>
                <w:szCs w:val="12"/>
              </w:rPr>
              <w:t>Содержание административных действий</w:t>
            </w:r>
          </w:p>
        </w:tc>
        <w:tc>
          <w:tcPr>
            <w:tcW w:w="730" w:type="pct"/>
            <w:vAlign w:val="center"/>
          </w:tcPr>
          <w:p w14:paraId="677CEFCE" w14:textId="1985BAA6" w:rsidR="0082350B" w:rsidRPr="0082350B" w:rsidRDefault="0082350B" w:rsidP="0082350B">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Срок выполнения администра</w:t>
            </w:r>
            <w:r w:rsidRPr="0082350B">
              <w:rPr>
                <w:rFonts w:ascii="Times New Roman" w:hAnsi="Times New Roman" w:cs="Times New Roman"/>
                <w:b/>
                <w:bCs/>
                <w:sz w:val="12"/>
                <w:szCs w:val="12"/>
              </w:rPr>
              <w:t>тивных действий</w:t>
            </w:r>
          </w:p>
        </w:tc>
        <w:tc>
          <w:tcPr>
            <w:tcW w:w="535" w:type="pct"/>
            <w:vAlign w:val="center"/>
          </w:tcPr>
          <w:p w14:paraId="3F08A9B9" w14:textId="0F017F3C" w:rsidR="0082350B" w:rsidRPr="0082350B" w:rsidRDefault="0082350B" w:rsidP="0082350B">
            <w:pPr>
              <w:spacing w:after="0" w:line="240" w:lineRule="auto"/>
              <w:jc w:val="center"/>
              <w:rPr>
                <w:rFonts w:ascii="Times New Roman" w:hAnsi="Times New Roman" w:cs="Times New Roman"/>
                <w:b/>
                <w:bCs/>
                <w:sz w:val="12"/>
                <w:szCs w:val="12"/>
              </w:rPr>
            </w:pPr>
            <w:r>
              <w:rPr>
                <w:rFonts w:ascii="Times New Roman" w:hAnsi="Times New Roman" w:cs="Times New Roman"/>
                <w:b/>
                <w:bCs/>
                <w:sz w:val="12"/>
                <w:szCs w:val="12"/>
              </w:rPr>
              <w:t>Должност</w:t>
            </w:r>
            <w:r w:rsidRPr="0082350B">
              <w:rPr>
                <w:rFonts w:ascii="Times New Roman" w:hAnsi="Times New Roman" w:cs="Times New Roman"/>
                <w:b/>
                <w:bCs/>
                <w:sz w:val="12"/>
                <w:szCs w:val="12"/>
              </w:rPr>
              <w:t xml:space="preserve">ное лицо, ответственное за выполнение </w:t>
            </w:r>
            <w:r w:rsidRPr="0082350B">
              <w:rPr>
                <w:rFonts w:ascii="Times New Roman" w:hAnsi="Times New Roman" w:cs="Times New Roman"/>
                <w:b/>
                <w:bCs/>
                <w:sz w:val="12"/>
                <w:szCs w:val="12"/>
              </w:rPr>
              <w:lastRenderedPageBreak/>
              <w:t>административного действия</w:t>
            </w:r>
          </w:p>
        </w:tc>
        <w:tc>
          <w:tcPr>
            <w:tcW w:w="682" w:type="pct"/>
            <w:vAlign w:val="center"/>
          </w:tcPr>
          <w:p w14:paraId="4A63E9A9" w14:textId="5033BBD2" w:rsidR="0082350B" w:rsidRPr="0082350B" w:rsidRDefault="0082350B" w:rsidP="0082350B">
            <w:pPr>
              <w:spacing w:after="0" w:line="240" w:lineRule="auto"/>
              <w:jc w:val="center"/>
              <w:rPr>
                <w:rFonts w:ascii="Times New Roman" w:hAnsi="Times New Roman" w:cs="Times New Roman"/>
                <w:b/>
                <w:bCs/>
                <w:sz w:val="12"/>
                <w:szCs w:val="12"/>
              </w:rPr>
            </w:pPr>
            <w:r w:rsidRPr="0082350B">
              <w:rPr>
                <w:rFonts w:ascii="Times New Roman" w:hAnsi="Times New Roman" w:cs="Times New Roman"/>
                <w:b/>
                <w:bCs/>
                <w:sz w:val="12"/>
                <w:szCs w:val="12"/>
              </w:rPr>
              <w:t>М</w:t>
            </w:r>
            <w:r>
              <w:rPr>
                <w:rFonts w:ascii="Times New Roman" w:hAnsi="Times New Roman" w:cs="Times New Roman"/>
                <w:b/>
                <w:bCs/>
                <w:sz w:val="12"/>
                <w:szCs w:val="12"/>
              </w:rPr>
              <w:t>есто выполнения административно</w:t>
            </w:r>
            <w:r w:rsidRPr="0082350B">
              <w:rPr>
                <w:rFonts w:ascii="Times New Roman" w:hAnsi="Times New Roman" w:cs="Times New Roman"/>
                <w:b/>
                <w:bCs/>
                <w:sz w:val="12"/>
                <w:szCs w:val="12"/>
              </w:rPr>
              <w:t>го действия/ используемая информационная система</w:t>
            </w:r>
          </w:p>
        </w:tc>
        <w:tc>
          <w:tcPr>
            <w:tcW w:w="487" w:type="pct"/>
            <w:vAlign w:val="center"/>
          </w:tcPr>
          <w:p w14:paraId="7607CEDC" w14:textId="77777777" w:rsidR="0082350B" w:rsidRPr="0082350B" w:rsidRDefault="0082350B" w:rsidP="0082350B">
            <w:pPr>
              <w:spacing w:after="0" w:line="240" w:lineRule="auto"/>
              <w:jc w:val="center"/>
              <w:rPr>
                <w:rFonts w:ascii="Times New Roman" w:hAnsi="Times New Roman" w:cs="Times New Roman"/>
                <w:b/>
                <w:bCs/>
                <w:sz w:val="12"/>
                <w:szCs w:val="12"/>
              </w:rPr>
            </w:pPr>
            <w:r w:rsidRPr="0082350B">
              <w:rPr>
                <w:rFonts w:ascii="Times New Roman" w:hAnsi="Times New Roman" w:cs="Times New Roman"/>
                <w:b/>
                <w:bCs/>
                <w:sz w:val="12"/>
                <w:szCs w:val="12"/>
              </w:rPr>
              <w:t>Критерии принятия решения</w:t>
            </w:r>
          </w:p>
        </w:tc>
        <w:tc>
          <w:tcPr>
            <w:tcW w:w="669" w:type="pct"/>
            <w:vAlign w:val="center"/>
          </w:tcPr>
          <w:p w14:paraId="2497BF4A" w14:textId="77777777" w:rsidR="0082350B" w:rsidRPr="0082350B" w:rsidRDefault="0082350B" w:rsidP="0082350B">
            <w:pPr>
              <w:spacing w:after="0" w:line="240" w:lineRule="auto"/>
              <w:jc w:val="center"/>
              <w:rPr>
                <w:rFonts w:ascii="Times New Roman" w:hAnsi="Times New Roman" w:cs="Times New Roman"/>
                <w:b/>
                <w:bCs/>
                <w:sz w:val="12"/>
                <w:szCs w:val="12"/>
              </w:rPr>
            </w:pPr>
            <w:r w:rsidRPr="0082350B">
              <w:rPr>
                <w:rFonts w:ascii="Times New Roman" w:hAnsi="Times New Roman" w:cs="Times New Roman"/>
                <w:b/>
                <w:bCs/>
                <w:sz w:val="12"/>
                <w:szCs w:val="12"/>
              </w:rPr>
              <w:t>Результат административного действия, способ фиксации</w:t>
            </w:r>
          </w:p>
        </w:tc>
      </w:tr>
      <w:tr w:rsidR="0082350B" w:rsidRPr="0082350B" w14:paraId="082C3C7E" w14:textId="77777777" w:rsidTr="0082350B">
        <w:trPr>
          <w:jc w:val="center"/>
        </w:trPr>
        <w:tc>
          <w:tcPr>
            <w:tcW w:w="972" w:type="pct"/>
            <w:vAlign w:val="center"/>
          </w:tcPr>
          <w:p w14:paraId="439FFD85"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1</w:t>
            </w:r>
          </w:p>
        </w:tc>
        <w:tc>
          <w:tcPr>
            <w:tcW w:w="925" w:type="pct"/>
            <w:vAlign w:val="center"/>
          </w:tcPr>
          <w:p w14:paraId="6BCDA3F7"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2</w:t>
            </w:r>
          </w:p>
        </w:tc>
        <w:tc>
          <w:tcPr>
            <w:tcW w:w="730" w:type="pct"/>
            <w:vAlign w:val="center"/>
          </w:tcPr>
          <w:p w14:paraId="4B1833F7"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3</w:t>
            </w:r>
          </w:p>
        </w:tc>
        <w:tc>
          <w:tcPr>
            <w:tcW w:w="535" w:type="pct"/>
            <w:vAlign w:val="center"/>
          </w:tcPr>
          <w:p w14:paraId="7A8E60AC"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4</w:t>
            </w:r>
          </w:p>
        </w:tc>
        <w:tc>
          <w:tcPr>
            <w:tcW w:w="682" w:type="pct"/>
            <w:vAlign w:val="center"/>
          </w:tcPr>
          <w:p w14:paraId="431F8D70"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5</w:t>
            </w:r>
          </w:p>
        </w:tc>
        <w:tc>
          <w:tcPr>
            <w:tcW w:w="487" w:type="pct"/>
            <w:vAlign w:val="center"/>
          </w:tcPr>
          <w:p w14:paraId="2C81CB58"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6</w:t>
            </w:r>
          </w:p>
        </w:tc>
        <w:tc>
          <w:tcPr>
            <w:tcW w:w="669" w:type="pct"/>
            <w:vAlign w:val="center"/>
          </w:tcPr>
          <w:p w14:paraId="0A62B7A7"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7</w:t>
            </w:r>
          </w:p>
        </w:tc>
      </w:tr>
      <w:tr w:rsidR="0082350B" w:rsidRPr="0082350B" w14:paraId="5544E131" w14:textId="77777777" w:rsidTr="0082350B">
        <w:trPr>
          <w:jc w:val="center"/>
        </w:trPr>
        <w:tc>
          <w:tcPr>
            <w:tcW w:w="5000" w:type="pct"/>
            <w:gridSpan w:val="7"/>
            <w:vAlign w:val="center"/>
          </w:tcPr>
          <w:p w14:paraId="7A562135" w14:textId="3A2E8EBC" w:rsidR="0082350B" w:rsidRPr="0082350B" w:rsidRDefault="0082350B" w:rsidP="0082350B">
            <w:pPr>
              <w:pStyle w:val="afd"/>
              <w:numPr>
                <w:ilvl w:val="0"/>
                <w:numId w:val="62"/>
              </w:numPr>
              <w:spacing w:after="0" w:line="240" w:lineRule="auto"/>
              <w:contextualSpacing w:val="0"/>
              <w:jc w:val="center"/>
              <w:rPr>
                <w:rFonts w:ascii="Times New Roman" w:hAnsi="Times New Roman" w:cs="Times New Roman"/>
                <w:sz w:val="12"/>
                <w:szCs w:val="12"/>
              </w:rPr>
            </w:pPr>
            <w:r w:rsidRPr="0082350B">
              <w:rPr>
                <w:rFonts w:ascii="Times New Roman" w:hAnsi="Times New Roman" w:cs="Times New Roman"/>
                <w:sz w:val="12"/>
                <w:szCs w:val="12"/>
              </w:rPr>
              <w:t>Проверка документов и регистрация заявления</w:t>
            </w:r>
          </w:p>
        </w:tc>
      </w:tr>
      <w:tr w:rsidR="0082350B" w:rsidRPr="0082350B" w14:paraId="4B30F775" w14:textId="77777777" w:rsidTr="0082350B">
        <w:trPr>
          <w:jc w:val="center"/>
        </w:trPr>
        <w:tc>
          <w:tcPr>
            <w:tcW w:w="972" w:type="pct"/>
            <w:vMerge w:val="restart"/>
            <w:vAlign w:val="center"/>
          </w:tcPr>
          <w:p w14:paraId="4E800737"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925" w:type="pct"/>
            <w:vAlign w:val="center"/>
          </w:tcPr>
          <w:p w14:paraId="20A1B0D5"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730" w:type="pct"/>
            <w:vAlign w:val="center"/>
          </w:tcPr>
          <w:p w14:paraId="7609ABC6"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До 1 рабочего дня</w:t>
            </w:r>
          </w:p>
        </w:tc>
        <w:tc>
          <w:tcPr>
            <w:tcW w:w="535" w:type="pct"/>
            <w:vAlign w:val="center"/>
          </w:tcPr>
          <w:p w14:paraId="6C0FC74F" w14:textId="77777777" w:rsidR="0082350B" w:rsidRPr="0082350B" w:rsidRDefault="0082350B" w:rsidP="0082350B">
            <w:pPr>
              <w:spacing w:after="0" w:line="240" w:lineRule="auto"/>
              <w:jc w:val="center"/>
              <w:rPr>
                <w:rFonts w:ascii="Times New Roman" w:hAnsi="Times New Roman" w:cs="Times New Roman"/>
                <w:sz w:val="12"/>
                <w:szCs w:val="12"/>
              </w:rPr>
            </w:pPr>
            <w:proofErr w:type="gramStart"/>
            <w:r w:rsidRPr="0082350B">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682" w:type="pct"/>
            <w:vAlign w:val="center"/>
          </w:tcPr>
          <w:p w14:paraId="345E0F9F"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Уполномоченный орган / ГИС / ПГС</w:t>
            </w:r>
          </w:p>
        </w:tc>
        <w:tc>
          <w:tcPr>
            <w:tcW w:w="487" w:type="pct"/>
            <w:vAlign w:val="center"/>
          </w:tcPr>
          <w:p w14:paraId="178A0C39"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69" w:type="pct"/>
            <w:vAlign w:val="center"/>
          </w:tcPr>
          <w:p w14:paraId="2603A8CC" w14:textId="79494EFF"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регистрация заявления и документов в ГИС (присвоение номера и датирование);</w:t>
            </w:r>
          </w:p>
          <w:p w14:paraId="756F5586"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82350B" w:rsidRPr="0082350B" w14:paraId="671DC8AE" w14:textId="77777777" w:rsidTr="0082350B">
        <w:trPr>
          <w:jc w:val="center"/>
        </w:trPr>
        <w:tc>
          <w:tcPr>
            <w:tcW w:w="972" w:type="pct"/>
            <w:vMerge/>
            <w:vAlign w:val="center"/>
          </w:tcPr>
          <w:p w14:paraId="30920E0F"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925" w:type="pct"/>
            <w:vAlign w:val="center"/>
          </w:tcPr>
          <w:p w14:paraId="6E322505"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30" w:type="pct"/>
            <w:vAlign w:val="center"/>
          </w:tcPr>
          <w:p w14:paraId="14C32D46"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535" w:type="pct"/>
            <w:vAlign w:val="center"/>
          </w:tcPr>
          <w:p w14:paraId="1EACA508"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82" w:type="pct"/>
            <w:vAlign w:val="center"/>
          </w:tcPr>
          <w:p w14:paraId="6043EC23"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487" w:type="pct"/>
            <w:vAlign w:val="center"/>
          </w:tcPr>
          <w:p w14:paraId="28C6D874"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69" w:type="pct"/>
            <w:vAlign w:val="center"/>
          </w:tcPr>
          <w:p w14:paraId="6F6A9688" w14:textId="77777777" w:rsidR="0082350B" w:rsidRPr="0082350B" w:rsidRDefault="0082350B" w:rsidP="0082350B">
            <w:pPr>
              <w:spacing w:after="0" w:line="240" w:lineRule="auto"/>
              <w:jc w:val="center"/>
              <w:rPr>
                <w:rFonts w:ascii="Times New Roman" w:hAnsi="Times New Roman" w:cs="Times New Roman"/>
                <w:sz w:val="12"/>
                <w:szCs w:val="12"/>
              </w:rPr>
            </w:pPr>
          </w:p>
        </w:tc>
      </w:tr>
      <w:tr w:rsidR="0082350B" w:rsidRPr="0082350B" w14:paraId="5061DBB1" w14:textId="77777777" w:rsidTr="0082350B">
        <w:trPr>
          <w:jc w:val="center"/>
        </w:trPr>
        <w:tc>
          <w:tcPr>
            <w:tcW w:w="972" w:type="pct"/>
            <w:vMerge/>
            <w:vAlign w:val="center"/>
          </w:tcPr>
          <w:p w14:paraId="7CA89CFD"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925" w:type="pct"/>
            <w:vAlign w:val="center"/>
          </w:tcPr>
          <w:p w14:paraId="6B9B97AF"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vAlign w:val="center"/>
          </w:tcPr>
          <w:p w14:paraId="4B17057E"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535" w:type="pct"/>
            <w:vAlign w:val="center"/>
          </w:tcPr>
          <w:p w14:paraId="4D3A826C"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682" w:type="pct"/>
            <w:vAlign w:val="center"/>
          </w:tcPr>
          <w:p w14:paraId="58AA464B"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Уполномоченный орган/ГИС</w:t>
            </w:r>
          </w:p>
        </w:tc>
        <w:tc>
          <w:tcPr>
            <w:tcW w:w="487" w:type="pct"/>
            <w:vAlign w:val="center"/>
          </w:tcPr>
          <w:p w14:paraId="17579C04"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69" w:type="pct"/>
            <w:vAlign w:val="center"/>
          </w:tcPr>
          <w:p w14:paraId="17090718" w14:textId="77777777" w:rsidR="0082350B" w:rsidRPr="0082350B" w:rsidRDefault="0082350B" w:rsidP="0082350B">
            <w:pPr>
              <w:spacing w:after="0" w:line="240" w:lineRule="auto"/>
              <w:jc w:val="center"/>
              <w:rPr>
                <w:rFonts w:ascii="Times New Roman" w:hAnsi="Times New Roman" w:cs="Times New Roman"/>
                <w:sz w:val="12"/>
                <w:szCs w:val="12"/>
              </w:rPr>
            </w:pPr>
          </w:p>
        </w:tc>
      </w:tr>
      <w:tr w:rsidR="0082350B" w:rsidRPr="0082350B" w14:paraId="544E4BBE" w14:textId="77777777" w:rsidTr="0082350B">
        <w:trPr>
          <w:jc w:val="center"/>
        </w:trPr>
        <w:tc>
          <w:tcPr>
            <w:tcW w:w="5000" w:type="pct"/>
            <w:gridSpan w:val="7"/>
            <w:vAlign w:val="center"/>
          </w:tcPr>
          <w:p w14:paraId="0F553E93" w14:textId="6BB95A2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2.</w:t>
            </w:r>
            <w:r w:rsidRPr="0082350B">
              <w:rPr>
                <w:rFonts w:ascii="Times New Roman" w:hAnsi="Times New Roman" w:cs="Times New Roman"/>
                <w:sz w:val="12"/>
                <w:szCs w:val="12"/>
              </w:rPr>
              <w:tab/>
              <w:t>Получение сведений посредством СМЭВ</w:t>
            </w:r>
          </w:p>
        </w:tc>
      </w:tr>
      <w:tr w:rsidR="0082350B" w:rsidRPr="0082350B" w14:paraId="1E4799CD" w14:textId="77777777" w:rsidTr="0082350B">
        <w:trPr>
          <w:jc w:val="center"/>
        </w:trPr>
        <w:tc>
          <w:tcPr>
            <w:tcW w:w="972" w:type="pct"/>
            <w:vAlign w:val="center"/>
          </w:tcPr>
          <w:p w14:paraId="5ABC96A8"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пакет зарегистрированных документов, поступивших должностному лицу,</w:t>
            </w:r>
          </w:p>
          <w:p w14:paraId="0FEC94AF" w14:textId="77777777" w:rsidR="0082350B" w:rsidRPr="0082350B" w:rsidRDefault="0082350B" w:rsidP="0082350B">
            <w:pPr>
              <w:spacing w:after="0" w:line="240" w:lineRule="auto"/>
              <w:jc w:val="center"/>
              <w:rPr>
                <w:rFonts w:ascii="Times New Roman" w:hAnsi="Times New Roman" w:cs="Times New Roman"/>
                <w:sz w:val="12"/>
                <w:szCs w:val="12"/>
              </w:rPr>
            </w:pPr>
            <w:proofErr w:type="gramStart"/>
            <w:r w:rsidRPr="0082350B">
              <w:rPr>
                <w:rFonts w:ascii="Times New Roman" w:hAnsi="Times New Roman" w:cs="Times New Roman"/>
                <w:sz w:val="12"/>
                <w:szCs w:val="12"/>
              </w:rPr>
              <w:t>ответственному</w:t>
            </w:r>
            <w:proofErr w:type="gramEnd"/>
            <w:r w:rsidRPr="0082350B">
              <w:rPr>
                <w:rFonts w:ascii="Times New Roman" w:hAnsi="Times New Roman" w:cs="Times New Roman"/>
                <w:sz w:val="12"/>
                <w:szCs w:val="12"/>
              </w:rPr>
              <w:t xml:space="preserve"> за предоставление  муниципальной  услуги</w:t>
            </w:r>
          </w:p>
        </w:tc>
        <w:tc>
          <w:tcPr>
            <w:tcW w:w="925" w:type="pct"/>
            <w:vAlign w:val="center"/>
          </w:tcPr>
          <w:p w14:paraId="0210B566"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направление межведомственных запросов в органы и организации</w:t>
            </w:r>
          </w:p>
        </w:tc>
        <w:tc>
          <w:tcPr>
            <w:tcW w:w="730" w:type="pct"/>
            <w:vAlign w:val="center"/>
          </w:tcPr>
          <w:p w14:paraId="560BC9E4"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в день регистрации заявления и документов</w:t>
            </w:r>
          </w:p>
        </w:tc>
        <w:tc>
          <w:tcPr>
            <w:tcW w:w="535" w:type="pct"/>
            <w:vAlign w:val="center"/>
          </w:tcPr>
          <w:p w14:paraId="1D4D26BE"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33D41B9E"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Уполномоченный орган/ГИС/ ПГС / СМЭВ</w:t>
            </w:r>
          </w:p>
        </w:tc>
        <w:tc>
          <w:tcPr>
            <w:tcW w:w="487" w:type="pct"/>
            <w:vAlign w:val="center"/>
          </w:tcPr>
          <w:p w14:paraId="6B345902"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9" w:type="pct"/>
            <w:vAlign w:val="center"/>
          </w:tcPr>
          <w:p w14:paraId="01814B89" w14:textId="77777777" w:rsid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пунктами </w:t>
            </w:r>
          </w:p>
          <w:p w14:paraId="52478F0C" w14:textId="583B8316"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2.14-2.16 Административного регламента, в том числе с использованием СМЭВ</w:t>
            </w:r>
          </w:p>
        </w:tc>
      </w:tr>
      <w:tr w:rsidR="0082350B" w:rsidRPr="0082350B" w14:paraId="14F753E2" w14:textId="77777777" w:rsidTr="0082350B">
        <w:trPr>
          <w:jc w:val="center"/>
        </w:trPr>
        <w:tc>
          <w:tcPr>
            <w:tcW w:w="972" w:type="pct"/>
            <w:vAlign w:val="center"/>
          </w:tcPr>
          <w:p w14:paraId="3BE40A2A"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925" w:type="pct"/>
            <w:vAlign w:val="center"/>
          </w:tcPr>
          <w:p w14:paraId="3666CC0B"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30" w:type="pct"/>
            <w:vAlign w:val="center"/>
          </w:tcPr>
          <w:p w14:paraId="20AE9338"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35" w:type="pct"/>
            <w:vAlign w:val="center"/>
          </w:tcPr>
          <w:p w14:paraId="6452A149"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51025478" w14:textId="77777777" w:rsidR="0082350B" w:rsidRPr="0082350B" w:rsidRDefault="0082350B" w:rsidP="0082350B">
            <w:pPr>
              <w:spacing w:after="0" w:line="240" w:lineRule="auto"/>
              <w:jc w:val="center"/>
              <w:rPr>
                <w:rFonts w:ascii="Times New Roman" w:hAnsi="Times New Roman" w:cs="Times New Roman"/>
                <w:sz w:val="12"/>
                <w:szCs w:val="12"/>
              </w:rPr>
            </w:pPr>
            <w:proofErr w:type="gramStart"/>
            <w:r w:rsidRPr="0082350B">
              <w:rPr>
                <w:rFonts w:ascii="Times New Roman" w:hAnsi="Times New Roman" w:cs="Times New Roman"/>
                <w:sz w:val="12"/>
                <w:szCs w:val="12"/>
              </w:rPr>
              <w:t>Уполномоченный орган) /ГИС/ ПГС / СМЭВ</w:t>
            </w:r>
            <w:proofErr w:type="gramEnd"/>
          </w:p>
        </w:tc>
        <w:tc>
          <w:tcPr>
            <w:tcW w:w="487" w:type="pct"/>
            <w:vAlign w:val="center"/>
          </w:tcPr>
          <w:p w14:paraId="616F6F76"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69" w:type="pct"/>
            <w:vAlign w:val="center"/>
          </w:tcPr>
          <w:p w14:paraId="0B13E2FA"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82350B" w:rsidRPr="0082350B" w14:paraId="75021B55" w14:textId="77777777" w:rsidTr="0082350B">
        <w:trPr>
          <w:jc w:val="center"/>
        </w:trPr>
        <w:tc>
          <w:tcPr>
            <w:tcW w:w="5000" w:type="pct"/>
            <w:gridSpan w:val="7"/>
            <w:vAlign w:val="center"/>
          </w:tcPr>
          <w:p w14:paraId="634F51CD" w14:textId="05617216" w:rsidR="0082350B" w:rsidRPr="0082350B" w:rsidRDefault="0082350B" w:rsidP="0082350B">
            <w:pPr>
              <w:pStyle w:val="afd"/>
              <w:numPr>
                <w:ilvl w:val="0"/>
                <w:numId w:val="63"/>
              </w:numPr>
              <w:spacing w:after="0" w:line="240" w:lineRule="auto"/>
              <w:contextualSpacing w:val="0"/>
              <w:jc w:val="center"/>
              <w:rPr>
                <w:rFonts w:ascii="Times New Roman" w:hAnsi="Times New Roman" w:cs="Times New Roman"/>
                <w:sz w:val="12"/>
                <w:szCs w:val="12"/>
              </w:rPr>
            </w:pPr>
            <w:r w:rsidRPr="0082350B">
              <w:rPr>
                <w:rFonts w:ascii="Times New Roman" w:hAnsi="Times New Roman" w:cs="Times New Roman"/>
                <w:sz w:val="12"/>
                <w:szCs w:val="12"/>
              </w:rPr>
              <w:t>Рассмотрение документов и сведений, проведение публичных слушаний или общественных обсуждений</w:t>
            </w:r>
          </w:p>
        </w:tc>
      </w:tr>
      <w:tr w:rsidR="0082350B" w:rsidRPr="0082350B" w14:paraId="05A811C3" w14:textId="77777777" w:rsidTr="0082350B">
        <w:trPr>
          <w:jc w:val="center"/>
        </w:trPr>
        <w:tc>
          <w:tcPr>
            <w:tcW w:w="972" w:type="pct"/>
            <w:vAlign w:val="center"/>
          </w:tcPr>
          <w:p w14:paraId="6CDF815D"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пакет зарегистрирован</w:t>
            </w:r>
            <w:r w:rsidRPr="0082350B">
              <w:rPr>
                <w:rFonts w:ascii="Times New Roman" w:hAnsi="Times New Roman" w:cs="Times New Roman"/>
                <w:sz w:val="12"/>
                <w:szCs w:val="12"/>
              </w:rPr>
              <w:lastRenderedPageBreak/>
              <w:t>ных документов, поступивших должностному лицу,</w:t>
            </w:r>
          </w:p>
          <w:p w14:paraId="5572C5CB" w14:textId="77777777" w:rsidR="0082350B" w:rsidRPr="0082350B" w:rsidRDefault="0082350B" w:rsidP="0082350B">
            <w:pPr>
              <w:spacing w:after="0" w:line="240" w:lineRule="auto"/>
              <w:jc w:val="center"/>
              <w:rPr>
                <w:rFonts w:ascii="Times New Roman" w:hAnsi="Times New Roman" w:cs="Times New Roman"/>
                <w:sz w:val="12"/>
                <w:szCs w:val="12"/>
              </w:rPr>
            </w:pPr>
            <w:proofErr w:type="gramStart"/>
            <w:r w:rsidRPr="0082350B">
              <w:rPr>
                <w:rFonts w:ascii="Times New Roman" w:hAnsi="Times New Roman" w:cs="Times New Roman"/>
                <w:sz w:val="12"/>
                <w:szCs w:val="12"/>
              </w:rPr>
              <w:t>ответственному</w:t>
            </w:r>
            <w:proofErr w:type="gramEnd"/>
            <w:r w:rsidRPr="0082350B">
              <w:rPr>
                <w:rFonts w:ascii="Times New Roman" w:hAnsi="Times New Roman" w:cs="Times New Roman"/>
                <w:sz w:val="12"/>
                <w:szCs w:val="12"/>
              </w:rPr>
              <w:t xml:space="preserve"> за предоставление  муниципальной  услуги</w:t>
            </w:r>
          </w:p>
        </w:tc>
        <w:tc>
          <w:tcPr>
            <w:tcW w:w="925" w:type="pct"/>
            <w:vAlign w:val="center"/>
          </w:tcPr>
          <w:p w14:paraId="2F1AE413"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lastRenderedPageBreak/>
              <w:t xml:space="preserve">Проверка соответствия </w:t>
            </w:r>
            <w:r w:rsidRPr="0082350B">
              <w:rPr>
                <w:rFonts w:ascii="Times New Roman" w:hAnsi="Times New Roman" w:cs="Times New Roman"/>
                <w:sz w:val="12"/>
                <w:szCs w:val="12"/>
              </w:rPr>
              <w:lastRenderedPageBreak/>
              <w:t>документов и сведений требованиям нормативных правовых актов предоставления муниципальной услуги</w:t>
            </w:r>
          </w:p>
        </w:tc>
        <w:tc>
          <w:tcPr>
            <w:tcW w:w="730" w:type="pct"/>
            <w:vAlign w:val="center"/>
          </w:tcPr>
          <w:p w14:paraId="35AC72E3"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lastRenderedPageBreak/>
              <w:t>До 5 рабочих дней</w:t>
            </w:r>
          </w:p>
        </w:tc>
        <w:tc>
          <w:tcPr>
            <w:tcW w:w="535" w:type="pct"/>
            <w:vAlign w:val="center"/>
          </w:tcPr>
          <w:p w14:paraId="33C03AF8"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 xml:space="preserve">должностное лицо </w:t>
            </w:r>
            <w:r w:rsidRPr="0082350B">
              <w:rPr>
                <w:rFonts w:ascii="Times New Roman" w:hAnsi="Times New Roman" w:cs="Times New Roman"/>
                <w:sz w:val="12"/>
                <w:szCs w:val="12"/>
              </w:rPr>
              <w:lastRenderedPageBreak/>
              <w:t>Уполномоченного органа, ответственное за предоставление муниципальной услуги</w:t>
            </w:r>
          </w:p>
        </w:tc>
        <w:tc>
          <w:tcPr>
            <w:tcW w:w="682" w:type="pct"/>
            <w:vAlign w:val="center"/>
          </w:tcPr>
          <w:p w14:paraId="70A30106" w14:textId="0C687DC9" w:rsidR="0082350B" w:rsidRPr="0082350B" w:rsidRDefault="0082350B" w:rsidP="0082350B">
            <w:pPr>
              <w:spacing w:after="0" w:line="240" w:lineRule="auto"/>
              <w:jc w:val="center"/>
              <w:rPr>
                <w:rFonts w:ascii="Times New Roman" w:hAnsi="Times New Roman" w:cs="Times New Roman"/>
                <w:sz w:val="12"/>
                <w:szCs w:val="12"/>
              </w:rPr>
            </w:pPr>
            <w:proofErr w:type="gramStart"/>
            <w:r w:rsidRPr="0082350B">
              <w:rPr>
                <w:rFonts w:ascii="Times New Roman" w:hAnsi="Times New Roman" w:cs="Times New Roman"/>
                <w:sz w:val="12"/>
                <w:szCs w:val="12"/>
              </w:rPr>
              <w:lastRenderedPageBreak/>
              <w:t>Уполномоченный орган)/ГИС /</w:t>
            </w:r>
            <w:proofErr w:type="gramEnd"/>
          </w:p>
          <w:p w14:paraId="386B4794"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lastRenderedPageBreak/>
              <w:t>ПГС</w:t>
            </w:r>
          </w:p>
        </w:tc>
        <w:tc>
          <w:tcPr>
            <w:tcW w:w="487" w:type="pct"/>
            <w:vAlign w:val="center"/>
          </w:tcPr>
          <w:p w14:paraId="2222D9E0" w14:textId="77777777" w:rsid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lastRenderedPageBreak/>
              <w:t xml:space="preserve">основания отказа в </w:t>
            </w:r>
            <w:r w:rsidRPr="0082350B">
              <w:rPr>
                <w:rFonts w:ascii="Times New Roman" w:hAnsi="Times New Roman" w:cs="Times New Roman"/>
                <w:sz w:val="12"/>
                <w:szCs w:val="12"/>
              </w:rPr>
              <w:lastRenderedPageBreak/>
              <w:t xml:space="preserve">предоставлении  муниципальной услуги, предусмотренные пунктами </w:t>
            </w:r>
          </w:p>
          <w:p w14:paraId="06A5D11C" w14:textId="2E0D3846"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2.18-2.19 Административного регламента</w:t>
            </w:r>
          </w:p>
        </w:tc>
        <w:tc>
          <w:tcPr>
            <w:tcW w:w="669" w:type="pct"/>
            <w:vAlign w:val="center"/>
          </w:tcPr>
          <w:p w14:paraId="2253D892"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lastRenderedPageBreak/>
              <w:t xml:space="preserve">Принятие решения о </w:t>
            </w:r>
            <w:r w:rsidRPr="0082350B">
              <w:rPr>
                <w:rFonts w:ascii="Times New Roman" w:hAnsi="Times New Roman" w:cs="Times New Roman"/>
                <w:sz w:val="12"/>
                <w:szCs w:val="12"/>
              </w:rPr>
              <w:lastRenderedPageBreak/>
              <w:t>проведении публичных слушаний или общественных обсуждений</w:t>
            </w:r>
          </w:p>
        </w:tc>
      </w:tr>
      <w:tr w:rsidR="0082350B" w:rsidRPr="0082350B" w14:paraId="5760BA68" w14:textId="77777777" w:rsidTr="0082350B">
        <w:trPr>
          <w:jc w:val="center"/>
        </w:trPr>
        <w:tc>
          <w:tcPr>
            <w:tcW w:w="972" w:type="pct"/>
            <w:vAlign w:val="center"/>
          </w:tcPr>
          <w:p w14:paraId="1BBE2C93"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lastRenderedPageBreak/>
              <w:t>соответствие документов и сведений требованиям нормативных правовых актов предоставления муниципальной  услуги</w:t>
            </w:r>
          </w:p>
        </w:tc>
        <w:tc>
          <w:tcPr>
            <w:tcW w:w="925" w:type="pct"/>
            <w:vAlign w:val="center"/>
          </w:tcPr>
          <w:p w14:paraId="69C0C8DC"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проведение публичных слушаний или общественных обсуждений</w:t>
            </w:r>
          </w:p>
          <w:p w14:paraId="23E68860"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730" w:type="pct"/>
            <w:vAlign w:val="center"/>
          </w:tcPr>
          <w:p w14:paraId="5E0A864B"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5" w:type="pct"/>
            <w:vAlign w:val="center"/>
          </w:tcPr>
          <w:p w14:paraId="54CEC6A8"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 xml:space="preserve">должностное лицо </w:t>
            </w:r>
            <w:proofErr w:type="spellStart"/>
            <w:proofErr w:type="gramStart"/>
            <w:r w:rsidRPr="0082350B">
              <w:rPr>
                <w:rFonts w:ascii="Times New Roman" w:hAnsi="Times New Roman" w:cs="Times New Roman"/>
                <w:sz w:val="12"/>
                <w:szCs w:val="12"/>
              </w:rPr>
              <w:t>Уполномо-ченного</w:t>
            </w:r>
            <w:proofErr w:type="spellEnd"/>
            <w:proofErr w:type="gramEnd"/>
            <w:r w:rsidRPr="0082350B">
              <w:rPr>
                <w:rFonts w:ascii="Times New Roman" w:hAnsi="Times New Roman" w:cs="Times New Roman"/>
                <w:sz w:val="12"/>
                <w:szCs w:val="12"/>
              </w:rPr>
              <w:t xml:space="preserve"> органа, ответствен-</w:t>
            </w:r>
            <w:proofErr w:type="spellStart"/>
            <w:r w:rsidRPr="0082350B">
              <w:rPr>
                <w:rFonts w:ascii="Times New Roman" w:hAnsi="Times New Roman" w:cs="Times New Roman"/>
                <w:sz w:val="12"/>
                <w:szCs w:val="12"/>
              </w:rPr>
              <w:t>ное</w:t>
            </w:r>
            <w:proofErr w:type="spellEnd"/>
            <w:r w:rsidRPr="0082350B">
              <w:rPr>
                <w:rFonts w:ascii="Times New Roman" w:hAnsi="Times New Roman" w:cs="Times New Roman"/>
                <w:sz w:val="12"/>
                <w:szCs w:val="12"/>
              </w:rPr>
              <w:t xml:space="preserve"> за предоставление муниципальной услуги</w:t>
            </w:r>
          </w:p>
        </w:tc>
        <w:tc>
          <w:tcPr>
            <w:tcW w:w="682" w:type="pct"/>
            <w:vAlign w:val="center"/>
          </w:tcPr>
          <w:p w14:paraId="1BA80BF3"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487" w:type="pct"/>
            <w:vAlign w:val="center"/>
          </w:tcPr>
          <w:p w14:paraId="18DF38DB"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69" w:type="pct"/>
            <w:vAlign w:val="center"/>
          </w:tcPr>
          <w:p w14:paraId="4694D94A"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подготовка рекомендаций Комиссии</w:t>
            </w:r>
          </w:p>
        </w:tc>
      </w:tr>
      <w:tr w:rsidR="0082350B" w:rsidRPr="0082350B" w14:paraId="57015198" w14:textId="77777777" w:rsidTr="0082350B">
        <w:trPr>
          <w:jc w:val="center"/>
        </w:trPr>
        <w:tc>
          <w:tcPr>
            <w:tcW w:w="5000" w:type="pct"/>
            <w:gridSpan w:val="7"/>
            <w:vAlign w:val="center"/>
          </w:tcPr>
          <w:p w14:paraId="7947EAA2" w14:textId="6F6C9FB4" w:rsidR="0082350B" w:rsidRPr="0082350B" w:rsidRDefault="0082350B" w:rsidP="0082350B">
            <w:pPr>
              <w:pStyle w:val="afd"/>
              <w:numPr>
                <w:ilvl w:val="0"/>
                <w:numId w:val="63"/>
              </w:numPr>
              <w:spacing w:after="0" w:line="240" w:lineRule="auto"/>
              <w:contextualSpacing w:val="0"/>
              <w:jc w:val="center"/>
              <w:rPr>
                <w:rFonts w:ascii="Times New Roman" w:hAnsi="Times New Roman" w:cs="Times New Roman"/>
                <w:sz w:val="12"/>
                <w:szCs w:val="12"/>
              </w:rPr>
            </w:pPr>
            <w:r w:rsidRPr="0082350B">
              <w:rPr>
                <w:rFonts w:ascii="Times New Roman" w:hAnsi="Times New Roman" w:cs="Times New Roman"/>
                <w:sz w:val="12"/>
                <w:szCs w:val="12"/>
              </w:rPr>
              <w:t>Принятие решения</w:t>
            </w:r>
          </w:p>
        </w:tc>
      </w:tr>
      <w:tr w:rsidR="0082350B" w:rsidRPr="0082350B" w14:paraId="3AA0BB0F" w14:textId="77777777" w:rsidTr="0082350B">
        <w:trPr>
          <w:jc w:val="center"/>
        </w:trPr>
        <w:tc>
          <w:tcPr>
            <w:tcW w:w="972" w:type="pct"/>
            <w:vMerge w:val="restart"/>
            <w:vAlign w:val="center"/>
          </w:tcPr>
          <w:p w14:paraId="68A42116"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проект результата предоставления муниципальной  услуги</w:t>
            </w:r>
          </w:p>
        </w:tc>
        <w:tc>
          <w:tcPr>
            <w:tcW w:w="925" w:type="pct"/>
            <w:vAlign w:val="center"/>
          </w:tcPr>
          <w:p w14:paraId="7B964645"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Принятие решения о предоставления муниципальной  услуги</w:t>
            </w:r>
          </w:p>
        </w:tc>
        <w:tc>
          <w:tcPr>
            <w:tcW w:w="730" w:type="pct"/>
            <w:vAlign w:val="center"/>
          </w:tcPr>
          <w:p w14:paraId="4F12B9E1"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Не более</w:t>
            </w:r>
            <w:proofErr w:type="gramStart"/>
            <w:r w:rsidRPr="0082350B">
              <w:rPr>
                <w:rFonts w:ascii="Times New Roman" w:hAnsi="Times New Roman" w:cs="Times New Roman"/>
                <w:sz w:val="12"/>
                <w:szCs w:val="12"/>
              </w:rPr>
              <w:t>7</w:t>
            </w:r>
            <w:proofErr w:type="gramEnd"/>
            <w:r w:rsidRPr="0082350B">
              <w:rPr>
                <w:rFonts w:ascii="Times New Roman" w:hAnsi="Times New Roman" w:cs="Times New Roman"/>
                <w:sz w:val="12"/>
                <w:szCs w:val="12"/>
              </w:rPr>
              <w:t xml:space="preserve"> дней со дня поступления рекомендаций Комиссии</w:t>
            </w:r>
          </w:p>
        </w:tc>
        <w:tc>
          <w:tcPr>
            <w:tcW w:w="535" w:type="pct"/>
            <w:vMerge w:val="restart"/>
            <w:vAlign w:val="center"/>
          </w:tcPr>
          <w:p w14:paraId="1C71CD79"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14:paraId="54E4618A" w14:textId="24A8EB2C" w:rsidR="0082350B" w:rsidRPr="0082350B" w:rsidRDefault="0082350B" w:rsidP="0082350B">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Руководитель Уполномо</w:t>
            </w:r>
            <w:r w:rsidRPr="0082350B">
              <w:rPr>
                <w:rFonts w:ascii="Times New Roman" w:hAnsi="Times New Roman" w:cs="Times New Roman"/>
                <w:sz w:val="12"/>
                <w:szCs w:val="12"/>
              </w:rPr>
              <w:t>ч</w:t>
            </w:r>
            <w:r>
              <w:rPr>
                <w:rFonts w:ascii="Times New Roman" w:hAnsi="Times New Roman" w:cs="Times New Roman"/>
                <w:sz w:val="12"/>
                <w:szCs w:val="12"/>
              </w:rPr>
              <w:t>енного органа или иное уполномо</w:t>
            </w:r>
            <w:r w:rsidRPr="0082350B">
              <w:rPr>
                <w:rFonts w:ascii="Times New Roman" w:hAnsi="Times New Roman" w:cs="Times New Roman"/>
                <w:sz w:val="12"/>
                <w:szCs w:val="12"/>
              </w:rPr>
              <w:t>ченное им лицо</w:t>
            </w:r>
          </w:p>
        </w:tc>
        <w:tc>
          <w:tcPr>
            <w:tcW w:w="682" w:type="pct"/>
            <w:vMerge w:val="restart"/>
            <w:vAlign w:val="center"/>
          </w:tcPr>
          <w:p w14:paraId="587EC904" w14:textId="77777777" w:rsidR="0082350B" w:rsidRPr="0082350B" w:rsidRDefault="0082350B" w:rsidP="0082350B">
            <w:pPr>
              <w:spacing w:after="0" w:line="240" w:lineRule="auto"/>
              <w:jc w:val="center"/>
              <w:rPr>
                <w:rFonts w:ascii="Times New Roman" w:hAnsi="Times New Roman" w:cs="Times New Roman"/>
                <w:sz w:val="12"/>
                <w:szCs w:val="12"/>
              </w:rPr>
            </w:pPr>
            <w:proofErr w:type="gramStart"/>
            <w:r w:rsidRPr="0082350B">
              <w:rPr>
                <w:rFonts w:ascii="Times New Roman" w:hAnsi="Times New Roman" w:cs="Times New Roman"/>
                <w:sz w:val="12"/>
                <w:szCs w:val="12"/>
              </w:rPr>
              <w:t>Уполномоченный орган) / ГИС / ПГС</w:t>
            </w:r>
            <w:proofErr w:type="gramEnd"/>
          </w:p>
        </w:tc>
        <w:tc>
          <w:tcPr>
            <w:tcW w:w="487" w:type="pct"/>
            <w:vMerge w:val="restart"/>
            <w:vAlign w:val="center"/>
          </w:tcPr>
          <w:p w14:paraId="12F28F26"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w:t>
            </w:r>
          </w:p>
        </w:tc>
        <w:tc>
          <w:tcPr>
            <w:tcW w:w="669" w:type="pct"/>
            <w:vMerge w:val="restart"/>
            <w:vAlign w:val="center"/>
          </w:tcPr>
          <w:p w14:paraId="51DD8769" w14:textId="7F52AF7A" w:rsidR="0082350B" w:rsidRPr="0082350B" w:rsidRDefault="0082350B" w:rsidP="0082350B">
            <w:pPr>
              <w:spacing w:after="0" w:line="240" w:lineRule="auto"/>
              <w:jc w:val="center"/>
              <w:rPr>
                <w:rFonts w:ascii="Times New Roman" w:hAnsi="Times New Roman" w:cs="Times New Roman"/>
                <w:color w:val="000000"/>
                <w:sz w:val="12"/>
                <w:szCs w:val="12"/>
              </w:rPr>
            </w:pPr>
            <w:r w:rsidRPr="0082350B">
              <w:rPr>
                <w:rFonts w:ascii="Times New Roman" w:hAnsi="Times New Roman" w:cs="Times New Roman"/>
                <w:color w:val="000000"/>
                <w:sz w:val="12"/>
                <w:szCs w:val="1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82350B" w:rsidRPr="0082350B" w14:paraId="721B147F" w14:textId="77777777" w:rsidTr="0082350B">
        <w:trPr>
          <w:jc w:val="center"/>
        </w:trPr>
        <w:tc>
          <w:tcPr>
            <w:tcW w:w="972" w:type="pct"/>
            <w:vMerge/>
            <w:vAlign w:val="center"/>
          </w:tcPr>
          <w:p w14:paraId="43350837"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925" w:type="pct"/>
            <w:vAlign w:val="center"/>
          </w:tcPr>
          <w:p w14:paraId="6488F0AF"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Формирование решения о предоставлении муниципальной  услуги</w:t>
            </w:r>
          </w:p>
        </w:tc>
        <w:tc>
          <w:tcPr>
            <w:tcW w:w="730" w:type="pct"/>
            <w:vAlign w:val="center"/>
          </w:tcPr>
          <w:p w14:paraId="74864715" w14:textId="77777777" w:rsidR="0082350B" w:rsidRPr="0082350B" w:rsidRDefault="0082350B" w:rsidP="0082350B">
            <w:pPr>
              <w:spacing w:after="0" w:line="240" w:lineRule="auto"/>
              <w:jc w:val="center"/>
              <w:rPr>
                <w:rFonts w:ascii="Times New Roman" w:hAnsi="Times New Roman" w:cs="Times New Roman"/>
                <w:sz w:val="12"/>
                <w:szCs w:val="12"/>
              </w:rPr>
            </w:pPr>
            <w:r w:rsidRPr="0082350B">
              <w:rPr>
                <w:rFonts w:ascii="Times New Roman" w:hAnsi="Times New Roman" w:cs="Times New Roman"/>
                <w:sz w:val="12"/>
                <w:szCs w:val="12"/>
              </w:rPr>
              <w:t>До 1 часа</w:t>
            </w:r>
          </w:p>
        </w:tc>
        <w:tc>
          <w:tcPr>
            <w:tcW w:w="535" w:type="pct"/>
            <w:vMerge/>
            <w:vAlign w:val="center"/>
          </w:tcPr>
          <w:p w14:paraId="5E61E4D7"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82" w:type="pct"/>
            <w:vMerge/>
            <w:vAlign w:val="center"/>
          </w:tcPr>
          <w:p w14:paraId="6C9501D1"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487" w:type="pct"/>
            <w:vMerge/>
            <w:vAlign w:val="center"/>
          </w:tcPr>
          <w:p w14:paraId="2B73967A" w14:textId="77777777" w:rsidR="0082350B" w:rsidRPr="0082350B" w:rsidRDefault="0082350B" w:rsidP="0082350B">
            <w:pPr>
              <w:spacing w:after="0" w:line="240" w:lineRule="auto"/>
              <w:jc w:val="center"/>
              <w:rPr>
                <w:rFonts w:ascii="Times New Roman" w:hAnsi="Times New Roman" w:cs="Times New Roman"/>
                <w:sz w:val="12"/>
                <w:szCs w:val="12"/>
              </w:rPr>
            </w:pPr>
          </w:p>
        </w:tc>
        <w:tc>
          <w:tcPr>
            <w:tcW w:w="669" w:type="pct"/>
            <w:vMerge/>
            <w:vAlign w:val="center"/>
          </w:tcPr>
          <w:p w14:paraId="0C60A15D" w14:textId="77777777" w:rsidR="0082350B" w:rsidRPr="0082350B" w:rsidRDefault="0082350B" w:rsidP="0082350B">
            <w:pPr>
              <w:spacing w:after="0" w:line="240" w:lineRule="auto"/>
              <w:jc w:val="center"/>
              <w:rPr>
                <w:rFonts w:ascii="Times New Roman" w:hAnsi="Times New Roman" w:cs="Times New Roman"/>
                <w:sz w:val="12"/>
                <w:szCs w:val="12"/>
              </w:rPr>
            </w:pPr>
          </w:p>
        </w:tc>
      </w:tr>
    </w:tbl>
    <w:p w14:paraId="240B5FA3" w14:textId="77777777" w:rsidR="0082350B" w:rsidRDefault="0082350B" w:rsidP="0082350B">
      <w:pPr>
        <w:tabs>
          <w:tab w:val="left" w:pos="6936"/>
        </w:tabs>
        <w:spacing w:after="0" w:line="240" w:lineRule="auto"/>
        <w:ind w:firstLine="284"/>
        <w:jc w:val="center"/>
        <w:rPr>
          <w:rFonts w:ascii="Times New Roman" w:hAnsi="Times New Roman" w:cs="Times New Roman"/>
          <w:sz w:val="12"/>
          <w:szCs w:val="12"/>
        </w:rPr>
      </w:pPr>
    </w:p>
    <w:p w14:paraId="4B90789A" w14:textId="56A6BDA9"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Администрация</w:t>
      </w:r>
    </w:p>
    <w:p w14:paraId="5343AC7B" w14:textId="2CDCFFAB"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F50AE">
        <w:rPr>
          <w:rFonts w:ascii="Times New Roman" w:hAnsi="Times New Roman" w:cs="Times New Roman"/>
          <w:sz w:val="12"/>
          <w:szCs w:val="12"/>
        </w:rPr>
        <w:t>Черновка</w:t>
      </w:r>
    </w:p>
    <w:p w14:paraId="466E4D3E" w14:textId="4C14D2A6"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F50AE">
        <w:rPr>
          <w:rFonts w:ascii="Times New Roman" w:hAnsi="Times New Roman" w:cs="Times New Roman"/>
          <w:sz w:val="12"/>
          <w:szCs w:val="12"/>
        </w:rPr>
        <w:t>Сергиевский</w:t>
      </w:r>
    </w:p>
    <w:p w14:paraId="6C109203" w14:textId="55E20B09"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F0AACE3" w14:textId="5BCE4537"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34A07FC" w14:textId="3D2B6A4B" w:rsidR="005F50AE" w:rsidRPr="005F50AE" w:rsidRDefault="005F50AE" w:rsidP="005F50AE">
      <w:pPr>
        <w:tabs>
          <w:tab w:val="left" w:pos="6936"/>
        </w:tabs>
        <w:spacing w:after="0" w:line="240" w:lineRule="auto"/>
        <w:ind w:firstLine="284"/>
        <w:rPr>
          <w:rFonts w:ascii="Times New Roman" w:hAnsi="Times New Roman" w:cs="Times New Roman"/>
          <w:sz w:val="12"/>
          <w:szCs w:val="12"/>
        </w:rPr>
      </w:pPr>
      <w:r w:rsidRPr="005F50AE">
        <w:rPr>
          <w:rFonts w:ascii="Times New Roman" w:hAnsi="Times New Roman" w:cs="Times New Roman"/>
          <w:sz w:val="12"/>
          <w:szCs w:val="12"/>
        </w:rPr>
        <w:t>«04»____07____2022г</w:t>
      </w:r>
      <w:r>
        <w:rPr>
          <w:rFonts w:ascii="Times New Roman" w:hAnsi="Times New Roman" w:cs="Times New Roman"/>
          <w:sz w:val="12"/>
          <w:szCs w:val="12"/>
        </w:rPr>
        <w:t xml:space="preserve">                                                                                                                                                                                                   №</w:t>
      </w:r>
      <w:r w:rsidRPr="005F50AE">
        <w:rPr>
          <w:rFonts w:ascii="Times New Roman" w:hAnsi="Times New Roman" w:cs="Times New Roman"/>
          <w:sz w:val="12"/>
          <w:szCs w:val="12"/>
        </w:rPr>
        <w:t>29</w:t>
      </w:r>
    </w:p>
    <w:p w14:paraId="3B109EDF" w14:textId="4BA2BCA2" w:rsidR="005F50AE" w:rsidRPr="00796484" w:rsidRDefault="005F50AE" w:rsidP="005F50AE">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w:t>
      </w:r>
      <w:r>
        <w:rPr>
          <w:rFonts w:ascii="Times New Roman" w:hAnsi="Times New Roman" w:cs="Times New Roman"/>
          <w:sz w:val="12"/>
          <w:szCs w:val="12"/>
        </w:rPr>
        <w:t xml:space="preserve">я </w:t>
      </w:r>
      <w:r w:rsidRPr="005F50AE">
        <w:rPr>
          <w:rFonts w:ascii="Times New Roman" w:hAnsi="Times New Roman" w:cs="Times New Roman"/>
          <w:sz w:val="12"/>
          <w:szCs w:val="12"/>
        </w:rPr>
        <w:t>Черновка муниципального района Сергиевский Самарской области</w:t>
      </w:r>
    </w:p>
    <w:p w14:paraId="506BEAF0" w14:textId="625CEEAE"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сельского поселения Черновка муниципального района Сергиевский  «Об утверждении Реестра муниципальных услуг сельского поселения</w:t>
      </w:r>
      <w:proofErr w:type="gramEnd"/>
      <w:r w:rsidRPr="005F50AE">
        <w:rPr>
          <w:rFonts w:ascii="Times New Roman" w:hAnsi="Times New Roman" w:cs="Times New Roman"/>
          <w:sz w:val="12"/>
          <w:szCs w:val="12"/>
        </w:rPr>
        <w:t xml:space="preserve"> Черновка муниципального района Сергиевский», Уставом сельского поселения Черновка муниципального района Сергиевский, администрация  сельского поселения  Черновка мун</w:t>
      </w:r>
      <w:r>
        <w:rPr>
          <w:rFonts w:ascii="Times New Roman" w:hAnsi="Times New Roman" w:cs="Times New Roman"/>
          <w:sz w:val="12"/>
          <w:szCs w:val="12"/>
        </w:rPr>
        <w:t xml:space="preserve">иципального района Сергиевский </w:t>
      </w:r>
    </w:p>
    <w:p w14:paraId="5720C71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ПОСТАНОВЛЯЕТ:</w:t>
      </w:r>
    </w:p>
    <w:p w14:paraId="650E027F" w14:textId="283B05F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Утвердить администра</w:t>
      </w:r>
      <w:r>
        <w:rPr>
          <w:rFonts w:ascii="Times New Roman" w:hAnsi="Times New Roman" w:cs="Times New Roman"/>
          <w:sz w:val="12"/>
          <w:szCs w:val="12"/>
        </w:rPr>
        <w:t xml:space="preserve">тивный регламент предоставления </w:t>
      </w:r>
      <w:r w:rsidRPr="005F50AE">
        <w:rPr>
          <w:rFonts w:ascii="Times New Roman" w:hAnsi="Times New Roman" w:cs="Times New Roman"/>
          <w:sz w:val="12"/>
          <w:szCs w:val="12"/>
        </w:rPr>
        <w:t>муниципальной услуги «Предоставление разрешения на отклонение от предельных параметров разрешенного строит</w:t>
      </w:r>
      <w:r>
        <w:rPr>
          <w:rFonts w:ascii="Times New Roman" w:hAnsi="Times New Roman" w:cs="Times New Roman"/>
          <w:sz w:val="12"/>
          <w:szCs w:val="12"/>
        </w:rPr>
        <w:t xml:space="preserve">ельства, реконструкции объекта </w:t>
      </w:r>
      <w:r w:rsidRPr="005F50AE">
        <w:rPr>
          <w:rFonts w:ascii="Times New Roman" w:hAnsi="Times New Roman" w:cs="Times New Roman"/>
          <w:sz w:val="12"/>
          <w:szCs w:val="12"/>
        </w:rPr>
        <w:t xml:space="preserve">капитального </w:t>
      </w:r>
      <w:r>
        <w:rPr>
          <w:rFonts w:ascii="Times New Roman" w:hAnsi="Times New Roman" w:cs="Times New Roman"/>
          <w:sz w:val="12"/>
          <w:szCs w:val="12"/>
        </w:rPr>
        <w:t xml:space="preserve">строительства» на территории </w:t>
      </w:r>
      <w:r w:rsidRPr="005F50AE">
        <w:rPr>
          <w:rFonts w:ascii="Times New Roman" w:hAnsi="Times New Roman" w:cs="Times New Roman"/>
          <w:sz w:val="12"/>
          <w:szCs w:val="12"/>
        </w:rPr>
        <w:t>сельского поселения Черновка муниципального района Сергиевский Самарской области согласно приложению №1 к настоящему Постановлению.</w:t>
      </w:r>
    </w:p>
    <w:p w14:paraId="6582A4BE" w14:textId="7B61608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2.Признать утратившими силу:</w:t>
      </w:r>
    </w:p>
    <w:p w14:paraId="5FF6E85C" w14:textId="3DCDC9E8"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 постановление Администрации сельского поселения Черновка муни</w:t>
      </w:r>
      <w:r>
        <w:rPr>
          <w:rFonts w:ascii="Times New Roman" w:hAnsi="Times New Roman" w:cs="Times New Roman"/>
          <w:sz w:val="12"/>
          <w:szCs w:val="12"/>
        </w:rPr>
        <w:t>ципального района Сергиевский №</w:t>
      </w:r>
      <w:r w:rsidRPr="005F50AE">
        <w:rPr>
          <w:rFonts w:ascii="Times New Roman" w:hAnsi="Times New Roman" w:cs="Times New Roman"/>
          <w:sz w:val="12"/>
          <w:szCs w:val="12"/>
        </w:rPr>
        <w:t>14 от 26.02.2020г.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E3CFB5F" w14:textId="785CB39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2.2. постановление Администрации сельского поселения Черновка муни</w:t>
      </w:r>
      <w:r>
        <w:rPr>
          <w:rFonts w:ascii="Times New Roman" w:hAnsi="Times New Roman" w:cs="Times New Roman"/>
          <w:sz w:val="12"/>
          <w:szCs w:val="12"/>
        </w:rPr>
        <w:t>ципального района Сергиевский №46 от 28.09.2020</w:t>
      </w:r>
      <w:r w:rsidRPr="005F50AE">
        <w:rPr>
          <w:rFonts w:ascii="Times New Roman" w:hAnsi="Times New Roman" w:cs="Times New Roman"/>
          <w:sz w:val="12"/>
          <w:szCs w:val="12"/>
        </w:rPr>
        <w:t>г. «О вн</w:t>
      </w:r>
      <w:r>
        <w:rPr>
          <w:rFonts w:ascii="Times New Roman" w:hAnsi="Times New Roman" w:cs="Times New Roman"/>
          <w:sz w:val="12"/>
          <w:szCs w:val="12"/>
        </w:rPr>
        <w:t>есении изменений в Приложение №</w:t>
      </w:r>
      <w:r w:rsidRPr="005F50AE">
        <w:rPr>
          <w:rFonts w:ascii="Times New Roman" w:hAnsi="Times New Roman" w:cs="Times New Roman"/>
          <w:sz w:val="12"/>
          <w:szCs w:val="12"/>
        </w:rPr>
        <w:t xml:space="preserve">1 к Постановлению Администрации сельского поселения Черновка муниципального района </w:t>
      </w:r>
      <w:r>
        <w:rPr>
          <w:rFonts w:ascii="Times New Roman" w:hAnsi="Times New Roman" w:cs="Times New Roman"/>
          <w:sz w:val="12"/>
          <w:szCs w:val="12"/>
        </w:rPr>
        <w:t>Сергиевский Самарской области №14 от 26.02.2020</w:t>
      </w:r>
      <w:r w:rsidRPr="005F50AE">
        <w:rPr>
          <w:rFonts w:ascii="Times New Roman" w:hAnsi="Times New Roman" w:cs="Times New Roman"/>
          <w:sz w:val="12"/>
          <w:szCs w:val="12"/>
        </w:rPr>
        <w:t>г.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proofErr w:type="gramEnd"/>
      <w:r w:rsidRPr="005F50AE">
        <w:rPr>
          <w:rFonts w:ascii="Times New Roman" w:hAnsi="Times New Roman" w:cs="Times New Roman"/>
          <w:sz w:val="12"/>
          <w:szCs w:val="12"/>
        </w:rPr>
        <w:t xml:space="preserve"> строительства».</w:t>
      </w:r>
    </w:p>
    <w:p w14:paraId="24843F35" w14:textId="629C3D29"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50AE">
        <w:rPr>
          <w:rFonts w:ascii="Times New Roman" w:hAnsi="Times New Roman" w:cs="Times New Roman"/>
          <w:sz w:val="12"/>
          <w:szCs w:val="12"/>
        </w:rPr>
        <w:t>Опубликовать настоящее Постановление в газете «Сергиевский вестник».</w:t>
      </w:r>
    </w:p>
    <w:p w14:paraId="0079A9FA" w14:textId="10C7CBC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F50AE">
        <w:rPr>
          <w:rFonts w:ascii="Times New Roman" w:hAnsi="Times New Roman" w:cs="Times New Roman"/>
          <w:sz w:val="12"/>
          <w:szCs w:val="12"/>
        </w:rPr>
        <w:t>Настоящее Постановление вступает в силу со дня его официального опубликования.</w:t>
      </w:r>
    </w:p>
    <w:p w14:paraId="50F33261" w14:textId="498F6CC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5F50AE">
        <w:rPr>
          <w:rFonts w:ascii="Times New Roman" w:hAnsi="Times New Roman" w:cs="Times New Roman"/>
          <w:sz w:val="12"/>
          <w:szCs w:val="12"/>
        </w:rPr>
        <w:t>Контроль за</w:t>
      </w:r>
      <w:proofErr w:type="gramEnd"/>
      <w:r w:rsidRPr="005F50A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1CE09F36" w14:textId="77777777"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Глава   сельского  поселения Черновка</w:t>
      </w:r>
    </w:p>
    <w:p w14:paraId="1E4DB2BE" w14:textId="77777777" w:rsid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 xml:space="preserve">муниципального района Сергиевский                         </w:t>
      </w:r>
    </w:p>
    <w:p w14:paraId="7048AAA3" w14:textId="25CED454"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lastRenderedPageBreak/>
        <w:t xml:space="preserve">                </w:t>
      </w:r>
      <w:proofErr w:type="spellStart"/>
      <w:r w:rsidRPr="005F50AE">
        <w:rPr>
          <w:rFonts w:ascii="Times New Roman" w:hAnsi="Times New Roman" w:cs="Times New Roman"/>
          <w:sz w:val="12"/>
          <w:szCs w:val="12"/>
        </w:rPr>
        <w:t>К.Л.Григорьев</w:t>
      </w:r>
      <w:proofErr w:type="spellEnd"/>
    </w:p>
    <w:p w14:paraId="2A676E23" w14:textId="0AB461ED" w:rsidR="005F50AE" w:rsidRPr="005F50AE" w:rsidRDefault="005F50AE" w:rsidP="005F50AE">
      <w:pPr>
        <w:tabs>
          <w:tab w:val="left" w:pos="6936"/>
        </w:tabs>
        <w:spacing w:after="0" w:line="240" w:lineRule="auto"/>
        <w:rPr>
          <w:rFonts w:ascii="Times New Roman" w:hAnsi="Times New Roman" w:cs="Times New Roman"/>
          <w:sz w:val="12"/>
          <w:szCs w:val="12"/>
        </w:rPr>
      </w:pPr>
    </w:p>
    <w:p w14:paraId="5CF8FF31" w14:textId="77777777"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Приложение №1</w:t>
      </w:r>
    </w:p>
    <w:p w14:paraId="5762E9C5" w14:textId="77777777"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к постановлению администрации</w:t>
      </w:r>
    </w:p>
    <w:p w14:paraId="08AF04C9" w14:textId="77777777"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сельского поселения Черновка</w:t>
      </w:r>
    </w:p>
    <w:p w14:paraId="3D573ACF" w14:textId="77777777"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муниципального района Сергиевский</w:t>
      </w:r>
    </w:p>
    <w:p w14:paraId="4F3F22A5" w14:textId="0752AF24" w:rsidR="005F50AE" w:rsidRPr="005F50AE" w:rsidRDefault="005F50AE" w:rsidP="005F50AE">
      <w:pPr>
        <w:tabs>
          <w:tab w:val="left" w:pos="6936"/>
        </w:tabs>
        <w:spacing w:after="0" w:line="240" w:lineRule="auto"/>
        <w:ind w:firstLine="284"/>
        <w:jc w:val="right"/>
        <w:rPr>
          <w:rFonts w:ascii="Times New Roman" w:hAnsi="Times New Roman" w:cs="Times New Roman"/>
          <w:sz w:val="12"/>
          <w:szCs w:val="12"/>
        </w:rPr>
      </w:pPr>
      <w:r w:rsidRPr="005F50AE">
        <w:rPr>
          <w:rFonts w:ascii="Times New Roman" w:hAnsi="Times New Roman" w:cs="Times New Roman"/>
          <w:sz w:val="12"/>
          <w:szCs w:val="12"/>
        </w:rPr>
        <w:t xml:space="preserve">№29 от  04    07    </w:t>
      </w:r>
      <w:r>
        <w:rPr>
          <w:rFonts w:ascii="Times New Roman" w:hAnsi="Times New Roman" w:cs="Times New Roman"/>
          <w:sz w:val="12"/>
          <w:szCs w:val="12"/>
        </w:rPr>
        <w:t xml:space="preserve"> 2022 г.</w:t>
      </w:r>
    </w:p>
    <w:p w14:paraId="49EEB72C" w14:textId="0A15A2CA"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5F50AE">
        <w:rPr>
          <w:rFonts w:ascii="Times New Roman" w:hAnsi="Times New Roman" w:cs="Times New Roman"/>
          <w:sz w:val="12"/>
          <w:szCs w:val="12"/>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Черновка  муниципального района Сергиевский Самарской области</w:t>
      </w:r>
    </w:p>
    <w:p w14:paraId="65F6028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Оглавление</w:t>
      </w:r>
      <w:r w:rsidRPr="005F50AE">
        <w:rPr>
          <w:rFonts w:ascii="Times New Roman" w:hAnsi="Times New Roman" w:cs="Times New Roman"/>
          <w:sz w:val="12"/>
          <w:szCs w:val="12"/>
        </w:rPr>
        <w:tab/>
        <w:t>1</w:t>
      </w:r>
    </w:p>
    <w:p w14:paraId="29CCC6D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Раздел I. Общие положения                   </w:t>
      </w:r>
      <w:r w:rsidRPr="005F50AE">
        <w:rPr>
          <w:rFonts w:ascii="Times New Roman" w:hAnsi="Times New Roman" w:cs="Times New Roman"/>
          <w:sz w:val="12"/>
          <w:szCs w:val="12"/>
        </w:rPr>
        <w:tab/>
        <w:t>2</w:t>
      </w:r>
    </w:p>
    <w:p w14:paraId="2FF439D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Раздел II. Стандарт предоставления муниципальной услуги</w:t>
      </w:r>
      <w:r w:rsidRPr="005F50AE">
        <w:rPr>
          <w:rFonts w:ascii="Times New Roman" w:hAnsi="Times New Roman" w:cs="Times New Roman"/>
          <w:sz w:val="12"/>
          <w:szCs w:val="12"/>
        </w:rPr>
        <w:tab/>
        <w:t>4</w:t>
      </w:r>
    </w:p>
    <w:p w14:paraId="6A34F336" w14:textId="1F43B029"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Pr>
          <w:rFonts w:ascii="Times New Roman" w:hAnsi="Times New Roman" w:cs="Times New Roman"/>
          <w:sz w:val="12"/>
          <w:szCs w:val="12"/>
        </w:rPr>
        <w:t>х процедур в электронной форме</w:t>
      </w:r>
      <w:r>
        <w:rPr>
          <w:rFonts w:ascii="Times New Roman" w:hAnsi="Times New Roman" w:cs="Times New Roman"/>
          <w:sz w:val="12"/>
          <w:szCs w:val="12"/>
        </w:rPr>
        <w:tab/>
      </w:r>
      <w:r w:rsidRPr="005F50AE">
        <w:rPr>
          <w:rFonts w:ascii="Times New Roman" w:hAnsi="Times New Roman" w:cs="Times New Roman"/>
          <w:sz w:val="12"/>
          <w:szCs w:val="12"/>
        </w:rPr>
        <w:t>15</w:t>
      </w:r>
    </w:p>
    <w:p w14:paraId="0C6345A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Раздел IV. Формы </w:t>
      </w:r>
      <w:proofErr w:type="gramStart"/>
      <w:r w:rsidRPr="005F50AE">
        <w:rPr>
          <w:rFonts w:ascii="Times New Roman" w:hAnsi="Times New Roman" w:cs="Times New Roman"/>
          <w:sz w:val="12"/>
          <w:szCs w:val="12"/>
        </w:rPr>
        <w:t>контроля за</w:t>
      </w:r>
      <w:proofErr w:type="gramEnd"/>
      <w:r w:rsidRPr="005F50AE">
        <w:rPr>
          <w:rFonts w:ascii="Times New Roman" w:hAnsi="Times New Roman" w:cs="Times New Roman"/>
          <w:sz w:val="12"/>
          <w:szCs w:val="12"/>
        </w:rPr>
        <w:t xml:space="preserve"> исполнением административного регламента</w:t>
      </w:r>
      <w:r w:rsidRPr="005F50AE">
        <w:rPr>
          <w:rFonts w:ascii="Times New Roman" w:hAnsi="Times New Roman" w:cs="Times New Roman"/>
          <w:sz w:val="12"/>
          <w:szCs w:val="12"/>
        </w:rPr>
        <w:tab/>
        <w:t>15</w:t>
      </w:r>
    </w:p>
    <w:p w14:paraId="091E0E7F" w14:textId="1549117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w:t>
      </w:r>
      <w:r>
        <w:rPr>
          <w:rFonts w:ascii="Times New Roman" w:hAnsi="Times New Roman" w:cs="Times New Roman"/>
          <w:sz w:val="12"/>
          <w:szCs w:val="12"/>
        </w:rPr>
        <w:t>ых лиц, муниципальных служащих</w:t>
      </w:r>
      <w:r>
        <w:rPr>
          <w:rFonts w:ascii="Times New Roman" w:hAnsi="Times New Roman" w:cs="Times New Roman"/>
          <w:sz w:val="12"/>
          <w:szCs w:val="12"/>
        </w:rPr>
        <w:tab/>
      </w:r>
      <w:r w:rsidRPr="005F50AE">
        <w:rPr>
          <w:rFonts w:ascii="Times New Roman" w:hAnsi="Times New Roman" w:cs="Times New Roman"/>
          <w:sz w:val="12"/>
          <w:szCs w:val="12"/>
        </w:rPr>
        <w:t>17</w:t>
      </w:r>
    </w:p>
    <w:p w14:paraId="0D8124DC" w14:textId="4F0F0D61"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w:t>
      </w:r>
      <w:r>
        <w:rPr>
          <w:rFonts w:ascii="Times New Roman" w:hAnsi="Times New Roman" w:cs="Times New Roman"/>
          <w:sz w:val="12"/>
          <w:szCs w:val="12"/>
        </w:rPr>
        <w:t>ственных и муниципальных услуг</w:t>
      </w:r>
      <w:r>
        <w:rPr>
          <w:rFonts w:ascii="Times New Roman" w:hAnsi="Times New Roman" w:cs="Times New Roman"/>
          <w:sz w:val="12"/>
          <w:szCs w:val="12"/>
        </w:rPr>
        <w:tab/>
        <w:t>19</w:t>
      </w:r>
    </w:p>
    <w:p w14:paraId="239291E2" w14:textId="03966C69"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Приложение № 1. Форма Заявления о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 xml:space="preserve">екта капитального строительства              </w:t>
      </w:r>
      <w:r w:rsidRPr="005F50AE">
        <w:rPr>
          <w:rFonts w:ascii="Times New Roman" w:hAnsi="Times New Roman" w:cs="Times New Roman"/>
          <w:sz w:val="12"/>
          <w:szCs w:val="12"/>
        </w:rPr>
        <w:t>22</w:t>
      </w:r>
    </w:p>
    <w:p w14:paraId="5F2987E8" w14:textId="5588ACB4"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Приложение №</w:t>
      </w:r>
      <w:r w:rsidRPr="005F50AE">
        <w:rPr>
          <w:rFonts w:ascii="Times New Roman" w:hAnsi="Times New Roman" w:cs="Times New Roman"/>
          <w:sz w:val="12"/>
          <w:szCs w:val="12"/>
        </w:rPr>
        <w:t>2. Форма постановления о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 xml:space="preserve">екта капитального строительства                     </w:t>
      </w:r>
      <w:r w:rsidRPr="005F50AE">
        <w:rPr>
          <w:rFonts w:ascii="Times New Roman" w:hAnsi="Times New Roman" w:cs="Times New Roman"/>
          <w:sz w:val="12"/>
          <w:szCs w:val="12"/>
        </w:rPr>
        <w:t>24</w:t>
      </w:r>
    </w:p>
    <w:p w14:paraId="000BE43D" w14:textId="2366148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Приложение № 3. Форма постановления  об отказе в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 xml:space="preserve">екта капитального строительства        </w:t>
      </w:r>
      <w:r w:rsidRPr="005F50AE">
        <w:rPr>
          <w:rFonts w:ascii="Times New Roman" w:hAnsi="Times New Roman" w:cs="Times New Roman"/>
          <w:sz w:val="12"/>
          <w:szCs w:val="12"/>
        </w:rPr>
        <w:t>26</w:t>
      </w:r>
    </w:p>
    <w:p w14:paraId="1CDC1B90" w14:textId="3F9E449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Приложение № 4. Форма уведомления об отказе в приеме документов, необходимых для предоставления муниципальной услуги</w:t>
      </w:r>
      <w:r>
        <w:rPr>
          <w:rFonts w:ascii="Times New Roman" w:hAnsi="Times New Roman" w:cs="Times New Roman"/>
          <w:sz w:val="12"/>
          <w:szCs w:val="12"/>
        </w:rPr>
        <w:t xml:space="preserve">   28</w:t>
      </w:r>
    </w:p>
    <w:p w14:paraId="283EA5B8" w14:textId="32AA6C0F"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Приложение №5. Состав, последовательность и сроки выполнения административных процедур (действий) при предо</w:t>
      </w:r>
      <w:r>
        <w:rPr>
          <w:rFonts w:ascii="Times New Roman" w:hAnsi="Times New Roman" w:cs="Times New Roman"/>
          <w:sz w:val="12"/>
          <w:szCs w:val="12"/>
        </w:rPr>
        <w:t>ставлении муниципальной услуги</w:t>
      </w:r>
      <w:r>
        <w:rPr>
          <w:rFonts w:ascii="Times New Roman" w:hAnsi="Times New Roman" w:cs="Times New Roman"/>
          <w:sz w:val="12"/>
          <w:szCs w:val="12"/>
        </w:rPr>
        <w:tab/>
        <w:t>30</w:t>
      </w:r>
      <w:r w:rsidRPr="005F50AE">
        <w:rPr>
          <w:rFonts w:ascii="Times New Roman" w:hAnsi="Times New Roman" w:cs="Times New Roman"/>
          <w:sz w:val="12"/>
          <w:szCs w:val="12"/>
        </w:rPr>
        <w:tab/>
      </w:r>
    </w:p>
    <w:p w14:paraId="046DA7E3" w14:textId="4F005583"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 xml:space="preserve">Раздел </w:t>
      </w:r>
      <w:proofErr w:type="spellStart"/>
      <w:r w:rsidRPr="005F50AE">
        <w:rPr>
          <w:rFonts w:ascii="Times New Roman" w:hAnsi="Times New Roman" w:cs="Times New Roman"/>
          <w:sz w:val="12"/>
          <w:szCs w:val="12"/>
        </w:rPr>
        <w:t>I.Общие</w:t>
      </w:r>
      <w:proofErr w:type="spellEnd"/>
      <w:r w:rsidRPr="005F50AE">
        <w:rPr>
          <w:rFonts w:ascii="Times New Roman" w:hAnsi="Times New Roman" w:cs="Times New Roman"/>
          <w:sz w:val="12"/>
          <w:szCs w:val="12"/>
        </w:rPr>
        <w:t xml:space="preserve"> положения</w:t>
      </w:r>
    </w:p>
    <w:p w14:paraId="73DE7064" w14:textId="7B1863A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Предмет регулирован</w:t>
      </w:r>
      <w:r>
        <w:rPr>
          <w:rFonts w:ascii="Times New Roman" w:hAnsi="Times New Roman" w:cs="Times New Roman"/>
          <w:sz w:val="12"/>
          <w:szCs w:val="12"/>
        </w:rPr>
        <w:t>ия Административного регламента</w:t>
      </w:r>
    </w:p>
    <w:p w14:paraId="237346F4" w14:textId="4F2106B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Pr="005F50AE">
        <w:rPr>
          <w:rFonts w:ascii="Times New Roman" w:hAnsi="Times New Roman" w:cs="Times New Roman"/>
          <w:sz w:val="12"/>
          <w:szCs w:val="12"/>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Черновка муниципального района Сергиевский Самарской области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12"/>
          <w:szCs w:val="12"/>
        </w:rPr>
        <w:t>(далее – муниципальная услуга).</w:t>
      </w:r>
      <w:proofErr w:type="gramEnd"/>
    </w:p>
    <w:p w14:paraId="78B19E60" w14:textId="410AC35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14:paraId="3ACF1181" w14:textId="4A346983"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1.2. </w:t>
      </w:r>
      <w:proofErr w:type="gramStart"/>
      <w:r w:rsidRPr="005F50AE">
        <w:rPr>
          <w:rFonts w:ascii="Times New Roman" w:hAnsi="Times New Roman" w:cs="Times New Roman"/>
          <w:sz w:val="12"/>
          <w:szCs w:val="12"/>
        </w:rPr>
        <w:t>Заявителями на получение муниципальной услуги являются физические лица,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w:t>
      </w:r>
      <w:proofErr w:type="gramEnd"/>
      <w:r w:rsidRPr="005F50AE">
        <w:rPr>
          <w:rFonts w:ascii="Times New Roman" w:hAnsi="Times New Roman" w:cs="Times New Roman"/>
          <w:sz w:val="12"/>
          <w:szCs w:val="12"/>
        </w:rPr>
        <w:t xml:space="preserve">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w:t>
      </w:r>
      <w:r>
        <w:rPr>
          <w:rFonts w:ascii="Times New Roman" w:hAnsi="Times New Roman" w:cs="Times New Roman"/>
          <w:sz w:val="12"/>
          <w:szCs w:val="12"/>
        </w:rPr>
        <w:t xml:space="preserve"> Федерации (далее – Заявитель).</w:t>
      </w:r>
    </w:p>
    <w:p w14:paraId="7497BF0C" w14:textId="11B82614"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Требования к порядку информирования о пред</w:t>
      </w:r>
      <w:r>
        <w:rPr>
          <w:rFonts w:ascii="Times New Roman" w:hAnsi="Times New Roman" w:cs="Times New Roman"/>
          <w:sz w:val="12"/>
          <w:szCs w:val="12"/>
        </w:rPr>
        <w:t>оставлении муниципальной услуги</w:t>
      </w:r>
    </w:p>
    <w:p w14:paraId="7C89247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1.4. Информирование о порядке предоставления муниципальной услуги осуществляется:</w:t>
      </w:r>
    </w:p>
    <w:p w14:paraId="34490C3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сельского поселения Черновка муниципального района Сергиевский Самарской области (далее – Администрация поселения), или в многофункциональном центре предоставления государственных и муниципальных услуг (далее – многофункциональный центр);</w:t>
      </w:r>
    </w:p>
    <w:p w14:paraId="7165DD1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6BDE952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3) письменно, в том числе посредством электронной почты, факсимильной связи;</w:t>
      </w:r>
    </w:p>
    <w:p w14:paraId="550D4AE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4) посредством размещения в открытой и доступной форме информации:</w:t>
      </w:r>
    </w:p>
    <w:p w14:paraId="79FEF68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14:paraId="4545646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1228991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 официальном сайте уполномоченного органа местного самоуправления (www.sergievsk.ru);</w:t>
      </w:r>
    </w:p>
    <w:p w14:paraId="3A867FA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54DC9B5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1.5. Консультирование по вопросам предоставления муниципальной услуги осуществляется:</w:t>
      </w:r>
    </w:p>
    <w:p w14:paraId="2E3F1DE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в многофункциональных центрах при устном обращении - лично или по телефону;</w:t>
      </w:r>
    </w:p>
    <w:p w14:paraId="466A4E6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774F97F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1.6. Информация о порядке и сроках предоставления муниципальной услуги предоставляется заявителю бесплатно.</w:t>
      </w:r>
    </w:p>
    <w:p w14:paraId="4384EB6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поселения, установленных Административным регламентом.</w:t>
      </w:r>
    </w:p>
    <w:p w14:paraId="5D482CE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Информация, размещаемая на информационных стендах и на официальном сайте Администрации поселения, включает сведения о муниципальной услуге, содержащиеся в пунктах 2.1, 2.3, 2.4, 2.5-2.9, 2.10-2.13, 2.17, 2.18-2.19, 2.20, 2.21-2.22, 5.1 Административного регламента, информацию о месте нахождения, справочных телефонах, времени работы Администрации поселения о графике приема заявлений на предоставление муниципальной услуги.</w:t>
      </w:r>
      <w:proofErr w:type="gramEnd"/>
    </w:p>
    <w:p w14:paraId="34EE98B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066852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поселения при обращении заявителя лично, по телефону посредством электронной почты.</w:t>
      </w:r>
    </w:p>
    <w:p w14:paraId="380F9BC9"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
    <w:p w14:paraId="49D84DB4" w14:textId="77777777"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Раздел II. Стандарт предоставления муниципальной услуги</w:t>
      </w:r>
    </w:p>
    <w:p w14:paraId="004AA816" w14:textId="7D99176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w:t>
      </w:r>
      <w:r>
        <w:rPr>
          <w:rFonts w:ascii="Times New Roman" w:hAnsi="Times New Roman" w:cs="Times New Roman"/>
          <w:sz w:val="12"/>
          <w:szCs w:val="12"/>
        </w:rPr>
        <w:t>именование муниципальной услуги</w:t>
      </w:r>
    </w:p>
    <w:p w14:paraId="520C7CC4" w14:textId="15C5DDA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w:t>
      </w:r>
      <w:r>
        <w:rPr>
          <w:rFonts w:ascii="Times New Roman" w:hAnsi="Times New Roman" w:cs="Times New Roman"/>
          <w:sz w:val="12"/>
          <w:szCs w:val="12"/>
        </w:rPr>
        <w:t>ительства».</w:t>
      </w:r>
    </w:p>
    <w:p w14:paraId="64711176" w14:textId="453C519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Наименование органа местного самоуправления, предос</w:t>
      </w:r>
      <w:r>
        <w:rPr>
          <w:rFonts w:ascii="Times New Roman" w:hAnsi="Times New Roman" w:cs="Times New Roman"/>
          <w:sz w:val="12"/>
          <w:szCs w:val="12"/>
        </w:rPr>
        <w:t>тавляющего муниципальную услугу</w:t>
      </w:r>
    </w:p>
    <w:p w14:paraId="1F85E497" w14:textId="32F0037A"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2.2.Муниципальная услуга предоставляется уполномоченным органом местного самоуправления – Администрацией сельского поселения Черновка муниципального района Сергиевский Самарской области (далее – уполномоченный орган местного самоуправлени</w:t>
      </w:r>
      <w:r>
        <w:rPr>
          <w:rFonts w:ascii="Times New Roman" w:hAnsi="Times New Roman" w:cs="Times New Roman"/>
          <w:sz w:val="12"/>
          <w:szCs w:val="12"/>
        </w:rPr>
        <w:t>я или Администрация поселения).</w:t>
      </w:r>
    </w:p>
    <w:p w14:paraId="32D14D9D" w14:textId="7FAAC77F"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Нормативные правовые акты, регулирующие пред</w:t>
      </w:r>
      <w:r>
        <w:rPr>
          <w:rFonts w:ascii="Times New Roman" w:hAnsi="Times New Roman" w:cs="Times New Roman"/>
          <w:sz w:val="12"/>
          <w:szCs w:val="12"/>
        </w:rPr>
        <w:t>оставление муниципальной услуги</w:t>
      </w:r>
    </w:p>
    <w:p w14:paraId="11D32307" w14:textId="0307B5AF"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2.3. </w:t>
      </w:r>
      <w:proofErr w:type="gramStart"/>
      <w:r w:rsidRPr="005F50AE">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w:t>
      </w:r>
      <w:r>
        <w:rPr>
          <w:rFonts w:ascii="Times New Roman" w:hAnsi="Times New Roman" w:cs="Times New Roman"/>
          <w:sz w:val="12"/>
          <w:szCs w:val="12"/>
        </w:rPr>
        <w:t>луг (функций).</w:t>
      </w:r>
      <w:proofErr w:type="gramEnd"/>
    </w:p>
    <w:p w14:paraId="770CE245" w14:textId="5A00F21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Описание результата пред</w:t>
      </w:r>
      <w:r>
        <w:rPr>
          <w:rFonts w:ascii="Times New Roman" w:hAnsi="Times New Roman" w:cs="Times New Roman"/>
          <w:sz w:val="12"/>
          <w:szCs w:val="12"/>
        </w:rPr>
        <w:t>оставления муниципальной услуги</w:t>
      </w:r>
    </w:p>
    <w:p w14:paraId="44515E3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2.4. Результатами предоставления муниципальной услуги являются:</w:t>
      </w:r>
    </w:p>
    <w:p w14:paraId="009916AB" w14:textId="1FDBED0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14:paraId="0CB03057" w14:textId="31E86E9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50AE">
        <w:rPr>
          <w:rFonts w:ascii="Times New Roman" w:hAnsi="Times New Roman" w:cs="Times New Roman"/>
          <w:sz w:val="12"/>
          <w:szCs w:val="12"/>
        </w:rPr>
        <w:t>решение об отказе в предоставлении муниципальной услуги (по форме, согласно приложению № 3 к настоящему</w:t>
      </w:r>
      <w:r>
        <w:rPr>
          <w:rFonts w:ascii="Times New Roman" w:hAnsi="Times New Roman" w:cs="Times New Roman"/>
          <w:sz w:val="12"/>
          <w:szCs w:val="12"/>
        </w:rPr>
        <w:t xml:space="preserve"> Административному регламенту).</w:t>
      </w:r>
    </w:p>
    <w:p w14:paraId="4319E6A7" w14:textId="69756DB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Срок предоставлен</w:t>
      </w:r>
      <w:r>
        <w:rPr>
          <w:rFonts w:ascii="Times New Roman" w:hAnsi="Times New Roman" w:cs="Times New Roman"/>
          <w:sz w:val="12"/>
          <w:szCs w:val="12"/>
        </w:rPr>
        <w:t xml:space="preserve">ия муниципальной услуги, в том </w:t>
      </w:r>
      <w:r w:rsidRPr="005F50AE">
        <w:rPr>
          <w:rFonts w:ascii="Times New Roman" w:hAnsi="Times New Roman" w:cs="Times New Roman"/>
          <w:sz w:val="12"/>
          <w:szCs w:val="12"/>
        </w:rPr>
        <w:t>числе с учетом необходи</w:t>
      </w:r>
      <w:r>
        <w:rPr>
          <w:rFonts w:ascii="Times New Roman" w:hAnsi="Times New Roman" w:cs="Times New Roman"/>
          <w:sz w:val="12"/>
          <w:szCs w:val="12"/>
        </w:rPr>
        <w:t xml:space="preserve">мости обращения в организации, </w:t>
      </w:r>
      <w:r w:rsidRPr="005F50AE">
        <w:rPr>
          <w:rFonts w:ascii="Times New Roman" w:hAnsi="Times New Roman" w:cs="Times New Roman"/>
          <w:sz w:val="12"/>
          <w:szCs w:val="12"/>
        </w:rPr>
        <w:t>участвующие</w:t>
      </w:r>
      <w:r>
        <w:rPr>
          <w:rFonts w:ascii="Times New Roman" w:hAnsi="Times New Roman" w:cs="Times New Roman"/>
          <w:sz w:val="12"/>
          <w:szCs w:val="12"/>
        </w:rPr>
        <w:t xml:space="preserve"> в предоставлении муниципальной </w:t>
      </w:r>
      <w:r w:rsidRPr="005F50AE">
        <w:rPr>
          <w:rFonts w:ascii="Times New Roman" w:hAnsi="Times New Roman" w:cs="Times New Roman"/>
          <w:sz w:val="12"/>
          <w:szCs w:val="12"/>
        </w:rPr>
        <w:t>услуги, срок приостановлен</w:t>
      </w:r>
      <w:r>
        <w:rPr>
          <w:rFonts w:ascii="Times New Roman" w:hAnsi="Times New Roman" w:cs="Times New Roman"/>
          <w:sz w:val="12"/>
          <w:szCs w:val="12"/>
        </w:rPr>
        <w:t xml:space="preserve">ия предоставления муниципальной </w:t>
      </w:r>
      <w:r w:rsidRPr="005F50AE">
        <w:rPr>
          <w:rFonts w:ascii="Times New Roman" w:hAnsi="Times New Roman" w:cs="Times New Roman"/>
          <w:sz w:val="12"/>
          <w:szCs w:val="12"/>
        </w:rPr>
        <w:t>услуги, срок выдачи (направления) документов, являющихся результатом пред</w:t>
      </w:r>
      <w:r>
        <w:rPr>
          <w:rFonts w:ascii="Times New Roman" w:hAnsi="Times New Roman" w:cs="Times New Roman"/>
          <w:sz w:val="12"/>
          <w:szCs w:val="12"/>
        </w:rPr>
        <w:t>оставления муниципальной услуги</w:t>
      </w:r>
    </w:p>
    <w:p w14:paraId="53B2767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2.5.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0076F53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w:t>
      </w:r>
    </w:p>
    <w:p w14:paraId="6EA9235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2.7. 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14:paraId="69BE29A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2.8. Приостановление срока предоставления муниципальной услуги не предусмотрено.</w:t>
      </w:r>
    </w:p>
    <w:p w14:paraId="3F500D7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7D221B8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086B67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Постановление о предоставлении разрешения на отклонение </w:t>
      </w:r>
    </w:p>
    <w:p w14:paraId="5AED8972" w14:textId="4796800F"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от предельных параметров разрешенного строительства,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w:t>
      </w:r>
      <w:r>
        <w:rPr>
          <w:rFonts w:ascii="Times New Roman" w:hAnsi="Times New Roman" w:cs="Times New Roman"/>
          <w:sz w:val="12"/>
          <w:szCs w:val="12"/>
        </w:rPr>
        <w:t>ельной деятельности.</w:t>
      </w:r>
    </w:p>
    <w:p w14:paraId="5BD84E9F" w14:textId="7C53DBD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w:t>
      </w:r>
      <w:r>
        <w:rPr>
          <w:rFonts w:ascii="Times New Roman" w:hAnsi="Times New Roman" w:cs="Times New Roman"/>
          <w:sz w:val="12"/>
          <w:szCs w:val="12"/>
        </w:rPr>
        <w:t xml:space="preserve">пальной услуги, а также услуг, </w:t>
      </w:r>
      <w:r w:rsidRPr="005F50AE">
        <w:rPr>
          <w:rFonts w:ascii="Times New Roman" w:hAnsi="Times New Roman" w:cs="Times New Roman"/>
          <w:sz w:val="12"/>
          <w:szCs w:val="12"/>
        </w:rPr>
        <w:t>которые являются не</w:t>
      </w:r>
      <w:r>
        <w:rPr>
          <w:rFonts w:ascii="Times New Roman" w:hAnsi="Times New Roman" w:cs="Times New Roman"/>
          <w:sz w:val="12"/>
          <w:szCs w:val="12"/>
        </w:rPr>
        <w:t xml:space="preserve">обходимыми и обязательными для </w:t>
      </w:r>
      <w:r w:rsidRPr="005F50AE">
        <w:rPr>
          <w:rFonts w:ascii="Times New Roman" w:hAnsi="Times New Roman" w:cs="Times New Roman"/>
          <w:sz w:val="12"/>
          <w:szCs w:val="12"/>
        </w:rPr>
        <w:t xml:space="preserve">предоставления муниципальных услуг, подлежащих представлению заявителем, </w:t>
      </w:r>
      <w:r>
        <w:rPr>
          <w:rFonts w:ascii="Times New Roman" w:hAnsi="Times New Roman" w:cs="Times New Roman"/>
          <w:sz w:val="12"/>
          <w:szCs w:val="12"/>
        </w:rPr>
        <w:t>способы их получения заявителем</w:t>
      </w:r>
    </w:p>
    <w:p w14:paraId="144D05B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2.10. Для получения муниципальной услуги заявитель или его представитель представляет следующие документы:</w:t>
      </w:r>
    </w:p>
    <w:p w14:paraId="69E078F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документ, удостоверяющий личность;</w:t>
      </w:r>
    </w:p>
    <w:p w14:paraId="638EA7B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72C5634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3) заявление:</w:t>
      </w:r>
    </w:p>
    <w:p w14:paraId="197EC3C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в форме документа на бумажном носителе по форме, согласно приложению № 1 к настоящему Административному регламенту;</w:t>
      </w:r>
    </w:p>
    <w:p w14:paraId="2F28B40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w:t>
      </w:r>
    </w:p>
    <w:p w14:paraId="478F667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635B52C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F50AE">
        <w:rPr>
          <w:rFonts w:ascii="Times New Roman" w:hAnsi="Times New Roman" w:cs="Times New Roman"/>
          <w:sz w:val="12"/>
          <w:szCs w:val="12"/>
        </w:rPr>
        <w:t>ии и ау</w:t>
      </w:r>
      <w:proofErr w:type="gramEnd"/>
      <w:r w:rsidRPr="005F50AE">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1836AD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2.11. К заявлению прилагаются:</w:t>
      </w:r>
    </w:p>
    <w:p w14:paraId="69A5BB8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618F21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60BCBA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2.12. Заявление и прилагаемые документы могут быть представлены (направлены) заявителем одним из следующих способов:</w:t>
      </w:r>
    </w:p>
    <w:p w14:paraId="1D9065B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лично или посредством почтового отправления в Администрацию поселения;</w:t>
      </w:r>
    </w:p>
    <w:p w14:paraId="479BD39C" w14:textId="74D5BAA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через МФЦ;</w:t>
      </w:r>
    </w:p>
    <w:p w14:paraId="4011DA3E" w14:textId="01B47873"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50AE">
        <w:rPr>
          <w:rFonts w:ascii="Times New Roman" w:hAnsi="Times New Roman" w:cs="Times New Roman"/>
          <w:sz w:val="12"/>
          <w:szCs w:val="12"/>
        </w:rPr>
        <w:t>через Региональный или Единый портал.</w:t>
      </w:r>
    </w:p>
    <w:p w14:paraId="07EE5CC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2.13. Запрещается требовать от заявителя:</w:t>
      </w:r>
    </w:p>
    <w:p w14:paraId="5E6B345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1C3977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F50AE">
        <w:rPr>
          <w:rFonts w:ascii="Times New Roman" w:hAnsi="Times New Roman" w:cs="Times New Roman"/>
          <w:sz w:val="12"/>
          <w:szCs w:val="12"/>
        </w:rPr>
        <w:t xml:space="preserve"> </w:t>
      </w:r>
      <w:proofErr w:type="gramStart"/>
      <w:r w:rsidRPr="005F50AE">
        <w:rPr>
          <w:rFonts w:ascii="Times New Roman" w:hAnsi="Times New Roman" w:cs="Times New Roman"/>
          <w:sz w:val="12"/>
          <w:szCs w:val="12"/>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14:paraId="579784D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6AD0955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FEAF0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8E949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E80D6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6128B6" w14:textId="027B31A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F50AE">
        <w:rPr>
          <w:rFonts w:ascii="Times New Roman" w:hAnsi="Times New Roman" w:cs="Times New Roman"/>
          <w:sz w:val="12"/>
          <w:szCs w:val="1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12"/>
          <w:szCs w:val="12"/>
        </w:rPr>
        <w:t>ния за доставленные неудобства.</w:t>
      </w:r>
    </w:p>
    <w:p w14:paraId="43A79739" w14:textId="6049C1C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5F50AE">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Pr>
          <w:rFonts w:ascii="Times New Roman" w:hAnsi="Times New Roman" w:cs="Times New Roman"/>
          <w:sz w:val="12"/>
          <w:szCs w:val="12"/>
        </w:rPr>
        <w:t>орых находятся данные документы</w:t>
      </w:r>
    </w:p>
    <w:p w14:paraId="0F614D3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2.14. Получаются в рамках межведомственного взаимодействия:</w:t>
      </w:r>
    </w:p>
    <w:p w14:paraId="22DAD7FF" w14:textId="5164E36A"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409D15E6" w14:textId="7D16C2C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50AE">
        <w:rPr>
          <w:rFonts w:ascii="Times New Roman" w:hAnsi="Times New Roman" w:cs="Times New Roman"/>
          <w:sz w:val="12"/>
          <w:szCs w:val="12"/>
        </w:rPr>
        <w:t>выписка из ЕГРН на объект капитального строительства из Федеральной службы государственной регистрации, кадастра и картографии;</w:t>
      </w:r>
    </w:p>
    <w:p w14:paraId="655DDE3C" w14:textId="0CE2E9C3"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50AE">
        <w:rPr>
          <w:rFonts w:ascii="Times New Roman" w:hAnsi="Times New Roman" w:cs="Times New Roman"/>
          <w:sz w:val="12"/>
          <w:szCs w:val="12"/>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D23A127" w14:textId="2FF6862A"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F50AE">
        <w:rPr>
          <w:rFonts w:ascii="Times New Roman" w:hAnsi="Times New Roman" w:cs="Times New Roman"/>
          <w:sz w:val="12"/>
          <w:szCs w:val="12"/>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AEA2A9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2.15. Заявитель вправе </w:t>
      </w:r>
      <w:proofErr w:type="gramStart"/>
      <w:r w:rsidRPr="005F50AE">
        <w:rPr>
          <w:rFonts w:ascii="Times New Roman" w:hAnsi="Times New Roman" w:cs="Times New Roman"/>
          <w:sz w:val="12"/>
          <w:szCs w:val="12"/>
        </w:rPr>
        <w:t>предоставить документы</w:t>
      </w:r>
      <w:proofErr w:type="gramEnd"/>
      <w:r w:rsidRPr="005F50AE">
        <w:rPr>
          <w:rFonts w:ascii="Times New Roman" w:hAnsi="Times New Roman" w:cs="Times New Roman"/>
          <w:sz w:val="12"/>
          <w:szCs w:val="12"/>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4470990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7C9CDA8E" w14:textId="6AC9C5B8"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Pr>
          <w:rFonts w:ascii="Times New Roman" w:hAnsi="Times New Roman" w:cs="Times New Roman"/>
          <w:sz w:val="12"/>
          <w:szCs w:val="12"/>
        </w:rPr>
        <w:t>ставлении муниципальной услуги.</w:t>
      </w:r>
    </w:p>
    <w:p w14:paraId="5924F667" w14:textId="461F0D44"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Исчерпывающий перечень оснований для отказа в приеме документов, необходимых для пред</w:t>
      </w:r>
      <w:r>
        <w:rPr>
          <w:rFonts w:ascii="Times New Roman" w:hAnsi="Times New Roman" w:cs="Times New Roman"/>
          <w:sz w:val="12"/>
          <w:szCs w:val="12"/>
        </w:rPr>
        <w:t>оставления муниципальной услуги</w:t>
      </w:r>
    </w:p>
    <w:p w14:paraId="7A0DABF9"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2.17. Основаниями для отказа в приеме документов, необходимых для предоставления муниципальной услуги, являются:</w:t>
      </w:r>
    </w:p>
    <w:p w14:paraId="798B787F" w14:textId="06E4FBC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12"/>
          <w:szCs w:val="12"/>
        </w:rPr>
        <w:t>лением услуги указанным лицом);</w:t>
      </w:r>
    </w:p>
    <w:p w14:paraId="769AA8E1" w14:textId="2858A94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50AE">
        <w:rPr>
          <w:rFonts w:ascii="Times New Roman" w:hAnsi="Times New Roman" w:cs="Times New Roman"/>
          <w:sz w:val="12"/>
          <w:szCs w:val="12"/>
        </w:rPr>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14:paraId="264DAC9C" w14:textId="404E61A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50AE">
        <w:rPr>
          <w:rFonts w:ascii="Times New Roman" w:hAnsi="Times New Roman" w:cs="Times New Roman"/>
          <w:sz w:val="12"/>
          <w:szCs w:val="12"/>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CE3B3AB" w14:textId="47AD449A"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F50AE">
        <w:rPr>
          <w:rFonts w:ascii="Times New Roman" w:hAnsi="Times New Roman" w:cs="Times New Roman"/>
          <w:sz w:val="12"/>
          <w:szCs w:val="12"/>
        </w:rPr>
        <w:t>подача заявления (запроса) от имени заявителя не уполномоченным на то лицом;</w:t>
      </w:r>
    </w:p>
    <w:p w14:paraId="1670562E" w14:textId="3A4E319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F50AE">
        <w:rPr>
          <w:rFonts w:ascii="Times New Roman" w:hAnsi="Times New Roman" w:cs="Times New Roman"/>
          <w:sz w:val="12"/>
          <w:szCs w:val="12"/>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6EA6D8E2" w14:textId="3030067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F50AE">
        <w:rPr>
          <w:rFonts w:ascii="Times New Roman" w:hAnsi="Times New Roman" w:cs="Times New Roman"/>
          <w:sz w:val="12"/>
          <w:szCs w:val="12"/>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11DB3C75" w14:textId="270C80E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F50AE">
        <w:rPr>
          <w:rFonts w:ascii="Times New Roman" w:hAnsi="Times New Roman" w:cs="Times New Roman"/>
          <w:sz w:val="12"/>
          <w:szCs w:val="12"/>
        </w:rPr>
        <w:t>электронные документы не соответствуют требованиям к форматам их предоставления и (или) не читаются;</w:t>
      </w:r>
    </w:p>
    <w:p w14:paraId="1715F195" w14:textId="1D16B58F"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5F50AE">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cs="Times New Roman"/>
          <w:sz w:val="12"/>
          <w:szCs w:val="12"/>
        </w:rPr>
        <w:t>цированной электронной подписи.</w:t>
      </w:r>
    </w:p>
    <w:p w14:paraId="4CB5887B" w14:textId="31C388E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Исчерпывающий перечень оснований для приостановления или отказа в пред</w:t>
      </w:r>
      <w:r>
        <w:rPr>
          <w:rFonts w:ascii="Times New Roman" w:hAnsi="Times New Roman" w:cs="Times New Roman"/>
          <w:sz w:val="12"/>
          <w:szCs w:val="12"/>
        </w:rPr>
        <w:t>оставлении муниципальной услуги</w:t>
      </w:r>
    </w:p>
    <w:p w14:paraId="6B41A73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2.18. Основания для приостановления предоставления муниципальной услуги отсутствуют.</w:t>
      </w:r>
    </w:p>
    <w:p w14:paraId="50B9666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2.19. Основания для отказа в предоставлении муниципальной услуги:</w:t>
      </w:r>
    </w:p>
    <w:p w14:paraId="7399C9C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6DDF44D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сведения, указанные в заявлении, не подтверждены сведениями, полученными в рамках межведомственного взаимодействия;</w:t>
      </w:r>
    </w:p>
    <w:p w14:paraId="295FD84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lastRenderedPageBreak/>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5CF8C0E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14:paraId="4E0C749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14:paraId="4EE0D00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19A090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14:paraId="2D58C22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8) запрашиваемое отклонение не соответствует ограничениям использования объектов недвижимости, установленным на </w:t>
      </w:r>
      <w:proofErr w:type="spellStart"/>
      <w:r w:rsidRPr="005F50AE">
        <w:rPr>
          <w:rFonts w:ascii="Times New Roman" w:hAnsi="Times New Roman" w:cs="Times New Roman"/>
          <w:sz w:val="12"/>
          <w:szCs w:val="12"/>
        </w:rPr>
        <w:t>приаэродромной</w:t>
      </w:r>
      <w:proofErr w:type="spellEnd"/>
      <w:r w:rsidRPr="005F50AE">
        <w:rPr>
          <w:rFonts w:ascii="Times New Roman" w:hAnsi="Times New Roman" w:cs="Times New Roman"/>
          <w:sz w:val="12"/>
          <w:szCs w:val="12"/>
        </w:rPr>
        <w:t xml:space="preserve"> территории (при наличии </w:t>
      </w:r>
      <w:proofErr w:type="spellStart"/>
      <w:r w:rsidRPr="005F50AE">
        <w:rPr>
          <w:rFonts w:ascii="Times New Roman" w:hAnsi="Times New Roman" w:cs="Times New Roman"/>
          <w:sz w:val="12"/>
          <w:szCs w:val="12"/>
        </w:rPr>
        <w:t>приаэродромные</w:t>
      </w:r>
      <w:proofErr w:type="spellEnd"/>
      <w:r w:rsidRPr="005F50AE">
        <w:rPr>
          <w:rFonts w:ascii="Times New Roman" w:hAnsi="Times New Roman" w:cs="Times New Roman"/>
          <w:sz w:val="12"/>
          <w:szCs w:val="12"/>
        </w:rPr>
        <w:t xml:space="preserve"> территории);</w:t>
      </w:r>
    </w:p>
    <w:p w14:paraId="411E55D9"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F50AE">
        <w:rPr>
          <w:rFonts w:ascii="Times New Roman" w:hAnsi="Times New Roman" w:cs="Times New Roman"/>
          <w:sz w:val="12"/>
          <w:szCs w:val="12"/>
        </w:rPr>
        <w:t>архитектурным решениям</w:t>
      </w:r>
      <w:proofErr w:type="gramEnd"/>
      <w:r w:rsidRPr="005F50AE">
        <w:rPr>
          <w:rFonts w:ascii="Times New Roman" w:hAnsi="Times New Roman" w:cs="Times New Roman"/>
          <w:sz w:val="12"/>
          <w:szCs w:val="12"/>
        </w:rPr>
        <w:t xml:space="preserve"> объектов капитального строительства в границах территорий исторических поселений федерального или регионального значения;</w:t>
      </w:r>
    </w:p>
    <w:p w14:paraId="260DC7D5" w14:textId="1308932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10) поступление от должностного лица или органа местного самоуправления, указанных в части 2 статьи 55.32 </w:t>
      </w:r>
      <w:proofErr w:type="spellStart"/>
      <w:r w:rsidRPr="005F50AE">
        <w:rPr>
          <w:rFonts w:ascii="Times New Roman" w:hAnsi="Times New Roman" w:cs="Times New Roman"/>
          <w:sz w:val="12"/>
          <w:szCs w:val="12"/>
        </w:rPr>
        <w:t>ГрК</w:t>
      </w:r>
      <w:proofErr w:type="spellEnd"/>
      <w:r w:rsidRPr="005F50AE">
        <w:rPr>
          <w:rFonts w:ascii="Times New Roman" w:hAnsi="Times New Roman" w:cs="Times New Roman"/>
          <w:sz w:val="12"/>
          <w:szCs w:val="12"/>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w:t>
      </w:r>
      <w:r>
        <w:rPr>
          <w:rFonts w:ascii="Times New Roman" w:hAnsi="Times New Roman" w:cs="Times New Roman"/>
          <w:sz w:val="12"/>
          <w:szCs w:val="12"/>
        </w:rPr>
        <w:t>, являющегося такой постройкой.</w:t>
      </w:r>
    </w:p>
    <w:p w14:paraId="228A2617" w14:textId="5121682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Pr>
          <w:rFonts w:ascii="Times New Roman" w:hAnsi="Times New Roman" w:cs="Times New Roman"/>
          <w:sz w:val="12"/>
          <w:szCs w:val="12"/>
        </w:rPr>
        <w:t>оставление муниципальной услуги</w:t>
      </w:r>
    </w:p>
    <w:p w14:paraId="4FB15A26" w14:textId="7F3FE5D1"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2.20.Предоставление муниципальной услуги осуществляется без </w:t>
      </w:r>
      <w:r>
        <w:rPr>
          <w:rFonts w:ascii="Times New Roman" w:hAnsi="Times New Roman" w:cs="Times New Roman"/>
          <w:sz w:val="12"/>
          <w:szCs w:val="12"/>
        </w:rPr>
        <w:t>взимания платы.</w:t>
      </w:r>
    </w:p>
    <w:p w14:paraId="5A43E875" w14:textId="7E87DB40"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Pr>
          <w:rFonts w:ascii="Times New Roman" w:hAnsi="Times New Roman" w:cs="Times New Roman"/>
          <w:sz w:val="12"/>
          <w:szCs w:val="12"/>
        </w:rPr>
        <w:t>тата предоставления таких услуг</w:t>
      </w:r>
    </w:p>
    <w:p w14:paraId="7A39A62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2.21. Время ожидания при подаче заявления на получение муниципальной услуги - не более 15 минут.</w:t>
      </w:r>
    </w:p>
    <w:p w14:paraId="101F1A3E" w14:textId="54C9BC79"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2.22. При получении результата предоставления муниципальной услуги максимальный срок ожидания в очеред</w:t>
      </w:r>
      <w:r>
        <w:rPr>
          <w:rFonts w:ascii="Times New Roman" w:hAnsi="Times New Roman" w:cs="Times New Roman"/>
          <w:sz w:val="12"/>
          <w:szCs w:val="12"/>
        </w:rPr>
        <w:t>и не должен превышать 15 минут.</w:t>
      </w:r>
    </w:p>
    <w:p w14:paraId="3D4F7FA9" w14:textId="57043614"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rFonts w:ascii="Times New Roman" w:hAnsi="Times New Roman" w:cs="Times New Roman"/>
          <w:sz w:val="12"/>
          <w:szCs w:val="12"/>
        </w:rPr>
        <w:t>в том числе в электронной форме</w:t>
      </w:r>
    </w:p>
    <w:p w14:paraId="2DE1461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364BD0E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033D60DF" w14:textId="04E9D951"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2.25.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w:t>
      </w:r>
      <w:r>
        <w:rPr>
          <w:rFonts w:ascii="Times New Roman" w:hAnsi="Times New Roman" w:cs="Times New Roman"/>
          <w:sz w:val="12"/>
          <w:szCs w:val="12"/>
        </w:rPr>
        <w:t>подачи заявления.</w:t>
      </w:r>
    </w:p>
    <w:p w14:paraId="49EA2CB6" w14:textId="1B60097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Требования к помеще</w:t>
      </w:r>
      <w:r>
        <w:rPr>
          <w:rFonts w:ascii="Times New Roman" w:hAnsi="Times New Roman" w:cs="Times New Roman"/>
          <w:sz w:val="12"/>
          <w:szCs w:val="12"/>
        </w:rPr>
        <w:t xml:space="preserve">ниям, в которых предоставляется </w:t>
      </w:r>
      <w:r w:rsidRPr="005F50AE">
        <w:rPr>
          <w:rFonts w:ascii="Times New Roman" w:hAnsi="Times New Roman" w:cs="Times New Roman"/>
          <w:sz w:val="12"/>
          <w:szCs w:val="12"/>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7C223C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2.26.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2DE24A3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Места приема заявителей оборудуются необходимой мебелью для оформления документов, информационными стендами.</w:t>
      </w:r>
    </w:p>
    <w:p w14:paraId="5D4665D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Обеспечивается беспрепятственный доступ инвалидов к месту предоставления муниципальной услуги.</w:t>
      </w:r>
    </w:p>
    <w:p w14:paraId="70BEC47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184331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2.27. </w:t>
      </w:r>
      <w:proofErr w:type="gramStart"/>
      <w:r w:rsidRPr="005F50AE">
        <w:rPr>
          <w:rFonts w:ascii="Times New Roman" w:hAnsi="Times New Roman" w:cs="Times New Roman"/>
          <w:sz w:val="12"/>
          <w:szCs w:val="1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F50AE">
        <w:rPr>
          <w:rFonts w:ascii="Times New Roman" w:hAnsi="Times New Roman" w:cs="Times New Roman"/>
          <w:sz w:val="12"/>
          <w:szCs w:val="12"/>
        </w:rPr>
        <w:t xml:space="preserve"> предоставления муниципальной услуги обеспечивается:</w:t>
      </w:r>
    </w:p>
    <w:p w14:paraId="27A8F12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14:paraId="1738C31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возможность посадки в транспортное средство и высадки из него, в том числе с использованием кресла-коляски;</w:t>
      </w:r>
    </w:p>
    <w:p w14:paraId="77A1BD6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2EBBCB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B25C1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5) допуск </w:t>
      </w:r>
      <w:proofErr w:type="spellStart"/>
      <w:r w:rsidRPr="005F50AE">
        <w:rPr>
          <w:rFonts w:ascii="Times New Roman" w:hAnsi="Times New Roman" w:cs="Times New Roman"/>
          <w:sz w:val="12"/>
          <w:szCs w:val="12"/>
        </w:rPr>
        <w:t>сурдопереводчика</w:t>
      </w:r>
      <w:proofErr w:type="spellEnd"/>
      <w:r w:rsidRPr="005F50AE">
        <w:rPr>
          <w:rFonts w:ascii="Times New Roman" w:hAnsi="Times New Roman" w:cs="Times New Roman"/>
          <w:sz w:val="12"/>
          <w:szCs w:val="12"/>
        </w:rPr>
        <w:t xml:space="preserve"> и </w:t>
      </w:r>
      <w:proofErr w:type="spellStart"/>
      <w:r w:rsidRPr="005F50AE">
        <w:rPr>
          <w:rFonts w:ascii="Times New Roman" w:hAnsi="Times New Roman" w:cs="Times New Roman"/>
          <w:sz w:val="12"/>
          <w:szCs w:val="12"/>
        </w:rPr>
        <w:t>тифлосурдопереводчика</w:t>
      </w:r>
      <w:proofErr w:type="spellEnd"/>
      <w:r w:rsidRPr="005F50AE">
        <w:rPr>
          <w:rFonts w:ascii="Times New Roman" w:hAnsi="Times New Roman" w:cs="Times New Roman"/>
          <w:sz w:val="12"/>
          <w:szCs w:val="12"/>
        </w:rPr>
        <w:t>;</w:t>
      </w:r>
    </w:p>
    <w:p w14:paraId="6D84BCD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398289A7" w14:textId="0DB41218"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Pr>
          <w:rFonts w:ascii="Times New Roman" w:hAnsi="Times New Roman" w:cs="Times New Roman"/>
          <w:sz w:val="12"/>
          <w:szCs w:val="12"/>
        </w:rPr>
        <w:t>трукцию после 1 июля 2016 года.</w:t>
      </w:r>
    </w:p>
    <w:p w14:paraId="55D371BE" w14:textId="7B14036E"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Показатели доступности </w:t>
      </w:r>
      <w:r>
        <w:rPr>
          <w:rFonts w:ascii="Times New Roman" w:hAnsi="Times New Roman" w:cs="Times New Roman"/>
          <w:sz w:val="12"/>
          <w:szCs w:val="12"/>
        </w:rPr>
        <w:t>и качества муниципальной услуги</w:t>
      </w:r>
    </w:p>
    <w:p w14:paraId="2BBF5BA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2.28. Показателями доступности предоставления муниципальной услуги являются:</w:t>
      </w:r>
    </w:p>
    <w:p w14:paraId="672C7A3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14:paraId="3058D08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14:paraId="5A44378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0614607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14:paraId="56C55DD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2.29. Показателями качества предоставления муниципальной услуги являются:</w:t>
      </w:r>
    </w:p>
    <w:p w14:paraId="6CADEC2D" w14:textId="7AB428DC"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 xml:space="preserve">соблюдение сроков приема и рассмотрения документов; </w:t>
      </w:r>
    </w:p>
    <w:p w14:paraId="674A69D7" w14:textId="007027DA"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50AE">
        <w:rPr>
          <w:rFonts w:ascii="Times New Roman" w:hAnsi="Times New Roman" w:cs="Times New Roman"/>
          <w:sz w:val="12"/>
          <w:szCs w:val="12"/>
        </w:rPr>
        <w:t>соблюдение срока получения результата муниципальной услуги;</w:t>
      </w:r>
    </w:p>
    <w:p w14:paraId="2CCB41BC" w14:textId="76D0C1B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5F50AE">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Администрации поселения; </w:t>
      </w:r>
    </w:p>
    <w:p w14:paraId="0CA5A0F7" w14:textId="7FF5834E"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F50AE">
        <w:rPr>
          <w:rFonts w:ascii="Times New Roman" w:hAnsi="Times New Roman" w:cs="Times New Roman"/>
          <w:sz w:val="12"/>
          <w:szCs w:val="12"/>
        </w:rPr>
        <w:t>количество взаимодействий заявителя с должностными лицами (без учета консультаций).</w:t>
      </w:r>
    </w:p>
    <w:p w14:paraId="491CEB2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75757B8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2.30. 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15D92DA6" w14:textId="1446E45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w:t>
      </w:r>
      <w:r>
        <w:rPr>
          <w:rFonts w:ascii="Times New Roman" w:hAnsi="Times New Roman" w:cs="Times New Roman"/>
          <w:sz w:val="12"/>
          <w:szCs w:val="12"/>
        </w:rPr>
        <w:t>ипу.</w:t>
      </w:r>
    </w:p>
    <w:p w14:paraId="1EA80C14" w14:textId="45383F6B"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w:t>
      </w:r>
      <w:r>
        <w:rPr>
          <w:rFonts w:ascii="Times New Roman" w:hAnsi="Times New Roman" w:cs="Times New Roman"/>
          <w:sz w:val="12"/>
          <w:szCs w:val="12"/>
        </w:rPr>
        <w:t>тронной форме</w:t>
      </w:r>
    </w:p>
    <w:p w14:paraId="2FE415B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2.32.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направляются в следующих форматах:</w:t>
      </w:r>
    </w:p>
    <w:p w14:paraId="5C21B4A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а) </w:t>
      </w:r>
      <w:proofErr w:type="spellStart"/>
      <w:r w:rsidRPr="005F50AE">
        <w:rPr>
          <w:rFonts w:ascii="Times New Roman" w:hAnsi="Times New Roman" w:cs="Times New Roman"/>
          <w:sz w:val="12"/>
          <w:szCs w:val="12"/>
        </w:rPr>
        <w:t>xml</w:t>
      </w:r>
      <w:proofErr w:type="spellEnd"/>
      <w:r w:rsidRPr="005F50AE">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F50AE">
        <w:rPr>
          <w:rFonts w:ascii="Times New Roman" w:hAnsi="Times New Roman" w:cs="Times New Roman"/>
          <w:sz w:val="12"/>
          <w:szCs w:val="12"/>
        </w:rPr>
        <w:t>xml</w:t>
      </w:r>
      <w:proofErr w:type="spellEnd"/>
      <w:r w:rsidRPr="005F50AE">
        <w:rPr>
          <w:rFonts w:ascii="Times New Roman" w:hAnsi="Times New Roman" w:cs="Times New Roman"/>
          <w:sz w:val="12"/>
          <w:szCs w:val="12"/>
        </w:rPr>
        <w:t>;</w:t>
      </w:r>
    </w:p>
    <w:p w14:paraId="141CDDE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б) </w:t>
      </w:r>
      <w:proofErr w:type="spellStart"/>
      <w:r w:rsidRPr="005F50AE">
        <w:rPr>
          <w:rFonts w:ascii="Times New Roman" w:hAnsi="Times New Roman" w:cs="Times New Roman"/>
          <w:sz w:val="12"/>
          <w:szCs w:val="12"/>
        </w:rPr>
        <w:t>doc</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docx</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odt</w:t>
      </w:r>
      <w:proofErr w:type="spellEnd"/>
      <w:r w:rsidRPr="005F50AE">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14:paraId="3279182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в) </w:t>
      </w:r>
      <w:proofErr w:type="spellStart"/>
      <w:r w:rsidRPr="005F50AE">
        <w:rPr>
          <w:rFonts w:ascii="Times New Roman" w:hAnsi="Times New Roman" w:cs="Times New Roman"/>
          <w:sz w:val="12"/>
          <w:szCs w:val="12"/>
        </w:rPr>
        <w:t>xls</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xlsx</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ods</w:t>
      </w:r>
      <w:proofErr w:type="spellEnd"/>
      <w:r w:rsidRPr="005F50AE">
        <w:rPr>
          <w:rFonts w:ascii="Times New Roman" w:hAnsi="Times New Roman" w:cs="Times New Roman"/>
          <w:sz w:val="12"/>
          <w:szCs w:val="12"/>
        </w:rPr>
        <w:t>- для документов, содержащих расчеты;</w:t>
      </w:r>
    </w:p>
    <w:p w14:paraId="6AA1072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г) </w:t>
      </w:r>
      <w:proofErr w:type="spellStart"/>
      <w:r w:rsidRPr="005F50AE">
        <w:rPr>
          <w:rFonts w:ascii="Times New Roman" w:hAnsi="Times New Roman" w:cs="Times New Roman"/>
          <w:sz w:val="12"/>
          <w:szCs w:val="12"/>
        </w:rPr>
        <w:t>pdf</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jpg</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jpeg</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png</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bmp</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tiff</w:t>
      </w:r>
      <w:proofErr w:type="spellEnd"/>
      <w:r w:rsidRPr="005F50AE">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E9B713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д) </w:t>
      </w:r>
      <w:proofErr w:type="spellStart"/>
      <w:r w:rsidRPr="005F50AE">
        <w:rPr>
          <w:rFonts w:ascii="Times New Roman" w:hAnsi="Times New Roman" w:cs="Times New Roman"/>
          <w:sz w:val="12"/>
          <w:szCs w:val="12"/>
        </w:rPr>
        <w:t>zip</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rar</w:t>
      </w:r>
      <w:proofErr w:type="spellEnd"/>
      <w:r w:rsidRPr="005F50AE">
        <w:rPr>
          <w:rFonts w:ascii="Times New Roman" w:hAnsi="Times New Roman" w:cs="Times New Roman"/>
          <w:sz w:val="12"/>
          <w:szCs w:val="12"/>
        </w:rPr>
        <w:t xml:space="preserve"> – для сжатых документов в один файл;</w:t>
      </w:r>
    </w:p>
    <w:p w14:paraId="6C52A72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е) </w:t>
      </w:r>
      <w:proofErr w:type="spellStart"/>
      <w:r w:rsidRPr="005F50AE">
        <w:rPr>
          <w:rFonts w:ascii="Times New Roman" w:hAnsi="Times New Roman" w:cs="Times New Roman"/>
          <w:sz w:val="12"/>
          <w:szCs w:val="12"/>
        </w:rPr>
        <w:t>sig</w:t>
      </w:r>
      <w:proofErr w:type="spellEnd"/>
      <w:r w:rsidRPr="005F50AE">
        <w:rPr>
          <w:rFonts w:ascii="Times New Roman" w:hAnsi="Times New Roman" w:cs="Times New Roman"/>
          <w:sz w:val="12"/>
          <w:szCs w:val="12"/>
        </w:rPr>
        <w:t xml:space="preserve"> – для открепленной усиленной квалифицированной электронной подписи.</w:t>
      </w:r>
    </w:p>
    <w:p w14:paraId="39E3D6D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случае</w:t>
      </w:r>
      <w:proofErr w:type="gramStart"/>
      <w:r w:rsidRPr="005F50AE">
        <w:rPr>
          <w:rFonts w:ascii="Times New Roman" w:hAnsi="Times New Roman" w:cs="Times New Roman"/>
          <w:sz w:val="12"/>
          <w:szCs w:val="12"/>
        </w:rPr>
        <w:t>,</w:t>
      </w:r>
      <w:proofErr w:type="gramEnd"/>
      <w:r w:rsidRPr="005F50AE">
        <w:rPr>
          <w:rFonts w:ascii="Times New Roman" w:hAnsi="Times New Roman" w:cs="Times New Roman"/>
          <w:sz w:val="12"/>
          <w:szCs w:val="12"/>
        </w:rPr>
        <w:t xml:space="preserve"> если оригиналы документов, прилагаемых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F50AE">
        <w:rPr>
          <w:rFonts w:ascii="Times New Roman" w:hAnsi="Times New Roman" w:cs="Times New Roman"/>
          <w:sz w:val="12"/>
          <w:szCs w:val="12"/>
        </w:rPr>
        <w:t>dpi</w:t>
      </w:r>
      <w:proofErr w:type="spellEnd"/>
      <w:r w:rsidRPr="005F50AE">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4B5D53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7EC07F8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39E9703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4B83499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06AB34F9"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2.33.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w:t>
      </w:r>
    </w:p>
    <w:p w14:paraId="711BE56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возможность идентифицировать документ и количество листов в документе;</w:t>
      </w:r>
    </w:p>
    <w:p w14:paraId="563BD1E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FF00A3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6C5D46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Документы, подлежащие представлению в форматах </w:t>
      </w:r>
      <w:proofErr w:type="spellStart"/>
      <w:r w:rsidRPr="005F50AE">
        <w:rPr>
          <w:rFonts w:ascii="Times New Roman" w:hAnsi="Times New Roman" w:cs="Times New Roman"/>
          <w:sz w:val="12"/>
          <w:szCs w:val="12"/>
        </w:rPr>
        <w:t>xls</w:t>
      </w:r>
      <w:proofErr w:type="spellEnd"/>
      <w:r w:rsidRPr="005F50AE">
        <w:rPr>
          <w:rFonts w:ascii="Times New Roman" w:hAnsi="Times New Roman" w:cs="Times New Roman"/>
          <w:sz w:val="12"/>
          <w:szCs w:val="12"/>
        </w:rPr>
        <w:t xml:space="preserve">, </w:t>
      </w:r>
      <w:proofErr w:type="spellStart"/>
      <w:r w:rsidRPr="005F50AE">
        <w:rPr>
          <w:rFonts w:ascii="Times New Roman" w:hAnsi="Times New Roman" w:cs="Times New Roman"/>
          <w:sz w:val="12"/>
          <w:szCs w:val="12"/>
        </w:rPr>
        <w:t>xlsx</w:t>
      </w:r>
      <w:proofErr w:type="spellEnd"/>
      <w:r w:rsidRPr="005F50AE">
        <w:rPr>
          <w:rFonts w:ascii="Times New Roman" w:hAnsi="Times New Roman" w:cs="Times New Roman"/>
          <w:sz w:val="12"/>
          <w:szCs w:val="12"/>
        </w:rPr>
        <w:t xml:space="preserve"> или </w:t>
      </w:r>
      <w:proofErr w:type="spellStart"/>
      <w:r w:rsidRPr="005F50AE">
        <w:rPr>
          <w:rFonts w:ascii="Times New Roman" w:hAnsi="Times New Roman" w:cs="Times New Roman"/>
          <w:sz w:val="12"/>
          <w:szCs w:val="12"/>
        </w:rPr>
        <w:t>ods</w:t>
      </w:r>
      <w:proofErr w:type="spellEnd"/>
      <w:r w:rsidRPr="005F50AE">
        <w:rPr>
          <w:rFonts w:ascii="Times New Roman" w:hAnsi="Times New Roman" w:cs="Times New Roman"/>
          <w:sz w:val="12"/>
          <w:szCs w:val="12"/>
        </w:rPr>
        <w:t>, формируются в виде отдельного документа, представляемого в электронной форме.</w:t>
      </w:r>
    </w:p>
    <w:p w14:paraId="2E71374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14:paraId="7E685955" w14:textId="77777777" w:rsidR="005F50AE" w:rsidRPr="005F50AE" w:rsidRDefault="005F50AE" w:rsidP="005F50AE">
      <w:pPr>
        <w:tabs>
          <w:tab w:val="left" w:pos="6936"/>
        </w:tabs>
        <w:spacing w:after="0" w:line="240" w:lineRule="auto"/>
        <w:jc w:val="both"/>
        <w:rPr>
          <w:rFonts w:ascii="Times New Roman" w:hAnsi="Times New Roman" w:cs="Times New Roman"/>
          <w:sz w:val="12"/>
          <w:szCs w:val="12"/>
        </w:rPr>
      </w:pPr>
    </w:p>
    <w:p w14:paraId="58CE13F4" w14:textId="19E5C4AA"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B30D818" w14:textId="7C6B2B1D"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Описание последовательнос</w:t>
      </w:r>
      <w:r>
        <w:rPr>
          <w:rFonts w:ascii="Times New Roman" w:hAnsi="Times New Roman" w:cs="Times New Roman"/>
          <w:sz w:val="12"/>
          <w:szCs w:val="12"/>
        </w:rPr>
        <w:t>ти действий при предоставлении муниципальной услуги</w:t>
      </w:r>
    </w:p>
    <w:p w14:paraId="3BDEBEF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3.1. Предоставление муниципальной услуги включает в себя следующие процедуры:</w:t>
      </w:r>
    </w:p>
    <w:p w14:paraId="6B504CE3" w14:textId="6852B4DB"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50AE">
        <w:rPr>
          <w:rFonts w:ascii="Times New Roman" w:hAnsi="Times New Roman" w:cs="Times New Roman"/>
          <w:sz w:val="12"/>
          <w:szCs w:val="12"/>
        </w:rPr>
        <w:t>проверка документов и регистрация заявления;</w:t>
      </w:r>
    </w:p>
    <w:p w14:paraId="02A28DCA" w14:textId="078F1AB8"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50AE">
        <w:rPr>
          <w:rFonts w:ascii="Times New Roman" w:hAnsi="Times New Roman" w:cs="Times New Roman"/>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31263276" w14:textId="6FCE4665"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50AE">
        <w:rPr>
          <w:rFonts w:ascii="Times New Roman" w:hAnsi="Times New Roman" w:cs="Times New Roman"/>
          <w:sz w:val="12"/>
          <w:szCs w:val="12"/>
        </w:rPr>
        <w:t>рассмотрение документов и сведений;</w:t>
      </w:r>
    </w:p>
    <w:p w14:paraId="216A9590" w14:textId="6EE289D4"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F50AE">
        <w:rPr>
          <w:rFonts w:ascii="Times New Roman" w:hAnsi="Times New Roman" w:cs="Times New Roman"/>
          <w:sz w:val="12"/>
          <w:szCs w:val="12"/>
        </w:rPr>
        <w:t>организация и проведение публичных слушаний или общественных обсуждений;</w:t>
      </w:r>
    </w:p>
    <w:p w14:paraId="10F884BD" w14:textId="24040A6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F50AE">
        <w:rPr>
          <w:rFonts w:ascii="Times New Roman" w:hAnsi="Times New Roman" w:cs="Times New Roman"/>
          <w:sz w:val="12"/>
          <w:szCs w:val="12"/>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29090ED1" w14:textId="5CDE55E2"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5F50AE">
        <w:rPr>
          <w:rFonts w:ascii="Times New Roman" w:hAnsi="Times New Roman" w:cs="Times New Roman"/>
          <w:sz w:val="12"/>
          <w:szCs w:val="12"/>
        </w:rPr>
        <w:t>принятие решения о предоставлении услуги;</w:t>
      </w:r>
    </w:p>
    <w:p w14:paraId="5B8A3EB1" w14:textId="6811DFC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5F50AE">
        <w:rPr>
          <w:rFonts w:ascii="Times New Roman" w:hAnsi="Times New Roman" w:cs="Times New Roman"/>
          <w:sz w:val="12"/>
          <w:szCs w:val="12"/>
        </w:rPr>
        <w:t>выдача (направление) заявителю результата муниципальной услуги.</w:t>
      </w:r>
    </w:p>
    <w:p w14:paraId="6193F32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Описание административных процедур представлено в Приложении №5 к настоящему Административному регламенту.</w:t>
      </w:r>
    </w:p>
    <w:p w14:paraId="0094CC1E" w14:textId="77777777" w:rsidR="005F50AE" w:rsidRPr="005F50AE" w:rsidRDefault="005F50AE" w:rsidP="005F50AE">
      <w:pPr>
        <w:tabs>
          <w:tab w:val="left" w:pos="6936"/>
        </w:tabs>
        <w:spacing w:after="0" w:line="240" w:lineRule="auto"/>
        <w:jc w:val="both"/>
        <w:rPr>
          <w:rFonts w:ascii="Times New Roman" w:hAnsi="Times New Roman" w:cs="Times New Roman"/>
          <w:sz w:val="12"/>
          <w:szCs w:val="12"/>
        </w:rPr>
      </w:pPr>
    </w:p>
    <w:p w14:paraId="037E104D" w14:textId="10C2B7C0" w:rsidR="005F50AE" w:rsidRPr="005F50AE" w:rsidRDefault="005F50AE" w:rsidP="005F50AE">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 xml:space="preserve">Раздел IV. Формы </w:t>
      </w:r>
      <w:proofErr w:type="gramStart"/>
      <w:r w:rsidRPr="005F50AE">
        <w:rPr>
          <w:rFonts w:ascii="Times New Roman" w:hAnsi="Times New Roman" w:cs="Times New Roman"/>
          <w:sz w:val="12"/>
          <w:szCs w:val="12"/>
        </w:rPr>
        <w:t>контроля за</w:t>
      </w:r>
      <w:proofErr w:type="gramEnd"/>
      <w:r w:rsidRPr="005F50AE">
        <w:rPr>
          <w:rFonts w:ascii="Times New Roman" w:hAnsi="Times New Roman" w:cs="Times New Roman"/>
          <w:sz w:val="12"/>
          <w:szCs w:val="12"/>
        </w:rPr>
        <w:t xml:space="preserve"> исполнением административного регламента</w:t>
      </w:r>
    </w:p>
    <w:p w14:paraId="1125576F" w14:textId="13801620"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Порядок осуществления т</w:t>
      </w:r>
      <w:r w:rsidR="00E07A11">
        <w:rPr>
          <w:rFonts w:ascii="Times New Roman" w:hAnsi="Times New Roman" w:cs="Times New Roman"/>
          <w:sz w:val="12"/>
          <w:szCs w:val="12"/>
        </w:rPr>
        <w:t xml:space="preserve">екущего </w:t>
      </w:r>
      <w:proofErr w:type="gramStart"/>
      <w:r w:rsidR="00E07A11">
        <w:rPr>
          <w:rFonts w:ascii="Times New Roman" w:hAnsi="Times New Roman" w:cs="Times New Roman"/>
          <w:sz w:val="12"/>
          <w:szCs w:val="12"/>
        </w:rPr>
        <w:t>контроля за</w:t>
      </w:r>
      <w:proofErr w:type="gramEnd"/>
      <w:r w:rsidR="00E07A11">
        <w:rPr>
          <w:rFonts w:ascii="Times New Roman" w:hAnsi="Times New Roman" w:cs="Times New Roman"/>
          <w:sz w:val="12"/>
          <w:szCs w:val="12"/>
        </w:rPr>
        <w:t xml:space="preserve"> соблюдением </w:t>
      </w:r>
      <w:r w:rsidRPr="005F50AE">
        <w:rPr>
          <w:rFonts w:ascii="Times New Roman" w:hAnsi="Times New Roman" w:cs="Times New Roman"/>
          <w:sz w:val="12"/>
          <w:szCs w:val="12"/>
        </w:rPr>
        <w:t>и исполнением ответственным</w:t>
      </w:r>
      <w:r w:rsidR="00E07A11">
        <w:rPr>
          <w:rFonts w:ascii="Times New Roman" w:hAnsi="Times New Roman" w:cs="Times New Roman"/>
          <w:sz w:val="12"/>
          <w:szCs w:val="12"/>
        </w:rPr>
        <w:t xml:space="preserve">и должностными лицами положений </w:t>
      </w:r>
      <w:r w:rsidRPr="005F50AE">
        <w:rPr>
          <w:rFonts w:ascii="Times New Roman" w:hAnsi="Times New Roman" w:cs="Times New Roman"/>
          <w:sz w:val="12"/>
          <w:szCs w:val="12"/>
        </w:rPr>
        <w:t>регламента и и</w:t>
      </w:r>
      <w:r w:rsidR="00E07A11">
        <w:rPr>
          <w:rFonts w:ascii="Times New Roman" w:hAnsi="Times New Roman" w:cs="Times New Roman"/>
          <w:sz w:val="12"/>
          <w:szCs w:val="12"/>
        </w:rPr>
        <w:t xml:space="preserve">ных нормативных правовых актов, </w:t>
      </w:r>
      <w:r w:rsidRPr="005F50AE">
        <w:rPr>
          <w:rFonts w:ascii="Times New Roman" w:hAnsi="Times New Roman" w:cs="Times New Roman"/>
          <w:sz w:val="12"/>
          <w:szCs w:val="12"/>
        </w:rPr>
        <w:t>устанавливающих требования к предоставлению муниципальной услуги, а т</w:t>
      </w:r>
      <w:r w:rsidR="00E07A11">
        <w:rPr>
          <w:rFonts w:ascii="Times New Roman" w:hAnsi="Times New Roman" w:cs="Times New Roman"/>
          <w:sz w:val="12"/>
          <w:szCs w:val="12"/>
        </w:rPr>
        <w:t>акже принятием ими решений</w:t>
      </w:r>
    </w:p>
    <w:p w14:paraId="6097FF56"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4.1. Текущий </w:t>
      </w:r>
      <w:proofErr w:type="gramStart"/>
      <w:r w:rsidRPr="005F50AE">
        <w:rPr>
          <w:rFonts w:ascii="Times New Roman" w:hAnsi="Times New Roman" w:cs="Times New Roman"/>
          <w:sz w:val="12"/>
          <w:szCs w:val="12"/>
        </w:rPr>
        <w:t>контроль за</w:t>
      </w:r>
      <w:proofErr w:type="gramEnd"/>
      <w:r w:rsidRPr="005F50AE">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1537359F" w14:textId="53F55607"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4.2. </w:t>
      </w:r>
      <w:proofErr w:type="gramStart"/>
      <w:r w:rsidRPr="005F50AE">
        <w:rPr>
          <w:rFonts w:ascii="Times New Roman" w:hAnsi="Times New Roman" w:cs="Times New Roman"/>
          <w:sz w:val="12"/>
          <w:szCs w:val="12"/>
        </w:rPr>
        <w:t>Контроль за</w:t>
      </w:r>
      <w:proofErr w:type="gramEnd"/>
      <w:r w:rsidRPr="005F50AE">
        <w:rPr>
          <w:rFonts w:ascii="Times New Roman" w:hAnsi="Times New Roman" w:cs="Times New Roman"/>
          <w:sz w:val="12"/>
          <w:szCs w:val="12"/>
        </w:rPr>
        <w:t xml:space="preserve"> исполнением настоящего Административного регламента сотрудниками МФЦ ос</w:t>
      </w:r>
      <w:r w:rsidR="00E07A11">
        <w:rPr>
          <w:rFonts w:ascii="Times New Roman" w:hAnsi="Times New Roman" w:cs="Times New Roman"/>
          <w:sz w:val="12"/>
          <w:szCs w:val="12"/>
        </w:rPr>
        <w:t>уществляется руководителем МФЦ.</w:t>
      </w:r>
    </w:p>
    <w:p w14:paraId="74B122A4" w14:textId="3A1C40C7"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Порядок и периодичность осуще</w:t>
      </w:r>
      <w:r w:rsidR="00E07A11">
        <w:rPr>
          <w:rFonts w:ascii="Times New Roman" w:hAnsi="Times New Roman" w:cs="Times New Roman"/>
          <w:sz w:val="12"/>
          <w:szCs w:val="12"/>
        </w:rPr>
        <w:t xml:space="preserve">ствления плановых и внеплановых </w:t>
      </w:r>
      <w:r w:rsidRPr="005F50AE">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5F50AE">
        <w:rPr>
          <w:rFonts w:ascii="Times New Roman" w:hAnsi="Times New Roman" w:cs="Times New Roman"/>
          <w:sz w:val="12"/>
          <w:szCs w:val="12"/>
        </w:rPr>
        <w:t>контроля за</w:t>
      </w:r>
      <w:proofErr w:type="gramEnd"/>
      <w:r w:rsidRPr="005F50AE">
        <w:rPr>
          <w:rFonts w:ascii="Times New Roman" w:hAnsi="Times New Roman" w:cs="Times New Roman"/>
          <w:sz w:val="12"/>
          <w:szCs w:val="12"/>
        </w:rPr>
        <w:t xml:space="preserve"> полнотой и качеством предоставления муниципальной услуги</w:t>
      </w:r>
    </w:p>
    <w:p w14:paraId="4A8AD13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4.3. Контроль полноты и качества предоставления муниципальной услуги осуществляется путем проведения плановых и внеплановых проверок.</w:t>
      </w:r>
    </w:p>
    <w:p w14:paraId="4A89B4C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lastRenderedPageBreak/>
        <w:t>Плановые проверки проводятся в соответствии с планом работы Уполномоченного органа, но не реже 1 раза в 3 года.</w:t>
      </w:r>
    </w:p>
    <w:p w14:paraId="1FE80E4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24799709"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4.4. Внеплановые проверки проводятся в форме документарной проверки и (или) выездной проверки в порядке, установленном законодательством.</w:t>
      </w:r>
    </w:p>
    <w:p w14:paraId="67A3FFC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028B8B6C" w14:textId="0A7D268B"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4.5. Результаты плановых и внеплановых проверок оформляются в виде акта, в котором отмечаются выявленные недостатки </w:t>
      </w:r>
      <w:r w:rsidR="00E07A11">
        <w:rPr>
          <w:rFonts w:ascii="Times New Roman" w:hAnsi="Times New Roman" w:cs="Times New Roman"/>
          <w:sz w:val="12"/>
          <w:szCs w:val="12"/>
        </w:rPr>
        <w:t>и предложения по их устранению.</w:t>
      </w:r>
    </w:p>
    <w:p w14:paraId="64FFACF3" w14:textId="265AC065"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Ответственность должностных лиц органа, предоставляющего муниципальную услугу, за реш</w:t>
      </w:r>
      <w:r w:rsidR="00E07A11">
        <w:rPr>
          <w:rFonts w:ascii="Times New Roman" w:hAnsi="Times New Roman" w:cs="Times New Roman"/>
          <w:sz w:val="12"/>
          <w:szCs w:val="12"/>
        </w:rPr>
        <w:t xml:space="preserve">ения и действия (бездействие), </w:t>
      </w:r>
      <w:r w:rsidRPr="005F50AE">
        <w:rPr>
          <w:rFonts w:ascii="Times New Roman" w:hAnsi="Times New Roman" w:cs="Times New Roman"/>
          <w:sz w:val="12"/>
          <w:szCs w:val="12"/>
        </w:rPr>
        <w:t>принимаемые (осуществляе</w:t>
      </w:r>
      <w:r w:rsidR="00E07A11">
        <w:rPr>
          <w:rFonts w:ascii="Times New Roman" w:hAnsi="Times New Roman" w:cs="Times New Roman"/>
          <w:sz w:val="12"/>
          <w:szCs w:val="12"/>
        </w:rPr>
        <w:t>мые) ими в ходе предоставления муниципальной услуги</w:t>
      </w:r>
    </w:p>
    <w:p w14:paraId="3F9AE1A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33D0D6A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МФЦ и его работники несут ответственность, установленную законодательством Российской Федерации:</w:t>
      </w:r>
    </w:p>
    <w:p w14:paraId="6DC6D97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1) за полноту передаваемых в Уполномоченный орган заявлений, иных документов, принятых от заявителя в МФЦ;</w:t>
      </w:r>
    </w:p>
    <w:p w14:paraId="0090C70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4D301E8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9EE7BD6" w14:textId="76A676BE"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sidR="00E07A11">
        <w:rPr>
          <w:rFonts w:ascii="Times New Roman" w:hAnsi="Times New Roman" w:cs="Times New Roman"/>
          <w:sz w:val="12"/>
          <w:szCs w:val="12"/>
        </w:rPr>
        <w:t>органе местного самоуправления.</w:t>
      </w:r>
    </w:p>
    <w:p w14:paraId="778C55FD" w14:textId="36E4EC3B"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Положения, характеризующие требования к порядку и формам </w:t>
      </w:r>
      <w:proofErr w:type="gramStart"/>
      <w:r w:rsidRPr="005F50AE">
        <w:rPr>
          <w:rFonts w:ascii="Times New Roman" w:hAnsi="Times New Roman" w:cs="Times New Roman"/>
          <w:sz w:val="12"/>
          <w:szCs w:val="12"/>
        </w:rPr>
        <w:t>контроля за</w:t>
      </w:r>
      <w:proofErr w:type="gramEnd"/>
      <w:r w:rsidRPr="005F50AE">
        <w:rPr>
          <w:rFonts w:ascii="Times New Roman" w:hAnsi="Times New Roman" w:cs="Times New Roman"/>
          <w:sz w:val="12"/>
          <w:szCs w:val="12"/>
        </w:rPr>
        <w:t xml:space="preserve"> предоставлением муниципальной услуги, в том числе со стороны гражда</w:t>
      </w:r>
      <w:r w:rsidR="00E07A11">
        <w:rPr>
          <w:rFonts w:ascii="Times New Roman" w:hAnsi="Times New Roman" w:cs="Times New Roman"/>
          <w:sz w:val="12"/>
          <w:szCs w:val="12"/>
        </w:rPr>
        <w:t>н, их объединений и организаций</w:t>
      </w:r>
    </w:p>
    <w:p w14:paraId="5DCBB75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4.7. </w:t>
      </w:r>
      <w:proofErr w:type="gramStart"/>
      <w:r w:rsidRPr="005F50AE">
        <w:rPr>
          <w:rFonts w:ascii="Times New Roman" w:hAnsi="Times New Roman" w:cs="Times New Roman"/>
          <w:sz w:val="12"/>
          <w:szCs w:val="12"/>
        </w:rPr>
        <w:t>Контроль за</w:t>
      </w:r>
      <w:proofErr w:type="gramEnd"/>
      <w:r w:rsidRPr="005F50AE">
        <w:rPr>
          <w:rFonts w:ascii="Times New Roman" w:hAnsi="Times New Roman" w:cs="Times New Roman"/>
          <w:sz w:val="12"/>
          <w:szCs w:val="1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B450B6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
    <w:p w14:paraId="2E518FAE" w14:textId="07475573" w:rsidR="005F50AE" w:rsidRPr="005F50AE" w:rsidRDefault="005F50AE" w:rsidP="00E07A11">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A01C2E8"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5.1. </w:t>
      </w:r>
      <w:proofErr w:type="gramStart"/>
      <w:r w:rsidRPr="005F50AE">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6D6B289C" w14:textId="32587D9B"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sidR="00E07A11">
        <w:rPr>
          <w:rFonts w:ascii="Times New Roman" w:hAnsi="Times New Roman" w:cs="Times New Roman"/>
          <w:sz w:val="12"/>
          <w:szCs w:val="12"/>
        </w:rPr>
        <w:t>та при личном приеме заявителя.</w:t>
      </w:r>
    </w:p>
    <w:p w14:paraId="3ABA3D63" w14:textId="6E902781"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07A11">
        <w:rPr>
          <w:rFonts w:ascii="Times New Roman" w:hAnsi="Times New Roman" w:cs="Times New Roman"/>
          <w:sz w:val="12"/>
          <w:szCs w:val="12"/>
        </w:rPr>
        <w:t>осудебном (внесудебном) порядке</w:t>
      </w:r>
    </w:p>
    <w:p w14:paraId="15D1CE6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CE79A7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4C1E5DD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401DB7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164C409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443A3EE5" w14:textId="142CE2F8"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w:t>
      </w:r>
      <w:r w:rsidR="00E07A11">
        <w:rPr>
          <w:rFonts w:ascii="Times New Roman" w:hAnsi="Times New Roman" w:cs="Times New Roman"/>
          <w:sz w:val="12"/>
          <w:szCs w:val="12"/>
        </w:rPr>
        <w:t>отрение жалоб должностные лица.</w:t>
      </w:r>
    </w:p>
    <w:p w14:paraId="4D1F2815" w14:textId="7A1A19BC"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E07A11">
        <w:rPr>
          <w:rFonts w:ascii="Times New Roman" w:hAnsi="Times New Roman" w:cs="Times New Roman"/>
          <w:sz w:val="12"/>
          <w:szCs w:val="12"/>
        </w:rPr>
        <w:t>и муниципальных услуг (функций)</w:t>
      </w:r>
    </w:p>
    <w:p w14:paraId="33EF6D7A" w14:textId="5F6FFE98"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E07A11">
        <w:rPr>
          <w:rFonts w:ascii="Times New Roman" w:hAnsi="Times New Roman" w:cs="Times New Roman"/>
          <w:sz w:val="12"/>
          <w:szCs w:val="12"/>
        </w:rPr>
        <w:t>му заявителем (представителем).</w:t>
      </w:r>
    </w:p>
    <w:p w14:paraId="6F9F3FB0" w14:textId="615510DE"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E07A11">
        <w:rPr>
          <w:rFonts w:ascii="Times New Roman" w:hAnsi="Times New Roman" w:cs="Times New Roman"/>
          <w:sz w:val="12"/>
          <w:szCs w:val="12"/>
        </w:rPr>
        <w:t>оставления муниципальной услуги</w:t>
      </w:r>
      <w:proofErr w:type="gramEnd"/>
    </w:p>
    <w:p w14:paraId="4B5B372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055FB97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Федеральным законом № 210-ФЗ;</w:t>
      </w:r>
    </w:p>
    <w:p w14:paraId="445A21E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настоящим Административным регламентом;</w:t>
      </w:r>
    </w:p>
    <w:p w14:paraId="50D4874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572E4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 </w:t>
      </w:r>
    </w:p>
    <w:p w14:paraId="25A7FA54" w14:textId="17750724" w:rsidR="005F50AE" w:rsidRPr="005F50AE" w:rsidRDefault="005F50AE" w:rsidP="00E07A11">
      <w:pPr>
        <w:tabs>
          <w:tab w:val="left" w:pos="6936"/>
        </w:tabs>
        <w:spacing w:after="0" w:line="240" w:lineRule="auto"/>
        <w:ind w:firstLine="284"/>
        <w:jc w:val="center"/>
        <w:rPr>
          <w:rFonts w:ascii="Times New Roman" w:hAnsi="Times New Roman" w:cs="Times New Roman"/>
          <w:sz w:val="12"/>
          <w:szCs w:val="12"/>
        </w:rPr>
      </w:pPr>
      <w:r w:rsidRPr="005F50AE">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0571DCE" w14:textId="2D772C0C"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w:t>
      </w:r>
      <w:r w:rsidR="00E07A11">
        <w:rPr>
          <w:rFonts w:ascii="Times New Roman" w:hAnsi="Times New Roman" w:cs="Times New Roman"/>
          <w:sz w:val="12"/>
          <w:szCs w:val="12"/>
        </w:rPr>
        <w:t>х многофункциональными центрами</w:t>
      </w:r>
    </w:p>
    <w:p w14:paraId="391F451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6.1. Многофункциональный центр осуществляет:</w:t>
      </w:r>
    </w:p>
    <w:p w14:paraId="7FAB9591"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495DDAC"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lastRenderedPageBreak/>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F50AE">
        <w:rPr>
          <w:rFonts w:ascii="Times New Roman" w:hAnsi="Times New Roman" w:cs="Times New Roman"/>
          <w:sz w:val="12"/>
          <w:szCs w:val="12"/>
        </w:rPr>
        <w:t>заверение выписок</w:t>
      </w:r>
      <w:proofErr w:type="gramEnd"/>
      <w:r w:rsidRPr="005F50AE">
        <w:rPr>
          <w:rFonts w:ascii="Times New Roman" w:hAnsi="Times New Roman" w:cs="Times New Roman"/>
          <w:sz w:val="12"/>
          <w:szCs w:val="12"/>
        </w:rPr>
        <w:t xml:space="preserve"> из информационных систем уполномоченного органа местного самоуправления;</w:t>
      </w:r>
    </w:p>
    <w:p w14:paraId="3466156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иные процедуры и действия, предусмотренные Федеральным законом № 210-ФЗ.</w:t>
      </w:r>
    </w:p>
    <w:p w14:paraId="34C61DA0" w14:textId="1D99D5E4"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E07A11">
        <w:rPr>
          <w:rFonts w:ascii="Times New Roman" w:hAnsi="Times New Roman" w:cs="Times New Roman"/>
          <w:sz w:val="12"/>
          <w:szCs w:val="12"/>
        </w:rPr>
        <w:t>ве привлекать иные организации.</w:t>
      </w:r>
    </w:p>
    <w:p w14:paraId="41032DA2" w14:textId="31AF5ABB" w:rsidR="005F50AE" w:rsidRPr="005F50AE" w:rsidRDefault="00E07A11" w:rsidP="00E07A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Информирование заявителей</w:t>
      </w:r>
    </w:p>
    <w:p w14:paraId="31FA6F34"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6F88DF1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E2DD27"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4A4B07B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B74F77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1474CB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7575EFF"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6DE45E43"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назначить другое время для консультаций.</w:t>
      </w:r>
    </w:p>
    <w:p w14:paraId="5D54C86B" w14:textId="24073B1A"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E07A11">
        <w:rPr>
          <w:rFonts w:ascii="Times New Roman" w:hAnsi="Times New Roman" w:cs="Times New Roman"/>
          <w:sz w:val="12"/>
          <w:szCs w:val="12"/>
        </w:rPr>
        <w:t>льный центр в письменной форме.</w:t>
      </w:r>
      <w:proofErr w:type="gramEnd"/>
    </w:p>
    <w:p w14:paraId="5A508167" w14:textId="0D93486F" w:rsidR="005F50AE" w:rsidRPr="005F50AE" w:rsidRDefault="005F50AE" w:rsidP="00E07A11">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Выдача заявителю результата пред</w:t>
      </w:r>
      <w:r w:rsidR="00E07A11">
        <w:rPr>
          <w:rFonts w:ascii="Times New Roman" w:hAnsi="Times New Roman" w:cs="Times New Roman"/>
          <w:sz w:val="12"/>
          <w:szCs w:val="12"/>
        </w:rPr>
        <w:t>оставления муниципальной услуги</w:t>
      </w:r>
    </w:p>
    <w:p w14:paraId="5D812C1A"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 xml:space="preserve">6.3. </w:t>
      </w:r>
      <w:proofErr w:type="gramStart"/>
      <w:r w:rsidRPr="005F50AE">
        <w:rPr>
          <w:rFonts w:ascii="Times New Roman" w:hAnsi="Times New Roman" w:cs="Times New Roman"/>
          <w:sz w:val="12"/>
          <w:szCs w:val="12"/>
        </w:rPr>
        <w:t>При наличии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5F50AE">
        <w:rPr>
          <w:rFonts w:ascii="Times New Roman" w:hAnsi="Times New Roman" w:cs="Times New Roman"/>
          <w:sz w:val="12"/>
          <w:szCs w:val="1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F85B99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082C942B"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13CFAB5"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Работник многофункционального центра осуществляет следующие действия:</w:t>
      </w:r>
    </w:p>
    <w:p w14:paraId="0B6AB75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8093AD0"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3521F0BD"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определяет статус исполнения уведомления об окончании строительства в ГИС;</w:t>
      </w:r>
    </w:p>
    <w:p w14:paraId="721D5ED2"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proofErr w:type="gramStart"/>
      <w:r w:rsidRPr="005F50AE">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6BCB8829"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A33800E" w14:textId="77777777" w:rsidR="005F50AE" w:rsidRPr="005F50AE"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1C3F4256" w14:textId="24C4A055" w:rsidR="00796484" w:rsidRPr="00796484" w:rsidRDefault="005F50AE" w:rsidP="005F50AE">
      <w:pPr>
        <w:tabs>
          <w:tab w:val="left" w:pos="6936"/>
        </w:tabs>
        <w:spacing w:after="0" w:line="240" w:lineRule="auto"/>
        <w:ind w:firstLine="284"/>
        <w:jc w:val="both"/>
        <w:rPr>
          <w:rFonts w:ascii="Times New Roman" w:hAnsi="Times New Roman" w:cs="Times New Roman"/>
          <w:sz w:val="12"/>
          <w:szCs w:val="12"/>
        </w:rPr>
      </w:pPr>
      <w:r w:rsidRPr="005F50AE">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41E0ABEB" w14:textId="7FFEEF63" w:rsid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3662C910"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Приложение №1 </w:t>
      </w:r>
    </w:p>
    <w:p w14:paraId="06C82A0E"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к Административному регламенту предоставления</w:t>
      </w:r>
    </w:p>
    <w:p w14:paraId="48021A40"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муниципальной услуги «Предоставление разрешения</w:t>
      </w:r>
    </w:p>
    <w:p w14:paraId="13B5E7D0"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на отклонение от предельных параметров </w:t>
      </w:r>
    </w:p>
    <w:p w14:paraId="448AD2E1"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разрешенного строительства, реконструкции объекта </w:t>
      </w:r>
    </w:p>
    <w:p w14:paraId="1CC8E40C"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капитального строительства» на территории  сельского </w:t>
      </w:r>
    </w:p>
    <w:p w14:paraId="61E15FD2"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поселения Черновка муниципального </w:t>
      </w:r>
    </w:p>
    <w:p w14:paraId="1E25F5B9"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района Сергиевский Самарской области</w:t>
      </w:r>
    </w:p>
    <w:p w14:paraId="7A272F38" w14:textId="77777777" w:rsidR="00E07A11" w:rsidRPr="00E07A11" w:rsidRDefault="00E07A11" w:rsidP="00E07A11">
      <w:pPr>
        <w:tabs>
          <w:tab w:val="left" w:pos="6936"/>
        </w:tabs>
        <w:spacing w:after="0" w:line="240" w:lineRule="auto"/>
        <w:jc w:val="right"/>
        <w:rPr>
          <w:rFonts w:ascii="Times New Roman" w:hAnsi="Times New Roman" w:cs="Times New Roman"/>
          <w:sz w:val="12"/>
          <w:szCs w:val="12"/>
        </w:rPr>
      </w:pPr>
    </w:p>
    <w:p w14:paraId="4C4B7573"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ФОРМА</w:t>
      </w:r>
    </w:p>
    <w:p w14:paraId="05E58B3B"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p>
    <w:p w14:paraId="521B10BA"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В  </w:t>
      </w:r>
    </w:p>
    <w:p w14:paraId="539DF79A" w14:textId="7C82C52E"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(наименование </w:t>
      </w:r>
      <w:r>
        <w:rPr>
          <w:rFonts w:ascii="Times New Roman" w:hAnsi="Times New Roman" w:cs="Times New Roman"/>
          <w:sz w:val="12"/>
          <w:szCs w:val="12"/>
        </w:rPr>
        <w:t>органа местного самоуправления)</w:t>
      </w:r>
    </w:p>
    <w:p w14:paraId="6E30B37F"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p>
    <w:p w14:paraId="3FD3649B" w14:textId="77777777" w:rsid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от_____________________________________________________</w:t>
      </w:r>
    </w:p>
    <w:p w14:paraId="5D630632" w14:textId="2BC7618E"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________________________________________________________</w:t>
      </w:r>
    </w:p>
    <w:p w14:paraId="3AF19E21"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p>
    <w:p w14:paraId="1AF656DC" w14:textId="77777777" w:rsidR="00E07A11" w:rsidRDefault="00E07A11" w:rsidP="00E07A11">
      <w:pPr>
        <w:tabs>
          <w:tab w:val="left" w:pos="6936"/>
        </w:tabs>
        <w:spacing w:after="0" w:line="240" w:lineRule="auto"/>
        <w:ind w:firstLine="284"/>
        <w:jc w:val="right"/>
        <w:rPr>
          <w:rFonts w:ascii="Times New Roman" w:hAnsi="Times New Roman" w:cs="Times New Roman"/>
          <w:sz w:val="12"/>
          <w:szCs w:val="12"/>
        </w:rPr>
      </w:pPr>
      <w:proofErr w:type="gramStart"/>
      <w:r w:rsidRPr="00E07A11">
        <w:rPr>
          <w:rFonts w:ascii="Times New Roman" w:hAnsi="Times New Roman" w:cs="Times New Roman"/>
          <w:sz w:val="12"/>
          <w:szCs w:val="12"/>
        </w:rPr>
        <w:t xml:space="preserve">(для заявителя юридического лица -  полное наименование, организационно-правовая форма, </w:t>
      </w:r>
      <w:proofErr w:type="gramEnd"/>
    </w:p>
    <w:p w14:paraId="624C3C64" w14:textId="776EFA54"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lastRenderedPageBreak/>
        <w:t xml:space="preserve">сведения о государственной регистрации, место нахождения, контактная информация: </w:t>
      </w:r>
      <w:proofErr w:type="spellStart"/>
      <w:r w:rsidRPr="00E07A11">
        <w:rPr>
          <w:rFonts w:ascii="Times New Roman" w:hAnsi="Times New Roman" w:cs="Times New Roman"/>
          <w:sz w:val="12"/>
          <w:szCs w:val="12"/>
        </w:rPr>
        <w:t>телефон</w:t>
      </w:r>
      <w:proofErr w:type="gramStart"/>
      <w:r w:rsidRPr="00E07A11">
        <w:rPr>
          <w:rFonts w:ascii="Times New Roman" w:hAnsi="Times New Roman" w:cs="Times New Roman"/>
          <w:sz w:val="12"/>
          <w:szCs w:val="12"/>
        </w:rPr>
        <w:t>,э</w:t>
      </w:r>
      <w:proofErr w:type="gramEnd"/>
      <w:r w:rsidRPr="00E07A11">
        <w:rPr>
          <w:rFonts w:ascii="Times New Roman" w:hAnsi="Times New Roman" w:cs="Times New Roman"/>
          <w:sz w:val="12"/>
          <w:szCs w:val="12"/>
        </w:rPr>
        <w:t>л</w:t>
      </w:r>
      <w:proofErr w:type="spellEnd"/>
      <w:r w:rsidRPr="00E07A11">
        <w:rPr>
          <w:rFonts w:ascii="Times New Roman" w:hAnsi="Times New Roman" w:cs="Times New Roman"/>
          <w:sz w:val="12"/>
          <w:szCs w:val="12"/>
        </w:rPr>
        <w:t>. почта;</w:t>
      </w:r>
    </w:p>
    <w:p w14:paraId="7786627F" w14:textId="77777777" w:rsid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для заявителя физического лица - фамилия, имя, отчество, паспортные данные, </w:t>
      </w:r>
    </w:p>
    <w:p w14:paraId="21B5B174" w14:textId="797D973F"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регистрация по месту жительства, адрес фактического проживания телефон)</w:t>
      </w:r>
    </w:p>
    <w:p w14:paraId="526582E9"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64E8A014" w14:textId="44554B0D" w:rsidR="00E07A11" w:rsidRPr="00E07A11" w:rsidRDefault="00E07A11" w:rsidP="00E07A1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E07A11">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3DF8C3E" w14:textId="36D39CF8"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Прошу предоставить разрешение на отклонение от предельных параметров разрешенного строительства, реконструкции объе</w:t>
      </w:r>
      <w:r>
        <w:rPr>
          <w:rFonts w:ascii="Times New Roman" w:hAnsi="Times New Roman" w:cs="Times New Roman"/>
          <w:sz w:val="12"/>
          <w:szCs w:val="12"/>
        </w:rPr>
        <w:t xml:space="preserve">кта капитального строительства </w:t>
      </w:r>
    </w:p>
    <w:p w14:paraId="62142839"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sidRPr="00E07A11">
        <w:rPr>
          <w:rFonts w:ascii="Times New Roman" w:hAnsi="Times New Roman" w:cs="Times New Roman"/>
          <w:sz w:val="12"/>
          <w:szCs w:val="12"/>
        </w:rPr>
        <w:t>.С</w:t>
      </w:r>
      <w:proofErr w:type="gramEnd"/>
      <w:r w:rsidRPr="00E07A11">
        <w:rPr>
          <w:rFonts w:ascii="Times New Roman" w:hAnsi="Times New Roman" w:cs="Times New Roman"/>
          <w:sz w:val="12"/>
          <w:szCs w:val="12"/>
        </w:rPr>
        <w:t>ведения об объекте капитального строительства: кадастровый номер, площадь, этажность, назначение.</w:t>
      </w:r>
    </w:p>
    <w:p w14:paraId="3A57FCBB"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5C876C98"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Параметры планируемых к размещению объектов капитального строительства</w:t>
      </w:r>
    </w:p>
    <w:p w14:paraId="7A79E621" w14:textId="60AFA440"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E07A11">
        <w:rPr>
          <w:rFonts w:ascii="Times New Roman" w:hAnsi="Times New Roman" w:cs="Times New Roman"/>
          <w:sz w:val="12"/>
          <w:szCs w:val="12"/>
        </w:rPr>
        <w:t>__________________________________</w:t>
      </w:r>
      <w:r>
        <w:rPr>
          <w:rFonts w:ascii="Times New Roman" w:hAnsi="Times New Roman" w:cs="Times New Roman"/>
          <w:sz w:val="12"/>
          <w:szCs w:val="12"/>
        </w:rPr>
        <w:t>____________________</w:t>
      </w:r>
    </w:p>
    <w:p w14:paraId="317E78B3"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3AA61A2C" w14:textId="31A03A7D"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Обоснование запрашиваемого отклонения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r w:rsidRPr="00E07A11">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E07A11">
        <w:rPr>
          <w:rFonts w:ascii="Times New Roman" w:hAnsi="Times New Roman" w:cs="Times New Roman"/>
          <w:sz w:val="12"/>
          <w:szCs w:val="12"/>
        </w:rPr>
        <w:t>____________________________________________________________________________________________________________________________________</w:t>
      </w:r>
    </w:p>
    <w:p w14:paraId="1146DD02"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66995317"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К заявлению прилагаются следующие документы:</w:t>
      </w:r>
    </w:p>
    <w:p w14:paraId="0D550446" w14:textId="2C41BFF3"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(указывается п</w:t>
      </w:r>
      <w:r>
        <w:rPr>
          <w:rFonts w:ascii="Times New Roman" w:hAnsi="Times New Roman" w:cs="Times New Roman"/>
          <w:sz w:val="12"/>
          <w:szCs w:val="12"/>
        </w:rPr>
        <w:t>еречень прилагаемых документов)</w:t>
      </w:r>
    </w:p>
    <w:p w14:paraId="1191A462"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Результат предоставления муниципальной услуги, прошу предоставить: ______________________________________________________</w:t>
      </w:r>
    </w:p>
    <w:p w14:paraId="1B5C0ADC"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roofErr w:type="gramStart"/>
      <w:r w:rsidRPr="00E07A11">
        <w:rPr>
          <w:rFonts w:ascii="Times New Roman" w:hAnsi="Times New Roman" w:cs="Times New Roman"/>
          <w:sz w:val="12"/>
          <w:szCs w:val="12"/>
        </w:rPr>
        <w:t>(указать способ получения результата предоставления муниципальной услуги.</w:t>
      </w:r>
      <w:proofErr w:type="gramEnd"/>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E07A11" w14:paraId="79DC8C5C" w14:textId="77777777" w:rsidTr="00E07A11">
        <w:tc>
          <w:tcPr>
            <w:tcW w:w="2576" w:type="dxa"/>
            <w:vAlign w:val="center"/>
          </w:tcPr>
          <w:p w14:paraId="7816C1A4" w14:textId="77777777" w:rsidR="00E07A11" w:rsidRDefault="00E07A11" w:rsidP="00E07A11">
            <w:pPr>
              <w:tabs>
                <w:tab w:val="left" w:pos="6936"/>
              </w:tabs>
              <w:jc w:val="center"/>
              <w:rPr>
                <w:rFonts w:ascii="Times New Roman" w:hAnsi="Times New Roman" w:cs="Times New Roman"/>
                <w:sz w:val="12"/>
                <w:szCs w:val="12"/>
              </w:rPr>
            </w:pPr>
          </w:p>
        </w:tc>
        <w:tc>
          <w:tcPr>
            <w:tcW w:w="2576" w:type="dxa"/>
            <w:vAlign w:val="center"/>
          </w:tcPr>
          <w:p w14:paraId="1C0FB5F4" w14:textId="77777777" w:rsidR="00E07A11" w:rsidRDefault="00E07A11" w:rsidP="00E07A11">
            <w:pPr>
              <w:tabs>
                <w:tab w:val="left" w:pos="6936"/>
              </w:tabs>
              <w:jc w:val="center"/>
              <w:rPr>
                <w:rFonts w:ascii="Times New Roman" w:hAnsi="Times New Roman" w:cs="Times New Roman"/>
                <w:sz w:val="12"/>
                <w:szCs w:val="12"/>
              </w:rPr>
            </w:pPr>
          </w:p>
        </w:tc>
        <w:tc>
          <w:tcPr>
            <w:tcW w:w="2577" w:type="dxa"/>
            <w:vAlign w:val="center"/>
          </w:tcPr>
          <w:p w14:paraId="21C41168" w14:textId="77777777" w:rsidR="00E07A11" w:rsidRDefault="00E07A11" w:rsidP="00E07A11">
            <w:pPr>
              <w:tabs>
                <w:tab w:val="left" w:pos="6936"/>
              </w:tabs>
              <w:jc w:val="center"/>
              <w:rPr>
                <w:rFonts w:ascii="Times New Roman" w:hAnsi="Times New Roman" w:cs="Times New Roman"/>
                <w:sz w:val="12"/>
                <w:szCs w:val="12"/>
              </w:rPr>
            </w:pPr>
          </w:p>
        </w:tc>
      </w:tr>
      <w:tr w:rsidR="00E07A11" w14:paraId="7BC40052" w14:textId="77777777" w:rsidTr="00E07A11">
        <w:tc>
          <w:tcPr>
            <w:tcW w:w="2576" w:type="dxa"/>
            <w:vAlign w:val="center"/>
          </w:tcPr>
          <w:p w14:paraId="1D018D80" w14:textId="234242B8" w:rsidR="00E07A11" w:rsidRDefault="00E07A11" w:rsidP="00E07A11">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(дата)</w:t>
            </w:r>
          </w:p>
        </w:tc>
        <w:tc>
          <w:tcPr>
            <w:tcW w:w="2576" w:type="dxa"/>
            <w:vAlign w:val="center"/>
          </w:tcPr>
          <w:p w14:paraId="5F9E2683" w14:textId="120B9673" w:rsidR="00E07A11" w:rsidRDefault="00E07A11" w:rsidP="00E07A11">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(подпись)</w:t>
            </w:r>
          </w:p>
        </w:tc>
        <w:tc>
          <w:tcPr>
            <w:tcW w:w="2577" w:type="dxa"/>
            <w:vAlign w:val="center"/>
          </w:tcPr>
          <w:p w14:paraId="51386693" w14:textId="194E6A96" w:rsidR="00E07A11" w:rsidRDefault="00E07A11" w:rsidP="00E07A11">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(ФИО)</w:t>
            </w:r>
          </w:p>
        </w:tc>
      </w:tr>
    </w:tbl>
    <w:p w14:paraId="19302B72" w14:textId="7FFC0FD6"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ab/>
      </w:r>
      <w:r>
        <w:rPr>
          <w:rFonts w:ascii="Times New Roman" w:hAnsi="Times New Roman" w:cs="Times New Roman"/>
          <w:sz w:val="12"/>
          <w:szCs w:val="12"/>
        </w:rPr>
        <w:tab/>
      </w:r>
    </w:p>
    <w:p w14:paraId="67FF61D2"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Приложение №2</w:t>
      </w:r>
    </w:p>
    <w:p w14:paraId="4B5891FA"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к Административному регламенту предоставления</w:t>
      </w:r>
    </w:p>
    <w:p w14:paraId="1FE4F1BF"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муниципальной услуги «Предоставление разрешения</w:t>
      </w:r>
    </w:p>
    <w:p w14:paraId="2D1B02A1"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на отклонение от предельных параметров </w:t>
      </w:r>
    </w:p>
    <w:p w14:paraId="0040B6F4"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разрешенного строительства, реконструкции объекта </w:t>
      </w:r>
    </w:p>
    <w:p w14:paraId="4DB767A9"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капитального строительства» на территории  сельского </w:t>
      </w:r>
    </w:p>
    <w:p w14:paraId="1010A101"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поселения Черновка муниципального</w:t>
      </w:r>
    </w:p>
    <w:p w14:paraId="5C5AAC5C" w14:textId="70CEC11F"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района Сергиевский</w:t>
      </w:r>
      <w:r>
        <w:rPr>
          <w:rFonts w:ascii="Times New Roman" w:hAnsi="Times New Roman" w:cs="Times New Roman"/>
          <w:sz w:val="12"/>
          <w:szCs w:val="12"/>
        </w:rPr>
        <w:t xml:space="preserve"> Самарской области</w:t>
      </w:r>
    </w:p>
    <w:p w14:paraId="1D932781"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p>
    <w:p w14:paraId="315F50C9"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ФОРМА</w:t>
      </w:r>
    </w:p>
    <w:p w14:paraId="30AB0F74"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p>
    <w:p w14:paraId="2D7CA637"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(Бланк органа</w:t>
      </w:r>
      <w:proofErr w:type="gramStart"/>
      <w:r w:rsidRPr="00E07A11">
        <w:rPr>
          <w:rFonts w:ascii="Times New Roman" w:hAnsi="Times New Roman" w:cs="Times New Roman"/>
          <w:sz w:val="12"/>
          <w:szCs w:val="12"/>
        </w:rPr>
        <w:t xml:space="preserve"> ,</w:t>
      </w:r>
      <w:proofErr w:type="gramEnd"/>
      <w:r w:rsidRPr="00E07A11">
        <w:rPr>
          <w:rFonts w:ascii="Times New Roman" w:hAnsi="Times New Roman" w:cs="Times New Roman"/>
          <w:sz w:val="12"/>
          <w:szCs w:val="12"/>
        </w:rPr>
        <w:t>осуществляющего</w:t>
      </w:r>
    </w:p>
    <w:p w14:paraId="1D5116C8" w14:textId="5BBA0CD3"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предо</w:t>
      </w:r>
      <w:r>
        <w:rPr>
          <w:rFonts w:ascii="Times New Roman" w:hAnsi="Times New Roman" w:cs="Times New Roman"/>
          <w:sz w:val="12"/>
          <w:szCs w:val="12"/>
        </w:rPr>
        <w:t>ставление муниципальной услуги)</w:t>
      </w:r>
    </w:p>
    <w:p w14:paraId="17173CB0" w14:textId="46D3C589" w:rsidR="00E07A11" w:rsidRPr="00E07A11" w:rsidRDefault="00E07A11" w:rsidP="00E07A11">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4E691EF" w14:textId="689670FA"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p>
    <w:p w14:paraId="2C7959C3"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От________________№_______________</w:t>
      </w:r>
    </w:p>
    <w:p w14:paraId="467562CF"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roofErr w:type="gramStart"/>
      <w:r w:rsidRPr="00E07A11">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Правилами землепользования и застройки сельского поселения Черновка муниципального района Сергиевский,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w:t>
      </w:r>
      <w:proofErr w:type="gramEnd"/>
      <w:r w:rsidRPr="00E07A11">
        <w:rPr>
          <w:rFonts w:ascii="Times New Roman" w:hAnsi="Times New Roman" w:cs="Times New Roman"/>
          <w:sz w:val="12"/>
          <w:szCs w:val="12"/>
        </w:rPr>
        <w:t xml:space="preserve"> и застройки (протокол от ____________ г. № __________), рассмотрев заявление __________________________________________________________________</w:t>
      </w:r>
    </w:p>
    <w:p w14:paraId="205C784B"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(наименование юридического лица либо фамилия, имя и (при наличии) отчество физического лица в родительном падеже)</w:t>
      </w:r>
    </w:p>
    <w:p w14:paraId="3581D4D2" w14:textId="44D9484C"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roofErr w:type="gramStart"/>
      <w:r w:rsidRPr="00E07A11">
        <w:rPr>
          <w:rFonts w:ascii="Times New Roman" w:hAnsi="Times New Roman" w:cs="Times New Roman"/>
          <w:sz w:val="12"/>
          <w:szCs w:val="12"/>
        </w:rPr>
        <w:t>от</w:t>
      </w:r>
      <w:proofErr w:type="gramEnd"/>
      <w:r>
        <w:rPr>
          <w:rFonts w:ascii="Times New Roman" w:hAnsi="Times New Roman" w:cs="Times New Roman"/>
          <w:sz w:val="12"/>
          <w:szCs w:val="12"/>
        </w:rPr>
        <w:t xml:space="preserve"> </w:t>
      </w:r>
      <w:proofErr w:type="gramStart"/>
      <w:r>
        <w:rPr>
          <w:rFonts w:ascii="Times New Roman" w:hAnsi="Times New Roman" w:cs="Times New Roman"/>
          <w:sz w:val="12"/>
          <w:szCs w:val="12"/>
        </w:rPr>
        <w:t>входящий</w:t>
      </w:r>
      <w:proofErr w:type="gramEnd"/>
      <w:r>
        <w:rPr>
          <w:rFonts w:ascii="Times New Roman" w:hAnsi="Times New Roman" w:cs="Times New Roman"/>
          <w:sz w:val="12"/>
          <w:szCs w:val="12"/>
        </w:rPr>
        <w:t xml:space="preserve"> номер  </w:t>
      </w:r>
      <w:r w:rsidRPr="00E07A11">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Черновка му</w:t>
      </w:r>
      <w:r>
        <w:rPr>
          <w:rFonts w:ascii="Times New Roman" w:hAnsi="Times New Roman" w:cs="Times New Roman"/>
          <w:sz w:val="12"/>
          <w:szCs w:val="12"/>
        </w:rPr>
        <w:t>ниципального района Сергиевский</w:t>
      </w:r>
    </w:p>
    <w:p w14:paraId="147DBC2D" w14:textId="3B48EF22"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6A8BE33" w14:textId="6B7676F2"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1. Предоставить разрешение на отклонение от предельных параметров разрешенного строительства, реконструкции объекта капитального строительств</w:t>
      </w:r>
      <w:proofErr w:type="gramStart"/>
      <w:r w:rsidRPr="00E07A11">
        <w:rPr>
          <w:rFonts w:ascii="Times New Roman" w:hAnsi="Times New Roman" w:cs="Times New Roman"/>
          <w:sz w:val="12"/>
          <w:szCs w:val="12"/>
        </w:rPr>
        <w:t>а-</w:t>
      </w:r>
      <w:proofErr w:type="gramEnd"/>
      <w:r w:rsidRPr="00E07A11">
        <w:rPr>
          <w:rFonts w:ascii="Times New Roman" w:hAnsi="Times New Roman" w:cs="Times New Roman"/>
          <w:sz w:val="12"/>
          <w:szCs w:val="12"/>
        </w:rPr>
        <w:t xml:space="preserve"> </w:t>
      </w:r>
      <w:r>
        <w:rPr>
          <w:rFonts w:ascii="Times New Roman" w:hAnsi="Times New Roman" w:cs="Times New Roman"/>
          <w:sz w:val="12"/>
          <w:szCs w:val="12"/>
        </w:rPr>
        <w:t>«__________________</w:t>
      </w:r>
      <w:r w:rsidRPr="00E07A11">
        <w:rPr>
          <w:rFonts w:ascii="Times New Roman" w:hAnsi="Times New Roman" w:cs="Times New Roman"/>
          <w:sz w:val="12"/>
          <w:szCs w:val="12"/>
        </w:rPr>
        <w:t>» в отношении земельного участка с кадастровым номером ___________________, расположенного по адресу: ________________________________________________________________________________________________________</w:t>
      </w:r>
      <w:r>
        <w:rPr>
          <w:rFonts w:ascii="Times New Roman" w:hAnsi="Times New Roman" w:cs="Times New Roman"/>
          <w:sz w:val="12"/>
          <w:szCs w:val="12"/>
        </w:rPr>
        <w:t>_________</w:t>
      </w:r>
    </w:p>
    <w:p w14:paraId="029578AE" w14:textId="77777777" w:rsidR="00E07A11" w:rsidRPr="00E07A11" w:rsidRDefault="00E07A11" w:rsidP="00E07A11">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(указывается адрес)</w:t>
      </w:r>
    </w:p>
    <w:p w14:paraId="3B436FFF"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____________________________________________________________________.</w:t>
      </w:r>
    </w:p>
    <w:p w14:paraId="317B78CF" w14:textId="2764165C"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(указывается наименование предельного параметра и показате</w:t>
      </w:r>
      <w:r>
        <w:rPr>
          <w:rFonts w:ascii="Times New Roman" w:hAnsi="Times New Roman" w:cs="Times New Roman"/>
          <w:sz w:val="12"/>
          <w:szCs w:val="12"/>
        </w:rPr>
        <w:t>ль предоставляемого отклонения)</w:t>
      </w:r>
    </w:p>
    <w:p w14:paraId="68D66C2C"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2. Опубликовать настоящее постановление в газете «Сергиевский вестник»</w:t>
      </w:r>
    </w:p>
    <w:p w14:paraId="0500BF10"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3.Настоящее постановление вступает в силу со дня его официального опубликования.</w:t>
      </w:r>
    </w:p>
    <w:p w14:paraId="08AE6B95"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4.</w:t>
      </w:r>
      <w:proofErr w:type="gramStart"/>
      <w:r w:rsidRPr="00E07A11">
        <w:rPr>
          <w:rFonts w:ascii="Times New Roman" w:hAnsi="Times New Roman" w:cs="Times New Roman"/>
          <w:sz w:val="12"/>
          <w:szCs w:val="12"/>
        </w:rPr>
        <w:t>Контроль за</w:t>
      </w:r>
      <w:proofErr w:type="gramEnd"/>
      <w:r w:rsidRPr="00E07A11">
        <w:rPr>
          <w:rFonts w:ascii="Times New Roman" w:hAnsi="Times New Roman" w:cs="Times New Roman"/>
          <w:sz w:val="12"/>
          <w:szCs w:val="12"/>
        </w:rPr>
        <w:t xml:space="preserve"> выполнением настоящего постановления оставляю за собой.</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E07A11" w14:paraId="05E70840" w14:textId="77777777" w:rsidTr="00E07A11">
        <w:tc>
          <w:tcPr>
            <w:tcW w:w="3864" w:type="dxa"/>
            <w:vAlign w:val="center"/>
          </w:tcPr>
          <w:p w14:paraId="3747DA5D" w14:textId="460626F3" w:rsidR="00E07A11" w:rsidRDefault="00E07A11" w:rsidP="00E07A11">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Должностное лицо (ФИО)</w:t>
            </w:r>
          </w:p>
        </w:tc>
        <w:tc>
          <w:tcPr>
            <w:tcW w:w="3865" w:type="dxa"/>
            <w:vAlign w:val="center"/>
          </w:tcPr>
          <w:p w14:paraId="5A90F3D5" w14:textId="77777777" w:rsidR="00E07A11" w:rsidRDefault="00E07A11" w:rsidP="00E07A11">
            <w:pPr>
              <w:tabs>
                <w:tab w:val="left" w:pos="6936"/>
              </w:tabs>
              <w:jc w:val="center"/>
              <w:rPr>
                <w:rFonts w:ascii="Times New Roman" w:hAnsi="Times New Roman" w:cs="Times New Roman"/>
                <w:sz w:val="12"/>
                <w:szCs w:val="12"/>
              </w:rPr>
            </w:pPr>
          </w:p>
        </w:tc>
      </w:tr>
      <w:tr w:rsidR="00E07A11" w14:paraId="78979DF2" w14:textId="77777777" w:rsidTr="00E07A11">
        <w:tc>
          <w:tcPr>
            <w:tcW w:w="3864" w:type="dxa"/>
            <w:vAlign w:val="center"/>
          </w:tcPr>
          <w:p w14:paraId="0B3438E0" w14:textId="77777777" w:rsidR="00E07A11" w:rsidRDefault="00E07A11" w:rsidP="00E07A11">
            <w:pPr>
              <w:tabs>
                <w:tab w:val="left" w:pos="6936"/>
              </w:tabs>
              <w:jc w:val="center"/>
              <w:rPr>
                <w:rFonts w:ascii="Times New Roman" w:hAnsi="Times New Roman" w:cs="Times New Roman"/>
                <w:sz w:val="12"/>
                <w:szCs w:val="12"/>
              </w:rPr>
            </w:pPr>
          </w:p>
        </w:tc>
        <w:tc>
          <w:tcPr>
            <w:tcW w:w="3865" w:type="dxa"/>
            <w:vAlign w:val="center"/>
          </w:tcPr>
          <w:p w14:paraId="6D7690A3" w14:textId="5218F981" w:rsidR="00E07A11" w:rsidRDefault="00E07A11" w:rsidP="00E07A11">
            <w:pPr>
              <w:tabs>
                <w:tab w:val="left" w:pos="6936"/>
              </w:tabs>
              <w:jc w:val="center"/>
              <w:rPr>
                <w:rFonts w:ascii="Times New Roman" w:hAnsi="Times New Roman" w:cs="Times New Roman"/>
                <w:sz w:val="12"/>
                <w:szCs w:val="12"/>
              </w:rPr>
            </w:pPr>
            <w:proofErr w:type="gramStart"/>
            <w:r w:rsidRPr="00E07A11">
              <w:rPr>
                <w:rFonts w:ascii="Times New Roman" w:hAnsi="Times New Roman" w:cs="Times New Roman"/>
                <w:sz w:val="12"/>
                <w:szCs w:val="12"/>
              </w:rPr>
              <w:t>(подпись должностно</w:t>
            </w:r>
            <w:r>
              <w:rPr>
                <w:rFonts w:ascii="Times New Roman" w:hAnsi="Times New Roman" w:cs="Times New Roman"/>
                <w:sz w:val="12"/>
                <w:szCs w:val="12"/>
              </w:rPr>
              <w:t xml:space="preserve">го лица органа, осуществляющего </w:t>
            </w:r>
            <w:r w:rsidRPr="00E07A11">
              <w:rPr>
                <w:rFonts w:ascii="Times New Roman" w:hAnsi="Times New Roman" w:cs="Times New Roman"/>
                <w:sz w:val="12"/>
                <w:szCs w:val="12"/>
              </w:rPr>
              <w:t>предоставление муниципальной услуги</w:t>
            </w:r>
            <w:proofErr w:type="gramEnd"/>
          </w:p>
        </w:tc>
      </w:tr>
    </w:tbl>
    <w:p w14:paraId="1863FAD2" w14:textId="2A7C4E32" w:rsidR="00E07A11" w:rsidRPr="00E07A11" w:rsidRDefault="00E07A11" w:rsidP="00E07A11">
      <w:pPr>
        <w:tabs>
          <w:tab w:val="left" w:pos="6936"/>
        </w:tabs>
        <w:spacing w:after="0" w:line="240" w:lineRule="auto"/>
        <w:jc w:val="both"/>
        <w:rPr>
          <w:rFonts w:ascii="Times New Roman" w:hAnsi="Times New Roman" w:cs="Times New Roman"/>
          <w:sz w:val="12"/>
          <w:szCs w:val="12"/>
        </w:rPr>
      </w:pPr>
    </w:p>
    <w:p w14:paraId="4E9A124B"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Приложение №3</w:t>
      </w:r>
    </w:p>
    <w:p w14:paraId="07BCB672"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к Административному регламенту предоставления</w:t>
      </w:r>
    </w:p>
    <w:p w14:paraId="6DAFD5CE"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муниципальной услуги «Предоставление разрешения</w:t>
      </w:r>
    </w:p>
    <w:p w14:paraId="0DAA27FD"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на отклонение от предельных параметров </w:t>
      </w:r>
    </w:p>
    <w:p w14:paraId="53CCDAF8"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разрешенного строительства, реконструкции объекта </w:t>
      </w:r>
    </w:p>
    <w:p w14:paraId="74F92F90"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капитального строительства» на территории  сельского </w:t>
      </w:r>
    </w:p>
    <w:p w14:paraId="16A28E7E"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поселения  Черновка муниципального</w:t>
      </w:r>
    </w:p>
    <w:p w14:paraId="75412FE4"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района Сергиевский Самарской области</w:t>
      </w:r>
    </w:p>
    <w:p w14:paraId="3CBB6758" w14:textId="77777777" w:rsidR="00E07A11" w:rsidRPr="00E07A11" w:rsidRDefault="00E07A11" w:rsidP="00E07A11">
      <w:pPr>
        <w:tabs>
          <w:tab w:val="left" w:pos="6936"/>
        </w:tabs>
        <w:spacing w:after="0" w:line="240" w:lineRule="auto"/>
        <w:jc w:val="right"/>
        <w:rPr>
          <w:rFonts w:ascii="Times New Roman" w:hAnsi="Times New Roman" w:cs="Times New Roman"/>
          <w:sz w:val="12"/>
          <w:szCs w:val="12"/>
        </w:rPr>
      </w:pPr>
    </w:p>
    <w:p w14:paraId="7C78806B" w14:textId="7777777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lastRenderedPageBreak/>
        <w:t>ФОРМА</w:t>
      </w:r>
    </w:p>
    <w:p w14:paraId="74B83387" w14:textId="6964ED3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xml:space="preserve">(Бланк органа, </w:t>
      </w:r>
      <w:r w:rsidRPr="00E07A11">
        <w:rPr>
          <w:rFonts w:ascii="Times New Roman" w:hAnsi="Times New Roman" w:cs="Times New Roman"/>
          <w:sz w:val="12"/>
          <w:szCs w:val="12"/>
        </w:rPr>
        <w:t>осуществляющего</w:t>
      </w:r>
      <w:proofErr w:type="gramEnd"/>
    </w:p>
    <w:p w14:paraId="5B90EF57" w14:textId="4529C227" w:rsidR="00E07A11" w:rsidRPr="00E07A11" w:rsidRDefault="00E07A11" w:rsidP="00E07A11">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пред</w:t>
      </w:r>
      <w:r>
        <w:rPr>
          <w:rFonts w:ascii="Times New Roman" w:hAnsi="Times New Roman" w:cs="Times New Roman"/>
          <w:sz w:val="12"/>
          <w:szCs w:val="12"/>
        </w:rPr>
        <w:t>оставление муниципальной услуги</w:t>
      </w:r>
    </w:p>
    <w:p w14:paraId="05419961" w14:textId="6E0A36CB" w:rsidR="00E07A11" w:rsidRPr="00E07A11" w:rsidRDefault="00E07A11" w:rsidP="00E07A11">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Постановление</w:t>
      </w:r>
    </w:p>
    <w:p w14:paraId="3293C05D" w14:textId="256824DA"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 xml:space="preserve">Об </w:t>
      </w:r>
      <w:proofErr w:type="spellStart"/>
      <w:r w:rsidRPr="00E07A11">
        <w:rPr>
          <w:rFonts w:ascii="Times New Roman" w:hAnsi="Times New Roman" w:cs="Times New Roman"/>
          <w:sz w:val="12"/>
          <w:szCs w:val="12"/>
        </w:rPr>
        <w:t>отказев</w:t>
      </w:r>
      <w:proofErr w:type="spellEnd"/>
      <w:r w:rsidRPr="00E07A11">
        <w:rPr>
          <w:rFonts w:ascii="Times New Roman" w:hAnsi="Times New Roman" w:cs="Times New Roman"/>
          <w:sz w:val="12"/>
          <w:szCs w:val="12"/>
        </w:rPr>
        <w:t xml:space="preserve"> предоставлении разрешения на отклонение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p>
    <w:p w14:paraId="7632EAEB" w14:textId="569D033F"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От_</w:t>
      </w:r>
      <w:r>
        <w:rPr>
          <w:rFonts w:ascii="Times New Roman" w:hAnsi="Times New Roman" w:cs="Times New Roman"/>
          <w:sz w:val="12"/>
          <w:szCs w:val="12"/>
        </w:rPr>
        <w:t>_______________№_______________</w:t>
      </w:r>
    </w:p>
    <w:p w14:paraId="160AD626" w14:textId="77777777" w:rsid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w:t>
      </w:r>
      <w:r>
        <w:rPr>
          <w:rFonts w:ascii="Times New Roman" w:hAnsi="Times New Roman" w:cs="Times New Roman"/>
          <w:sz w:val="12"/>
          <w:szCs w:val="12"/>
        </w:rPr>
        <w:t>ский, Рассмотрев      заявление</w:t>
      </w:r>
    </w:p>
    <w:p w14:paraId="4CA4216C" w14:textId="77777777" w:rsid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____________________________________________________________________________________________________</w:t>
      </w:r>
      <w:r>
        <w:rPr>
          <w:rFonts w:ascii="Times New Roman" w:hAnsi="Times New Roman" w:cs="Times New Roman"/>
          <w:sz w:val="12"/>
          <w:szCs w:val="12"/>
        </w:rPr>
        <w:t>____________________</w:t>
      </w:r>
    </w:p>
    <w:p w14:paraId="3BF9BBAB" w14:textId="77777777" w:rsidR="00E07A11" w:rsidRDefault="00E07A11" w:rsidP="00E07A11">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(наименование юридического лица либо фамилия, имя и (при налич</w:t>
      </w:r>
      <w:r>
        <w:rPr>
          <w:rFonts w:ascii="Times New Roman" w:hAnsi="Times New Roman" w:cs="Times New Roman"/>
          <w:sz w:val="12"/>
          <w:szCs w:val="12"/>
        </w:rPr>
        <w:t xml:space="preserve">ии) отчество физического лица в </w:t>
      </w:r>
      <w:r w:rsidRPr="00E07A11">
        <w:rPr>
          <w:rFonts w:ascii="Times New Roman" w:hAnsi="Times New Roman" w:cs="Times New Roman"/>
          <w:sz w:val="12"/>
          <w:szCs w:val="12"/>
        </w:rPr>
        <w:t>родительном падеже)</w:t>
      </w:r>
    </w:p>
    <w:p w14:paraId="4C893C6F" w14:textId="27B7C8E3"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roofErr w:type="gramStart"/>
      <w:r w:rsidRPr="00E07A11">
        <w:rPr>
          <w:rFonts w:ascii="Times New Roman" w:hAnsi="Times New Roman" w:cs="Times New Roman"/>
          <w:sz w:val="12"/>
          <w:szCs w:val="12"/>
        </w:rPr>
        <w:t>от</w:t>
      </w:r>
      <w:proofErr w:type="gramEnd"/>
      <w:r w:rsidRPr="00E07A11">
        <w:rPr>
          <w:rFonts w:ascii="Times New Roman" w:hAnsi="Times New Roman" w:cs="Times New Roman"/>
          <w:sz w:val="12"/>
          <w:szCs w:val="12"/>
        </w:rPr>
        <w:t xml:space="preserve">  ________________ </w:t>
      </w:r>
      <w:proofErr w:type="gramStart"/>
      <w:r w:rsidRPr="00E07A11">
        <w:rPr>
          <w:rFonts w:ascii="Times New Roman" w:hAnsi="Times New Roman" w:cs="Times New Roman"/>
          <w:sz w:val="12"/>
          <w:szCs w:val="12"/>
        </w:rPr>
        <w:t>входящий</w:t>
      </w:r>
      <w:proofErr w:type="gramEnd"/>
      <w:r w:rsidRPr="00E07A11">
        <w:rPr>
          <w:rFonts w:ascii="Times New Roman" w:hAnsi="Times New Roman" w:cs="Times New Roman"/>
          <w:sz w:val="12"/>
          <w:szCs w:val="12"/>
        </w:rPr>
        <w:t xml:space="preserve"> номер ___________________о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Черновка муниципального района Сергиевский</w:t>
      </w:r>
    </w:p>
    <w:p w14:paraId="47E041DE"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ПОСТАНОВЛЯЕТ:</w:t>
      </w:r>
    </w:p>
    <w:p w14:paraId="014BCFCC"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546F7909" w14:textId="325065B2"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1. Отказать в предоставлении разрешения на отклонение от предельных параметров разрешенного строительства, реконструкции объекта капитального строительств</w:t>
      </w:r>
      <w:proofErr w:type="gramStart"/>
      <w:r w:rsidRPr="00E07A11">
        <w:rPr>
          <w:rFonts w:ascii="Times New Roman" w:hAnsi="Times New Roman" w:cs="Times New Roman"/>
          <w:sz w:val="12"/>
          <w:szCs w:val="12"/>
        </w:rPr>
        <w:t>а-</w:t>
      </w:r>
      <w:proofErr w:type="gramEnd"/>
      <w:r w:rsidRPr="00E07A11">
        <w:rPr>
          <w:rFonts w:ascii="Times New Roman" w:hAnsi="Times New Roman" w:cs="Times New Roman"/>
          <w:sz w:val="12"/>
          <w:szCs w:val="12"/>
        </w:rPr>
        <w:t xml:space="preserve"> </w:t>
      </w:r>
      <w:r>
        <w:rPr>
          <w:rFonts w:ascii="Times New Roman" w:hAnsi="Times New Roman" w:cs="Times New Roman"/>
          <w:sz w:val="12"/>
          <w:szCs w:val="12"/>
        </w:rPr>
        <w:t>«_____________________</w:t>
      </w:r>
      <w:r w:rsidRPr="00E07A11">
        <w:rPr>
          <w:rFonts w:ascii="Times New Roman" w:hAnsi="Times New Roman" w:cs="Times New Roman"/>
          <w:sz w:val="12"/>
          <w:szCs w:val="12"/>
        </w:rPr>
        <w:t>» в отношении земельного участка с кадастровым номером ___________________, расположенного по адресу: ________________________________________________________________________</w:t>
      </w:r>
      <w:r>
        <w:rPr>
          <w:rFonts w:ascii="Times New Roman" w:hAnsi="Times New Roman" w:cs="Times New Roman"/>
          <w:sz w:val="12"/>
          <w:szCs w:val="12"/>
        </w:rPr>
        <w:t>____________________________</w:t>
      </w:r>
    </w:p>
    <w:p w14:paraId="53832363" w14:textId="77777777" w:rsidR="00E07A11" w:rsidRPr="00E07A11" w:rsidRDefault="00E07A11" w:rsidP="00E07A11">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(указывается адрес)</w:t>
      </w:r>
    </w:p>
    <w:p w14:paraId="68F17F74"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____________________________________________________________________.</w:t>
      </w:r>
    </w:p>
    <w:p w14:paraId="13B373F6"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(указывается наименование предельного параметра и показатель предоставляемого отклонения)</w:t>
      </w:r>
    </w:p>
    <w:p w14:paraId="1C124056" w14:textId="0AD13B6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2. Основанием для отказа является:____________________________________</w:t>
      </w:r>
      <w:r>
        <w:rPr>
          <w:rFonts w:ascii="Times New Roman" w:hAnsi="Times New Roman" w:cs="Times New Roman"/>
          <w:sz w:val="12"/>
          <w:szCs w:val="12"/>
        </w:rPr>
        <w:t>______________________________</w:t>
      </w:r>
      <w:r>
        <w:rPr>
          <w:rFonts w:ascii="Times New Roman" w:hAnsi="Times New Roman" w:cs="Times New Roman"/>
          <w:sz w:val="12"/>
          <w:szCs w:val="12"/>
        </w:rPr>
        <w:tab/>
      </w:r>
    </w:p>
    <w:p w14:paraId="033AE748"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3. Настоящее постановление может быть обжаловано в досудебном порядке путем направления жалобы в Администрацию сельского поселения Черновка,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E07A11" w14:paraId="3ED3BCBC" w14:textId="77777777" w:rsidTr="00E77076">
        <w:tc>
          <w:tcPr>
            <w:tcW w:w="3864" w:type="dxa"/>
            <w:vAlign w:val="center"/>
          </w:tcPr>
          <w:p w14:paraId="735C3A83" w14:textId="35DB400D" w:rsidR="00E07A11" w:rsidRDefault="00E07A11" w:rsidP="00E07A11">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Должностное лицо (ФИО)</w:t>
            </w:r>
          </w:p>
        </w:tc>
        <w:tc>
          <w:tcPr>
            <w:tcW w:w="3865" w:type="dxa"/>
            <w:vAlign w:val="center"/>
          </w:tcPr>
          <w:p w14:paraId="343DB84A" w14:textId="77777777" w:rsidR="00E07A11" w:rsidRDefault="00E07A11" w:rsidP="00E07A11">
            <w:pPr>
              <w:tabs>
                <w:tab w:val="left" w:pos="6936"/>
              </w:tabs>
              <w:jc w:val="center"/>
              <w:rPr>
                <w:rFonts w:ascii="Times New Roman" w:hAnsi="Times New Roman" w:cs="Times New Roman"/>
                <w:sz w:val="12"/>
                <w:szCs w:val="12"/>
              </w:rPr>
            </w:pPr>
          </w:p>
        </w:tc>
      </w:tr>
      <w:tr w:rsidR="00E07A11" w14:paraId="11E98EC6" w14:textId="77777777" w:rsidTr="00E77076">
        <w:tc>
          <w:tcPr>
            <w:tcW w:w="3864" w:type="dxa"/>
            <w:vAlign w:val="center"/>
          </w:tcPr>
          <w:p w14:paraId="5BFC4792" w14:textId="2205069B" w:rsidR="00E07A11" w:rsidRDefault="00E07A11" w:rsidP="00E07A11">
            <w:pPr>
              <w:tabs>
                <w:tab w:val="left" w:pos="6936"/>
              </w:tabs>
              <w:jc w:val="center"/>
              <w:rPr>
                <w:rFonts w:ascii="Times New Roman" w:hAnsi="Times New Roman" w:cs="Times New Roman"/>
                <w:sz w:val="12"/>
                <w:szCs w:val="12"/>
              </w:rPr>
            </w:pPr>
          </w:p>
        </w:tc>
        <w:tc>
          <w:tcPr>
            <w:tcW w:w="3865" w:type="dxa"/>
            <w:vAlign w:val="center"/>
          </w:tcPr>
          <w:p w14:paraId="78528C9E" w14:textId="738F3DD5" w:rsidR="00E07A11" w:rsidRDefault="00E07A11" w:rsidP="00E07A11">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68F5CAB8" w14:textId="77777777" w:rsidR="00E07A11" w:rsidRPr="00E07A11" w:rsidRDefault="00E07A11" w:rsidP="00E07A11">
      <w:pPr>
        <w:tabs>
          <w:tab w:val="left" w:pos="6936"/>
        </w:tabs>
        <w:spacing w:after="0" w:line="240" w:lineRule="auto"/>
        <w:jc w:val="both"/>
        <w:rPr>
          <w:rFonts w:ascii="Times New Roman" w:hAnsi="Times New Roman" w:cs="Times New Roman"/>
          <w:sz w:val="12"/>
          <w:szCs w:val="12"/>
        </w:rPr>
      </w:pPr>
    </w:p>
    <w:p w14:paraId="386EDF8B"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Приложение №4</w:t>
      </w:r>
    </w:p>
    <w:p w14:paraId="1082A427"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к Административному регламенту предоставления</w:t>
      </w:r>
    </w:p>
    <w:p w14:paraId="7EE018AC"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муниципальной услуги «Предоставление разрешения</w:t>
      </w:r>
    </w:p>
    <w:p w14:paraId="761F7AA3"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на отклонение от предельных параметров </w:t>
      </w:r>
    </w:p>
    <w:p w14:paraId="30B0BEAB"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разрешенного строительства, реконструкции объекта </w:t>
      </w:r>
    </w:p>
    <w:p w14:paraId="078F7EEA"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капитального строительства» на территории  сельского </w:t>
      </w:r>
    </w:p>
    <w:p w14:paraId="270493DA"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поселения  Черновка муниципального</w:t>
      </w:r>
    </w:p>
    <w:p w14:paraId="75A8D88D"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района Сергиевский Самарской области</w:t>
      </w:r>
    </w:p>
    <w:p w14:paraId="69888890"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p>
    <w:p w14:paraId="35EBF985"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ФОРМА</w:t>
      </w:r>
    </w:p>
    <w:p w14:paraId="38D02ACC"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p>
    <w:p w14:paraId="2506B8E4"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(Бланк </w:t>
      </w:r>
      <w:proofErr w:type="spellStart"/>
      <w:r w:rsidRPr="00E07A11">
        <w:rPr>
          <w:rFonts w:ascii="Times New Roman" w:hAnsi="Times New Roman" w:cs="Times New Roman"/>
          <w:sz w:val="12"/>
          <w:szCs w:val="12"/>
        </w:rPr>
        <w:t>органа</w:t>
      </w:r>
      <w:proofErr w:type="gramStart"/>
      <w:r w:rsidRPr="00E07A11">
        <w:rPr>
          <w:rFonts w:ascii="Times New Roman" w:hAnsi="Times New Roman" w:cs="Times New Roman"/>
          <w:sz w:val="12"/>
          <w:szCs w:val="12"/>
        </w:rPr>
        <w:t>,о</w:t>
      </w:r>
      <w:proofErr w:type="gramEnd"/>
      <w:r w:rsidRPr="00E07A11">
        <w:rPr>
          <w:rFonts w:ascii="Times New Roman" w:hAnsi="Times New Roman" w:cs="Times New Roman"/>
          <w:sz w:val="12"/>
          <w:szCs w:val="12"/>
        </w:rPr>
        <w:t>существляющего</w:t>
      </w:r>
      <w:proofErr w:type="spellEnd"/>
    </w:p>
    <w:p w14:paraId="0DEFC212" w14:textId="77777777"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предоставление муниципальной услуги</w:t>
      </w:r>
    </w:p>
    <w:p w14:paraId="27137923" w14:textId="77777777" w:rsidR="00E77076"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(фамилия, имя, отчество, место жительства - для физических лиц;</w:t>
      </w:r>
    </w:p>
    <w:p w14:paraId="41F4EBB4" w14:textId="311B0A68" w:rsidR="00E07A11" w:rsidRPr="00E07A11" w:rsidRDefault="00E07A11" w:rsidP="00E77076">
      <w:pPr>
        <w:tabs>
          <w:tab w:val="left" w:pos="6936"/>
        </w:tabs>
        <w:spacing w:after="0" w:line="240" w:lineRule="auto"/>
        <w:ind w:firstLine="284"/>
        <w:jc w:val="right"/>
        <w:rPr>
          <w:rFonts w:ascii="Times New Roman" w:hAnsi="Times New Roman" w:cs="Times New Roman"/>
          <w:sz w:val="12"/>
          <w:szCs w:val="12"/>
        </w:rPr>
      </w:pPr>
      <w:r w:rsidRPr="00E07A11">
        <w:rPr>
          <w:rFonts w:ascii="Times New Roman" w:hAnsi="Times New Roman" w:cs="Times New Roman"/>
          <w:sz w:val="12"/>
          <w:szCs w:val="12"/>
        </w:rPr>
        <w:t xml:space="preserve"> полное наименование, место нахождения, </w:t>
      </w:r>
      <w:proofErr w:type="gramStart"/>
      <w:r w:rsidRPr="00E07A11">
        <w:rPr>
          <w:rFonts w:ascii="Times New Roman" w:hAnsi="Times New Roman" w:cs="Times New Roman"/>
          <w:sz w:val="12"/>
          <w:szCs w:val="12"/>
        </w:rPr>
        <w:t>ИНН–для</w:t>
      </w:r>
      <w:proofErr w:type="gramEnd"/>
      <w:r w:rsidRPr="00E07A11">
        <w:rPr>
          <w:rFonts w:ascii="Times New Roman" w:hAnsi="Times New Roman" w:cs="Times New Roman"/>
          <w:sz w:val="12"/>
          <w:szCs w:val="12"/>
        </w:rPr>
        <w:t xml:space="preserve"> юридических лиц)</w:t>
      </w:r>
    </w:p>
    <w:p w14:paraId="4C3E0C00" w14:textId="77777777" w:rsidR="00E77076" w:rsidRDefault="00E77076" w:rsidP="00E77076">
      <w:pPr>
        <w:tabs>
          <w:tab w:val="left" w:pos="6936"/>
        </w:tabs>
        <w:spacing w:after="0" w:line="240" w:lineRule="auto"/>
        <w:ind w:firstLine="284"/>
        <w:jc w:val="center"/>
        <w:rPr>
          <w:rFonts w:ascii="Times New Roman" w:hAnsi="Times New Roman" w:cs="Times New Roman"/>
          <w:sz w:val="12"/>
          <w:szCs w:val="12"/>
        </w:rPr>
      </w:pPr>
    </w:p>
    <w:p w14:paraId="6C0336F3" w14:textId="77777777" w:rsidR="00E07A11" w:rsidRPr="00E07A11" w:rsidRDefault="00E07A11" w:rsidP="00E77076">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УВЕДОМЛЕНИЕ</w:t>
      </w:r>
    </w:p>
    <w:p w14:paraId="14E17802" w14:textId="772584D3" w:rsidR="00E07A11" w:rsidRPr="00E07A11" w:rsidRDefault="00E07A11" w:rsidP="00E77076">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об отказе в приеме документов, необходимых для пре</w:t>
      </w:r>
      <w:r w:rsidR="00E77076">
        <w:rPr>
          <w:rFonts w:ascii="Times New Roman" w:hAnsi="Times New Roman" w:cs="Times New Roman"/>
          <w:sz w:val="12"/>
          <w:szCs w:val="12"/>
        </w:rPr>
        <w:t xml:space="preserve">доставления </w:t>
      </w:r>
      <w:proofErr w:type="spellStart"/>
      <w:r w:rsidR="00E77076">
        <w:rPr>
          <w:rFonts w:ascii="Times New Roman" w:hAnsi="Times New Roman" w:cs="Times New Roman"/>
          <w:sz w:val="12"/>
          <w:szCs w:val="12"/>
        </w:rPr>
        <w:t>муниципальнойуслуги</w:t>
      </w:r>
      <w:proofErr w:type="spellEnd"/>
      <w:r w:rsidR="00E77076">
        <w:rPr>
          <w:rFonts w:ascii="Times New Roman" w:hAnsi="Times New Roman" w:cs="Times New Roman"/>
          <w:sz w:val="12"/>
          <w:szCs w:val="12"/>
        </w:rPr>
        <w:t xml:space="preserve"> </w:t>
      </w:r>
      <w:proofErr w:type="gramStart"/>
      <w:r w:rsidRPr="00E07A11">
        <w:rPr>
          <w:rFonts w:ascii="Times New Roman" w:hAnsi="Times New Roman" w:cs="Times New Roman"/>
          <w:sz w:val="12"/>
          <w:szCs w:val="12"/>
        </w:rPr>
        <w:t>от</w:t>
      </w:r>
      <w:proofErr w:type="gramEnd"/>
      <w:r w:rsidRPr="00E07A11">
        <w:rPr>
          <w:rFonts w:ascii="Times New Roman" w:hAnsi="Times New Roman" w:cs="Times New Roman"/>
          <w:sz w:val="12"/>
          <w:szCs w:val="12"/>
        </w:rPr>
        <w:t>_</w:t>
      </w:r>
      <w:r w:rsidR="00E77076">
        <w:rPr>
          <w:rFonts w:ascii="Times New Roman" w:hAnsi="Times New Roman" w:cs="Times New Roman"/>
          <w:sz w:val="12"/>
          <w:szCs w:val="12"/>
        </w:rPr>
        <w:t>_______________№_______________</w:t>
      </w:r>
    </w:p>
    <w:p w14:paraId="09E06EF0" w14:textId="77777777" w:rsidR="00E77076" w:rsidRDefault="00E07A11" w:rsidP="00E77076">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w:t>
      </w:r>
    </w:p>
    <w:p w14:paraId="221139BB" w14:textId="39D2A78D" w:rsidR="00E77076" w:rsidRPr="00E07A11" w:rsidRDefault="00E07A11" w:rsidP="00E77076">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__________________________________________________________________________________________________________________________</w:t>
      </w:r>
      <w:r w:rsidR="00E77076" w:rsidRPr="00E07A11">
        <w:rPr>
          <w:rFonts w:ascii="Times New Roman" w:hAnsi="Times New Roman" w:cs="Times New Roman"/>
          <w:sz w:val="12"/>
          <w:szCs w:val="12"/>
        </w:rPr>
        <w:t>___________________________________________________________________________________________________________________________</w:t>
      </w:r>
    </w:p>
    <w:p w14:paraId="6E11B9BA" w14:textId="05D394DC" w:rsidR="00E07A11" w:rsidRPr="00E07A11" w:rsidRDefault="00E07A11" w:rsidP="00E77076">
      <w:pPr>
        <w:tabs>
          <w:tab w:val="left" w:pos="6936"/>
        </w:tabs>
        <w:spacing w:after="0" w:line="240" w:lineRule="auto"/>
        <w:ind w:firstLine="284"/>
        <w:jc w:val="center"/>
        <w:rPr>
          <w:rFonts w:ascii="Times New Roman" w:hAnsi="Times New Roman" w:cs="Times New Roman"/>
          <w:sz w:val="12"/>
          <w:szCs w:val="12"/>
        </w:rPr>
      </w:pPr>
      <w:r w:rsidRPr="00E07A11">
        <w:rPr>
          <w:rFonts w:ascii="Times New Roman" w:hAnsi="Times New Roman" w:cs="Times New Roman"/>
          <w:sz w:val="12"/>
          <w:szCs w:val="12"/>
        </w:rPr>
        <w:t>(Ф.И.О. физического лица, наименование юридического лиц</w:t>
      </w:r>
      <w:proofErr w:type="gramStart"/>
      <w:r w:rsidRPr="00E07A11">
        <w:rPr>
          <w:rFonts w:ascii="Times New Roman" w:hAnsi="Times New Roman" w:cs="Times New Roman"/>
          <w:sz w:val="12"/>
          <w:szCs w:val="12"/>
        </w:rPr>
        <w:t>а–</w:t>
      </w:r>
      <w:proofErr w:type="gramEnd"/>
      <w:r w:rsidRPr="00E07A11">
        <w:rPr>
          <w:rFonts w:ascii="Times New Roman" w:hAnsi="Times New Roman" w:cs="Times New Roman"/>
          <w:sz w:val="12"/>
          <w:szCs w:val="12"/>
        </w:rPr>
        <w:t xml:space="preserve"> заявителя,</w:t>
      </w:r>
      <w:r w:rsidR="00E77076" w:rsidRPr="00E77076">
        <w:rPr>
          <w:rFonts w:ascii="Times New Roman" w:hAnsi="Times New Roman" w:cs="Times New Roman"/>
          <w:sz w:val="12"/>
          <w:szCs w:val="12"/>
        </w:rPr>
        <w:t xml:space="preserve"> </w:t>
      </w:r>
      <w:r w:rsidR="00E77076" w:rsidRPr="00E07A11">
        <w:rPr>
          <w:rFonts w:ascii="Times New Roman" w:hAnsi="Times New Roman" w:cs="Times New Roman"/>
          <w:sz w:val="12"/>
          <w:szCs w:val="12"/>
        </w:rPr>
        <w:t>дата направления заявления)</w:t>
      </w:r>
    </w:p>
    <w:p w14:paraId="38465B54" w14:textId="77777777" w:rsidR="00E77076" w:rsidRDefault="00E07A11" w:rsidP="00E77076">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w:t>
      </w:r>
      <w:proofErr w:type="gramStart"/>
      <w:r w:rsidRPr="00E07A11">
        <w:rPr>
          <w:rFonts w:ascii="Times New Roman" w:hAnsi="Times New Roman" w:cs="Times New Roman"/>
          <w:sz w:val="12"/>
          <w:szCs w:val="12"/>
        </w:rPr>
        <w:t>с</w:t>
      </w:r>
      <w:proofErr w:type="gramEnd"/>
      <w:r w:rsidRPr="00E07A11">
        <w:rPr>
          <w:rFonts w:ascii="Times New Roman" w:hAnsi="Times New Roman" w:cs="Times New Roman"/>
          <w:sz w:val="12"/>
          <w:szCs w:val="12"/>
        </w:rPr>
        <w:t>:</w:t>
      </w:r>
    </w:p>
    <w:p w14:paraId="0E0516A6" w14:textId="7E2A699F" w:rsidR="00E07A11" w:rsidRPr="00E07A11" w:rsidRDefault="00E07A11" w:rsidP="00E77076">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____________________________________________________________________________________________________</w:t>
      </w:r>
      <w:r w:rsidR="00E77076">
        <w:rPr>
          <w:rFonts w:ascii="Times New Roman" w:hAnsi="Times New Roman" w:cs="Times New Roman"/>
          <w:sz w:val="12"/>
          <w:szCs w:val="12"/>
        </w:rPr>
        <w:t>_______________________________</w:t>
      </w:r>
      <w:r w:rsidRPr="00E07A11">
        <w:rPr>
          <w:rFonts w:ascii="Times New Roman" w:hAnsi="Times New Roman" w:cs="Times New Roman"/>
          <w:sz w:val="12"/>
          <w:szCs w:val="12"/>
        </w:rPr>
        <w:t>_____________________________________________________________________________________</w:t>
      </w:r>
    </w:p>
    <w:p w14:paraId="426078E8" w14:textId="073CE563" w:rsidR="00E07A11" w:rsidRPr="00E07A11" w:rsidRDefault="00E07A11" w:rsidP="00E77076">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(указываются основания отказа в приеме документов,</w:t>
      </w:r>
      <w:r w:rsidR="00E77076">
        <w:rPr>
          <w:rFonts w:ascii="Times New Roman" w:hAnsi="Times New Roman" w:cs="Times New Roman"/>
          <w:sz w:val="12"/>
          <w:szCs w:val="12"/>
        </w:rPr>
        <w:t xml:space="preserve"> необходимых для предоставления Муниципальной услуги)</w:t>
      </w:r>
    </w:p>
    <w:p w14:paraId="0A0B4230"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Дополнительно информируем о возможности повторного обращения в Администрацию  сельского поселения Черновка с заявлением о предоставлении муниципальной услуги после устранения указанных нарушений.</w:t>
      </w:r>
    </w:p>
    <w:p w14:paraId="6CF6E01C" w14:textId="77777777" w:rsidR="00E07A11" w:rsidRPr="00E07A11" w:rsidRDefault="00E07A11" w:rsidP="00E07A11">
      <w:pPr>
        <w:tabs>
          <w:tab w:val="left" w:pos="6936"/>
        </w:tabs>
        <w:spacing w:after="0" w:line="240" w:lineRule="auto"/>
        <w:ind w:firstLine="284"/>
        <w:jc w:val="both"/>
        <w:rPr>
          <w:rFonts w:ascii="Times New Roman" w:hAnsi="Times New Roman" w:cs="Times New Roman"/>
          <w:sz w:val="12"/>
          <w:szCs w:val="12"/>
        </w:rPr>
      </w:pPr>
      <w:r w:rsidRPr="00E07A11">
        <w:rPr>
          <w:rFonts w:ascii="Times New Roman" w:hAnsi="Times New Roman" w:cs="Times New Roman"/>
          <w:sz w:val="12"/>
          <w:szCs w:val="12"/>
        </w:rPr>
        <w:t>Настоящее решение может быть обжаловано в досудебном порядке путем направления жалобы в Администрацию сельского поселения Черновка,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E77076" w14:paraId="1BD23B4C" w14:textId="77777777" w:rsidTr="00E77076">
        <w:tc>
          <w:tcPr>
            <w:tcW w:w="3864" w:type="dxa"/>
            <w:vAlign w:val="center"/>
          </w:tcPr>
          <w:p w14:paraId="5D9D91A7" w14:textId="5EA78CD9" w:rsidR="00E77076" w:rsidRDefault="00E77076" w:rsidP="00E77076">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Должностное лицо (ФИО)</w:t>
            </w:r>
          </w:p>
        </w:tc>
        <w:tc>
          <w:tcPr>
            <w:tcW w:w="3865" w:type="dxa"/>
            <w:vAlign w:val="center"/>
          </w:tcPr>
          <w:p w14:paraId="00E993A8" w14:textId="77777777" w:rsidR="00E77076" w:rsidRDefault="00E77076" w:rsidP="00E77076">
            <w:pPr>
              <w:tabs>
                <w:tab w:val="left" w:pos="6936"/>
              </w:tabs>
              <w:jc w:val="center"/>
              <w:rPr>
                <w:rFonts w:ascii="Times New Roman" w:hAnsi="Times New Roman" w:cs="Times New Roman"/>
                <w:sz w:val="12"/>
                <w:szCs w:val="12"/>
              </w:rPr>
            </w:pPr>
          </w:p>
        </w:tc>
      </w:tr>
      <w:tr w:rsidR="00E77076" w14:paraId="196E5C47" w14:textId="77777777" w:rsidTr="00E77076">
        <w:tc>
          <w:tcPr>
            <w:tcW w:w="3864" w:type="dxa"/>
            <w:vAlign w:val="center"/>
          </w:tcPr>
          <w:p w14:paraId="6B398CFA" w14:textId="77777777" w:rsidR="00E77076" w:rsidRDefault="00E77076" w:rsidP="00E77076">
            <w:pPr>
              <w:tabs>
                <w:tab w:val="left" w:pos="6936"/>
              </w:tabs>
              <w:jc w:val="center"/>
              <w:rPr>
                <w:rFonts w:ascii="Times New Roman" w:hAnsi="Times New Roman" w:cs="Times New Roman"/>
                <w:sz w:val="12"/>
                <w:szCs w:val="12"/>
              </w:rPr>
            </w:pPr>
          </w:p>
        </w:tc>
        <w:tc>
          <w:tcPr>
            <w:tcW w:w="3865" w:type="dxa"/>
            <w:vAlign w:val="center"/>
          </w:tcPr>
          <w:p w14:paraId="19E24B45" w14:textId="37D35EA7" w:rsidR="00E77076" w:rsidRDefault="00E77076" w:rsidP="00E77076">
            <w:pPr>
              <w:tabs>
                <w:tab w:val="left" w:pos="6936"/>
              </w:tabs>
              <w:jc w:val="center"/>
              <w:rPr>
                <w:rFonts w:ascii="Times New Roman" w:hAnsi="Times New Roman" w:cs="Times New Roman"/>
                <w:sz w:val="12"/>
                <w:szCs w:val="12"/>
              </w:rPr>
            </w:pPr>
            <w:r w:rsidRPr="00E07A11">
              <w:rPr>
                <w:rFonts w:ascii="Times New Roman" w:hAnsi="Times New Roman" w:cs="Times New Roman"/>
                <w:sz w:val="12"/>
                <w:szCs w:val="12"/>
              </w:rPr>
              <w:t xml:space="preserve">(подпись должностного лица органа, </w:t>
            </w:r>
            <w:proofErr w:type="spellStart"/>
            <w:r w:rsidRPr="00E07A11">
              <w:rPr>
                <w:rFonts w:ascii="Times New Roman" w:hAnsi="Times New Roman" w:cs="Times New Roman"/>
                <w:sz w:val="12"/>
                <w:szCs w:val="12"/>
              </w:rPr>
              <w:t>осуществляющегопредоставление</w:t>
            </w:r>
            <w:proofErr w:type="spellEnd"/>
            <w:r w:rsidRPr="00E07A11">
              <w:rPr>
                <w:rFonts w:ascii="Times New Roman" w:hAnsi="Times New Roman" w:cs="Times New Roman"/>
                <w:sz w:val="12"/>
                <w:szCs w:val="12"/>
              </w:rPr>
              <w:t xml:space="preserve"> муниципальной услуги)</w:t>
            </w:r>
          </w:p>
        </w:tc>
      </w:tr>
    </w:tbl>
    <w:p w14:paraId="5600869C" w14:textId="77777777" w:rsid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43381611"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Приложение №5</w:t>
      </w:r>
    </w:p>
    <w:p w14:paraId="59B36B0F"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к Административному регламенту предоставления</w:t>
      </w:r>
    </w:p>
    <w:p w14:paraId="531EF2F8"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 xml:space="preserve"> муниципальной услуги «Предоставление разрешения</w:t>
      </w:r>
    </w:p>
    <w:p w14:paraId="655BE9BC"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 xml:space="preserve"> на отклонение от предельных параметров </w:t>
      </w:r>
    </w:p>
    <w:p w14:paraId="1222C2BE"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 xml:space="preserve">разрешенного строительства, реконструкции объекта </w:t>
      </w:r>
    </w:p>
    <w:p w14:paraId="5A95A6A6"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 xml:space="preserve">капитального строительства» на территории сельского </w:t>
      </w:r>
    </w:p>
    <w:p w14:paraId="3A270DEA" w14:textId="77777777"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поселения  Черновка муниципального</w:t>
      </w:r>
    </w:p>
    <w:p w14:paraId="47461C81" w14:textId="1261CB0F" w:rsidR="00E77076" w:rsidRPr="00E77076" w:rsidRDefault="00E77076" w:rsidP="00E77076">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район</w:t>
      </w:r>
      <w:r>
        <w:rPr>
          <w:rFonts w:ascii="Times New Roman" w:hAnsi="Times New Roman" w:cs="Times New Roman"/>
          <w:sz w:val="12"/>
          <w:szCs w:val="12"/>
        </w:rPr>
        <w:t>а Сергиевский Самарской области</w:t>
      </w:r>
    </w:p>
    <w:p w14:paraId="0926C53F" w14:textId="67C06BEF" w:rsidR="00E77076" w:rsidRDefault="00E77076" w:rsidP="00E77076">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Style w:val="aff4"/>
        <w:tblW w:w="5000" w:type="pct"/>
        <w:jc w:val="center"/>
        <w:tblLook w:val="04A0" w:firstRow="1" w:lastRow="0" w:firstColumn="1" w:lastColumn="0" w:noHBand="0" w:noVBand="1"/>
      </w:tblPr>
      <w:tblGrid>
        <w:gridCol w:w="1023"/>
        <w:gridCol w:w="1101"/>
        <w:gridCol w:w="1029"/>
        <w:gridCol w:w="1474"/>
        <w:gridCol w:w="1045"/>
        <w:gridCol w:w="1012"/>
        <w:gridCol w:w="1045"/>
      </w:tblGrid>
      <w:tr w:rsidR="00E77076" w:rsidRPr="00E77076" w14:paraId="6EB7CDBD" w14:textId="77777777" w:rsidTr="00E77076">
        <w:trPr>
          <w:jc w:val="center"/>
        </w:trPr>
        <w:tc>
          <w:tcPr>
            <w:tcW w:w="972" w:type="pct"/>
            <w:vAlign w:val="center"/>
          </w:tcPr>
          <w:p w14:paraId="7302033F" w14:textId="77777777" w:rsidR="00E77076" w:rsidRPr="00E77076" w:rsidRDefault="00E77076" w:rsidP="00E77076">
            <w:pPr>
              <w:jc w:val="center"/>
              <w:rPr>
                <w:rFonts w:ascii="Times New Roman" w:hAnsi="Times New Roman" w:cs="Times New Roman"/>
                <w:b/>
                <w:sz w:val="12"/>
                <w:szCs w:val="12"/>
              </w:rPr>
            </w:pPr>
            <w:r w:rsidRPr="00E77076">
              <w:rPr>
                <w:rFonts w:ascii="Times New Roman" w:hAnsi="Times New Roman" w:cs="Times New Roman"/>
                <w:b/>
                <w:sz w:val="12"/>
                <w:szCs w:val="12"/>
              </w:rPr>
              <w:t>Основание для начала административной процедуры</w:t>
            </w:r>
          </w:p>
        </w:tc>
        <w:tc>
          <w:tcPr>
            <w:tcW w:w="925" w:type="pct"/>
            <w:vAlign w:val="center"/>
          </w:tcPr>
          <w:p w14:paraId="2F438C23" w14:textId="77777777" w:rsidR="00E77076" w:rsidRPr="00E77076" w:rsidRDefault="00E77076" w:rsidP="00E77076">
            <w:pPr>
              <w:jc w:val="center"/>
              <w:rPr>
                <w:rFonts w:ascii="Times New Roman" w:hAnsi="Times New Roman" w:cs="Times New Roman"/>
                <w:b/>
                <w:sz w:val="12"/>
                <w:szCs w:val="12"/>
              </w:rPr>
            </w:pPr>
            <w:r w:rsidRPr="00E77076">
              <w:rPr>
                <w:rFonts w:ascii="Times New Roman" w:hAnsi="Times New Roman" w:cs="Times New Roman"/>
                <w:b/>
                <w:sz w:val="12"/>
                <w:szCs w:val="12"/>
              </w:rPr>
              <w:t>Содержание административных действий</w:t>
            </w:r>
          </w:p>
        </w:tc>
        <w:tc>
          <w:tcPr>
            <w:tcW w:w="730" w:type="pct"/>
            <w:vAlign w:val="center"/>
          </w:tcPr>
          <w:p w14:paraId="4D63E51E" w14:textId="744EEF6F" w:rsidR="00E77076" w:rsidRPr="00E77076" w:rsidRDefault="00E77076" w:rsidP="00E77076">
            <w:pPr>
              <w:jc w:val="center"/>
              <w:rPr>
                <w:rFonts w:ascii="Times New Roman" w:hAnsi="Times New Roman" w:cs="Times New Roman"/>
                <w:b/>
                <w:sz w:val="12"/>
                <w:szCs w:val="12"/>
              </w:rPr>
            </w:pPr>
            <w:r>
              <w:rPr>
                <w:rFonts w:ascii="Times New Roman" w:hAnsi="Times New Roman" w:cs="Times New Roman"/>
                <w:b/>
                <w:sz w:val="12"/>
                <w:szCs w:val="12"/>
              </w:rPr>
              <w:t>Срок выполнения администра</w:t>
            </w:r>
            <w:r w:rsidRPr="00E77076">
              <w:rPr>
                <w:rFonts w:ascii="Times New Roman" w:hAnsi="Times New Roman" w:cs="Times New Roman"/>
                <w:b/>
                <w:sz w:val="12"/>
                <w:szCs w:val="12"/>
              </w:rPr>
              <w:t>тивных действий</w:t>
            </w:r>
          </w:p>
        </w:tc>
        <w:tc>
          <w:tcPr>
            <w:tcW w:w="535" w:type="pct"/>
            <w:vAlign w:val="center"/>
          </w:tcPr>
          <w:p w14:paraId="0C5997E7" w14:textId="7E642124" w:rsidR="00E77076" w:rsidRPr="00E77076" w:rsidRDefault="00E77076" w:rsidP="00E77076">
            <w:pPr>
              <w:jc w:val="center"/>
              <w:rPr>
                <w:rFonts w:ascii="Times New Roman" w:hAnsi="Times New Roman" w:cs="Times New Roman"/>
                <w:b/>
                <w:sz w:val="12"/>
                <w:szCs w:val="12"/>
              </w:rPr>
            </w:pPr>
            <w:r>
              <w:rPr>
                <w:rFonts w:ascii="Times New Roman" w:hAnsi="Times New Roman" w:cs="Times New Roman"/>
                <w:b/>
                <w:sz w:val="12"/>
                <w:szCs w:val="12"/>
              </w:rPr>
              <w:t>Должност</w:t>
            </w:r>
            <w:r w:rsidRPr="00E77076">
              <w:rPr>
                <w:rFonts w:ascii="Times New Roman" w:hAnsi="Times New Roman" w:cs="Times New Roman"/>
                <w:b/>
                <w:sz w:val="12"/>
                <w:szCs w:val="12"/>
              </w:rPr>
              <w:t>ное лицо, ответственное за выполнение административного действия</w:t>
            </w:r>
          </w:p>
        </w:tc>
        <w:tc>
          <w:tcPr>
            <w:tcW w:w="682" w:type="pct"/>
            <w:vAlign w:val="center"/>
          </w:tcPr>
          <w:p w14:paraId="642530E3" w14:textId="4246F84B" w:rsidR="00E77076" w:rsidRPr="00E77076" w:rsidRDefault="00E77076" w:rsidP="00E77076">
            <w:pPr>
              <w:jc w:val="center"/>
              <w:rPr>
                <w:rFonts w:ascii="Times New Roman" w:hAnsi="Times New Roman" w:cs="Times New Roman"/>
                <w:b/>
                <w:sz w:val="12"/>
                <w:szCs w:val="12"/>
              </w:rPr>
            </w:pPr>
            <w:r w:rsidRPr="00E77076">
              <w:rPr>
                <w:rFonts w:ascii="Times New Roman" w:hAnsi="Times New Roman" w:cs="Times New Roman"/>
                <w:b/>
                <w:sz w:val="12"/>
                <w:szCs w:val="12"/>
              </w:rPr>
              <w:t>М</w:t>
            </w:r>
            <w:r>
              <w:rPr>
                <w:rFonts w:ascii="Times New Roman" w:hAnsi="Times New Roman" w:cs="Times New Roman"/>
                <w:b/>
                <w:sz w:val="12"/>
                <w:szCs w:val="12"/>
              </w:rPr>
              <w:t>есто выполнения административно</w:t>
            </w:r>
            <w:r w:rsidRPr="00E77076">
              <w:rPr>
                <w:rFonts w:ascii="Times New Roman" w:hAnsi="Times New Roman" w:cs="Times New Roman"/>
                <w:b/>
                <w:sz w:val="12"/>
                <w:szCs w:val="12"/>
              </w:rPr>
              <w:t>го действия/ используемая информационная система</w:t>
            </w:r>
          </w:p>
        </w:tc>
        <w:tc>
          <w:tcPr>
            <w:tcW w:w="487" w:type="pct"/>
            <w:vAlign w:val="center"/>
          </w:tcPr>
          <w:p w14:paraId="01D1689C" w14:textId="77777777" w:rsidR="00E77076" w:rsidRPr="00E77076" w:rsidRDefault="00E77076" w:rsidP="00E77076">
            <w:pPr>
              <w:jc w:val="center"/>
              <w:rPr>
                <w:rFonts w:ascii="Times New Roman" w:hAnsi="Times New Roman" w:cs="Times New Roman"/>
                <w:b/>
                <w:sz w:val="12"/>
                <w:szCs w:val="12"/>
              </w:rPr>
            </w:pPr>
            <w:r w:rsidRPr="00E77076">
              <w:rPr>
                <w:rFonts w:ascii="Times New Roman" w:eastAsia="Calibri" w:hAnsi="Times New Roman" w:cs="Times New Roman"/>
                <w:b/>
                <w:sz w:val="12"/>
                <w:szCs w:val="12"/>
              </w:rPr>
              <w:t>Критерии принятия решения</w:t>
            </w:r>
          </w:p>
        </w:tc>
        <w:tc>
          <w:tcPr>
            <w:tcW w:w="669" w:type="pct"/>
            <w:vAlign w:val="center"/>
          </w:tcPr>
          <w:p w14:paraId="59A6CA9D" w14:textId="77777777" w:rsidR="00E77076" w:rsidRPr="00E77076" w:rsidRDefault="00E77076" w:rsidP="00E77076">
            <w:pPr>
              <w:jc w:val="center"/>
              <w:rPr>
                <w:rFonts w:ascii="Times New Roman" w:hAnsi="Times New Roman" w:cs="Times New Roman"/>
                <w:b/>
                <w:sz w:val="12"/>
                <w:szCs w:val="12"/>
              </w:rPr>
            </w:pPr>
            <w:r w:rsidRPr="00E77076">
              <w:rPr>
                <w:rFonts w:ascii="Times New Roman" w:hAnsi="Times New Roman" w:cs="Times New Roman"/>
                <w:b/>
                <w:sz w:val="12"/>
                <w:szCs w:val="12"/>
              </w:rPr>
              <w:t>Результат административного действия, способ фиксации</w:t>
            </w:r>
          </w:p>
        </w:tc>
      </w:tr>
      <w:tr w:rsidR="00E77076" w:rsidRPr="00E77076" w14:paraId="427D5BB0" w14:textId="77777777" w:rsidTr="00E77076">
        <w:trPr>
          <w:jc w:val="center"/>
        </w:trPr>
        <w:tc>
          <w:tcPr>
            <w:tcW w:w="972" w:type="pct"/>
            <w:vAlign w:val="center"/>
          </w:tcPr>
          <w:p w14:paraId="1C5CC14D"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1</w:t>
            </w:r>
          </w:p>
        </w:tc>
        <w:tc>
          <w:tcPr>
            <w:tcW w:w="925" w:type="pct"/>
            <w:vAlign w:val="center"/>
          </w:tcPr>
          <w:p w14:paraId="2D706158"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2</w:t>
            </w:r>
          </w:p>
        </w:tc>
        <w:tc>
          <w:tcPr>
            <w:tcW w:w="730" w:type="pct"/>
            <w:vAlign w:val="center"/>
          </w:tcPr>
          <w:p w14:paraId="4B53338D"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3</w:t>
            </w:r>
          </w:p>
        </w:tc>
        <w:tc>
          <w:tcPr>
            <w:tcW w:w="535" w:type="pct"/>
            <w:vAlign w:val="center"/>
          </w:tcPr>
          <w:p w14:paraId="51ED861B"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4</w:t>
            </w:r>
          </w:p>
        </w:tc>
        <w:tc>
          <w:tcPr>
            <w:tcW w:w="682" w:type="pct"/>
            <w:vAlign w:val="center"/>
          </w:tcPr>
          <w:p w14:paraId="203EAA81"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5</w:t>
            </w:r>
          </w:p>
        </w:tc>
        <w:tc>
          <w:tcPr>
            <w:tcW w:w="487" w:type="pct"/>
            <w:vAlign w:val="center"/>
          </w:tcPr>
          <w:p w14:paraId="1F1FD189"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6</w:t>
            </w:r>
          </w:p>
        </w:tc>
        <w:tc>
          <w:tcPr>
            <w:tcW w:w="669" w:type="pct"/>
            <w:vAlign w:val="center"/>
          </w:tcPr>
          <w:p w14:paraId="22B630DD"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7</w:t>
            </w:r>
          </w:p>
        </w:tc>
      </w:tr>
      <w:tr w:rsidR="00E77076" w:rsidRPr="00E77076" w14:paraId="4ADD4291" w14:textId="77777777" w:rsidTr="00E77076">
        <w:trPr>
          <w:jc w:val="center"/>
        </w:trPr>
        <w:tc>
          <w:tcPr>
            <w:tcW w:w="5000" w:type="pct"/>
            <w:gridSpan w:val="7"/>
            <w:vAlign w:val="center"/>
          </w:tcPr>
          <w:p w14:paraId="6E624425" w14:textId="01ABDB7F" w:rsidR="00E77076" w:rsidRPr="00E77076" w:rsidRDefault="00E77076" w:rsidP="00E77076">
            <w:pPr>
              <w:pStyle w:val="afd"/>
              <w:numPr>
                <w:ilvl w:val="0"/>
                <w:numId w:val="62"/>
              </w:numPr>
              <w:jc w:val="center"/>
              <w:rPr>
                <w:rFonts w:ascii="Times New Roman" w:hAnsi="Times New Roman" w:cs="Times New Roman"/>
                <w:sz w:val="12"/>
                <w:szCs w:val="12"/>
              </w:rPr>
            </w:pPr>
            <w:r w:rsidRPr="00E77076">
              <w:rPr>
                <w:rFonts w:ascii="Times New Roman" w:hAnsi="Times New Roman" w:cs="Times New Roman"/>
                <w:sz w:val="12"/>
                <w:szCs w:val="12"/>
              </w:rPr>
              <w:t>Проверка документов и регистрация заявления</w:t>
            </w:r>
          </w:p>
        </w:tc>
      </w:tr>
      <w:tr w:rsidR="00E77076" w:rsidRPr="00E77076" w14:paraId="3E63955C" w14:textId="77777777" w:rsidTr="00E77076">
        <w:trPr>
          <w:jc w:val="center"/>
        </w:trPr>
        <w:tc>
          <w:tcPr>
            <w:tcW w:w="972" w:type="pct"/>
            <w:vMerge w:val="restart"/>
            <w:vAlign w:val="center"/>
          </w:tcPr>
          <w:p w14:paraId="254F89B9"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925" w:type="pct"/>
            <w:vAlign w:val="center"/>
          </w:tcPr>
          <w:p w14:paraId="776337E6"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730" w:type="pct"/>
            <w:vAlign w:val="center"/>
          </w:tcPr>
          <w:p w14:paraId="34646D83"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 1 рабочего дня</w:t>
            </w:r>
          </w:p>
        </w:tc>
        <w:tc>
          <w:tcPr>
            <w:tcW w:w="535" w:type="pct"/>
            <w:vAlign w:val="center"/>
          </w:tcPr>
          <w:p w14:paraId="0BCA1748" w14:textId="77777777" w:rsidR="00E77076" w:rsidRPr="00E77076" w:rsidRDefault="00E77076" w:rsidP="00E77076">
            <w:pPr>
              <w:jc w:val="center"/>
              <w:rPr>
                <w:rFonts w:ascii="Times New Roman" w:hAnsi="Times New Roman" w:cs="Times New Roman"/>
                <w:sz w:val="12"/>
                <w:szCs w:val="12"/>
              </w:rPr>
            </w:pPr>
            <w:proofErr w:type="gramStart"/>
            <w:r w:rsidRPr="00E77076">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682" w:type="pct"/>
            <w:vAlign w:val="center"/>
          </w:tcPr>
          <w:p w14:paraId="62EBCCB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Уполномоченный орган / ГИС / ПГС</w:t>
            </w:r>
          </w:p>
        </w:tc>
        <w:tc>
          <w:tcPr>
            <w:tcW w:w="487" w:type="pct"/>
            <w:vAlign w:val="center"/>
          </w:tcPr>
          <w:p w14:paraId="0B198517" w14:textId="77777777" w:rsidR="00E77076" w:rsidRPr="00E77076" w:rsidRDefault="00E77076" w:rsidP="00E77076">
            <w:pPr>
              <w:jc w:val="center"/>
              <w:rPr>
                <w:rFonts w:ascii="Times New Roman" w:hAnsi="Times New Roman" w:cs="Times New Roman"/>
                <w:sz w:val="12"/>
                <w:szCs w:val="12"/>
              </w:rPr>
            </w:pPr>
          </w:p>
        </w:tc>
        <w:tc>
          <w:tcPr>
            <w:tcW w:w="669" w:type="pct"/>
            <w:vAlign w:val="center"/>
          </w:tcPr>
          <w:p w14:paraId="6D137974" w14:textId="4C842E20"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регистрация заявления и документов в ГИС (присвоение номера и датирование);</w:t>
            </w:r>
          </w:p>
          <w:p w14:paraId="1F27368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E77076" w:rsidRPr="00E77076" w14:paraId="59454836" w14:textId="77777777" w:rsidTr="00E77076">
        <w:trPr>
          <w:jc w:val="center"/>
        </w:trPr>
        <w:tc>
          <w:tcPr>
            <w:tcW w:w="972" w:type="pct"/>
            <w:vMerge/>
            <w:vAlign w:val="center"/>
          </w:tcPr>
          <w:p w14:paraId="0D65CCBB" w14:textId="77777777" w:rsidR="00E77076" w:rsidRPr="00E77076" w:rsidRDefault="00E77076" w:rsidP="00E77076">
            <w:pPr>
              <w:jc w:val="center"/>
              <w:rPr>
                <w:rFonts w:ascii="Times New Roman" w:hAnsi="Times New Roman" w:cs="Times New Roman"/>
                <w:sz w:val="12"/>
                <w:szCs w:val="12"/>
              </w:rPr>
            </w:pPr>
          </w:p>
        </w:tc>
        <w:tc>
          <w:tcPr>
            <w:tcW w:w="925" w:type="pct"/>
            <w:vAlign w:val="center"/>
          </w:tcPr>
          <w:p w14:paraId="156BE16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30" w:type="pct"/>
            <w:vAlign w:val="center"/>
          </w:tcPr>
          <w:p w14:paraId="66B2DA1F" w14:textId="77777777" w:rsidR="00E77076" w:rsidRPr="00E77076" w:rsidRDefault="00E77076" w:rsidP="00E77076">
            <w:pPr>
              <w:jc w:val="center"/>
              <w:rPr>
                <w:rFonts w:ascii="Times New Roman" w:hAnsi="Times New Roman" w:cs="Times New Roman"/>
                <w:sz w:val="12"/>
                <w:szCs w:val="12"/>
              </w:rPr>
            </w:pPr>
          </w:p>
        </w:tc>
        <w:tc>
          <w:tcPr>
            <w:tcW w:w="535" w:type="pct"/>
            <w:vAlign w:val="center"/>
          </w:tcPr>
          <w:p w14:paraId="7666CFD1" w14:textId="77777777" w:rsidR="00E77076" w:rsidRPr="00E77076" w:rsidRDefault="00E77076" w:rsidP="00E77076">
            <w:pPr>
              <w:jc w:val="center"/>
              <w:rPr>
                <w:rFonts w:ascii="Times New Roman" w:hAnsi="Times New Roman" w:cs="Times New Roman"/>
                <w:sz w:val="12"/>
                <w:szCs w:val="12"/>
              </w:rPr>
            </w:pPr>
          </w:p>
        </w:tc>
        <w:tc>
          <w:tcPr>
            <w:tcW w:w="682" w:type="pct"/>
            <w:vAlign w:val="center"/>
          </w:tcPr>
          <w:p w14:paraId="613F8F18" w14:textId="77777777" w:rsidR="00E77076" w:rsidRPr="00E77076" w:rsidRDefault="00E77076" w:rsidP="00E77076">
            <w:pPr>
              <w:jc w:val="center"/>
              <w:rPr>
                <w:rFonts w:ascii="Times New Roman" w:hAnsi="Times New Roman" w:cs="Times New Roman"/>
                <w:sz w:val="12"/>
                <w:szCs w:val="12"/>
              </w:rPr>
            </w:pPr>
          </w:p>
        </w:tc>
        <w:tc>
          <w:tcPr>
            <w:tcW w:w="487" w:type="pct"/>
            <w:vAlign w:val="center"/>
          </w:tcPr>
          <w:p w14:paraId="5E616375" w14:textId="77777777" w:rsidR="00E77076" w:rsidRPr="00E77076" w:rsidRDefault="00E77076" w:rsidP="00E77076">
            <w:pPr>
              <w:jc w:val="center"/>
              <w:rPr>
                <w:rFonts w:ascii="Times New Roman" w:hAnsi="Times New Roman" w:cs="Times New Roman"/>
                <w:sz w:val="12"/>
                <w:szCs w:val="12"/>
              </w:rPr>
            </w:pPr>
          </w:p>
        </w:tc>
        <w:tc>
          <w:tcPr>
            <w:tcW w:w="669" w:type="pct"/>
            <w:vAlign w:val="center"/>
          </w:tcPr>
          <w:p w14:paraId="5931743E" w14:textId="77777777" w:rsidR="00E77076" w:rsidRPr="00E77076" w:rsidRDefault="00E77076" w:rsidP="00E77076">
            <w:pPr>
              <w:jc w:val="center"/>
              <w:rPr>
                <w:rFonts w:ascii="Times New Roman" w:hAnsi="Times New Roman" w:cs="Times New Roman"/>
                <w:sz w:val="12"/>
                <w:szCs w:val="12"/>
              </w:rPr>
            </w:pPr>
          </w:p>
        </w:tc>
      </w:tr>
      <w:tr w:rsidR="00E77076" w:rsidRPr="00E77076" w14:paraId="4246F378" w14:textId="77777777" w:rsidTr="00E77076">
        <w:trPr>
          <w:jc w:val="center"/>
        </w:trPr>
        <w:tc>
          <w:tcPr>
            <w:tcW w:w="972" w:type="pct"/>
            <w:vMerge/>
            <w:vAlign w:val="center"/>
          </w:tcPr>
          <w:p w14:paraId="51F029B7" w14:textId="77777777" w:rsidR="00E77076" w:rsidRPr="00E77076" w:rsidRDefault="00E77076" w:rsidP="00E77076">
            <w:pPr>
              <w:jc w:val="center"/>
              <w:rPr>
                <w:rFonts w:ascii="Times New Roman" w:hAnsi="Times New Roman" w:cs="Times New Roman"/>
                <w:sz w:val="12"/>
                <w:szCs w:val="12"/>
              </w:rPr>
            </w:pPr>
          </w:p>
        </w:tc>
        <w:tc>
          <w:tcPr>
            <w:tcW w:w="925" w:type="pct"/>
            <w:vAlign w:val="center"/>
          </w:tcPr>
          <w:p w14:paraId="057D331E"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vAlign w:val="center"/>
          </w:tcPr>
          <w:p w14:paraId="2F1EAD03" w14:textId="77777777" w:rsidR="00E77076" w:rsidRPr="00E77076" w:rsidRDefault="00E77076" w:rsidP="00E77076">
            <w:pPr>
              <w:jc w:val="center"/>
              <w:rPr>
                <w:rFonts w:ascii="Times New Roman" w:hAnsi="Times New Roman" w:cs="Times New Roman"/>
                <w:sz w:val="12"/>
                <w:szCs w:val="12"/>
              </w:rPr>
            </w:pPr>
          </w:p>
        </w:tc>
        <w:tc>
          <w:tcPr>
            <w:tcW w:w="535" w:type="pct"/>
            <w:vAlign w:val="center"/>
          </w:tcPr>
          <w:p w14:paraId="46E01EE3"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682" w:type="pct"/>
            <w:vAlign w:val="center"/>
          </w:tcPr>
          <w:p w14:paraId="1F0DB94B"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Уполномоченный орган/ГИС</w:t>
            </w:r>
          </w:p>
        </w:tc>
        <w:tc>
          <w:tcPr>
            <w:tcW w:w="487" w:type="pct"/>
            <w:vAlign w:val="center"/>
          </w:tcPr>
          <w:p w14:paraId="6C8A2904" w14:textId="77777777" w:rsidR="00E77076" w:rsidRPr="00E77076" w:rsidRDefault="00E77076" w:rsidP="00E77076">
            <w:pPr>
              <w:jc w:val="center"/>
              <w:rPr>
                <w:rFonts w:ascii="Times New Roman" w:hAnsi="Times New Roman" w:cs="Times New Roman"/>
                <w:sz w:val="12"/>
                <w:szCs w:val="12"/>
              </w:rPr>
            </w:pPr>
          </w:p>
        </w:tc>
        <w:tc>
          <w:tcPr>
            <w:tcW w:w="669" w:type="pct"/>
            <w:vAlign w:val="center"/>
          </w:tcPr>
          <w:p w14:paraId="0B547631" w14:textId="77777777" w:rsidR="00E77076" w:rsidRPr="00E77076" w:rsidRDefault="00E77076" w:rsidP="00E77076">
            <w:pPr>
              <w:jc w:val="center"/>
              <w:rPr>
                <w:rFonts w:ascii="Times New Roman" w:hAnsi="Times New Roman" w:cs="Times New Roman"/>
                <w:sz w:val="12"/>
                <w:szCs w:val="12"/>
              </w:rPr>
            </w:pPr>
          </w:p>
        </w:tc>
      </w:tr>
      <w:tr w:rsidR="00E77076" w:rsidRPr="00E77076" w14:paraId="61DEDD90" w14:textId="77777777" w:rsidTr="00E77076">
        <w:trPr>
          <w:jc w:val="center"/>
        </w:trPr>
        <w:tc>
          <w:tcPr>
            <w:tcW w:w="5000" w:type="pct"/>
            <w:gridSpan w:val="7"/>
            <w:vAlign w:val="center"/>
          </w:tcPr>
          <w:p w14:paraId="3E1C61C0" w14:textId="39104C69"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2.</w:t>
            </w:r>
            <w:r w:rsidRPr="00E77076">
              <w:rPr>
                <w:rFonts w:ascii="Times New Roman" w:hAnsi="Times New Roman" w:cs="Times New Roman"/>
                <w:sz w:val="12"/>
                <w:szCs w:val="12"/>
              </w:rPr>
              <w:tab/>
              <w:t>Получение сведений посредством СМЭВ</w:t>
            </w:r>
          </w:p>
        </w:tc>
      </w:tr>
      <w:tr w:rsidR="00E77076" w:rsidRPr="00E77076" w14:paraId="27D2F489" w14:textId="77777777" w:rsidTr="00E77076">
        <w:trPr>
          <w:jc w:val="center"/>
        </w:trPr>
        <w:tc>
          <w:tcPr>
            <w:tcW w:w="972" w:type="pct"/>
            <w:vAlign w:val="center"/>
          </w:tcPr>
          <w:p w14:paraId="3DE6BCD9"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пакет зарегистрированных документов, поступивших должностному лицу,</w:t>
            </w:r>
          </w:p>
          <w:p w14:paraId="57E79B03" w14:textId="77777777" w:rsidR="00E77076" w:rsidRPr="00E77076" w:rsidRDefault="00E77076" w:rsidP="00E77076">
            <w:pPr>
              <w:jc w:val="center"/>
              <w:rPr>
                <w:rFonts w:ascii="Times New Roman" w:hAnsi="Times New Roman" w:cs="Times New Roman"/>
                <w:sz w:val="12"/>
                <w:szCs w:val="12"/>
              </w:rPr>
            </w:pPr>
            <w:proofErr w:type="gramStart"/>
            <w:r w:rsidRPr="00E77076">
              <w:rPr>
                <w:rFonts w:ascii="Times New Roman" w:hAnsi="Times New Roman" w:cs="Times New Roman"/>
                <w:sz w:val="12"/>
                <w:szCs w:val="12"/>
              </w:rPr>
              <w:t>ответственному</w:t>
            </w:r>
            <w:proofErr w:type="gramEnd"/>
            <w:r w:rsidRPr="00E77076">
              <w:rPr>
                <w:rFonts w:ascii="Times New Roman" w:hAnsi="Times New Roman" w:cs="Times New Roman"/>
                <w:sz w:val="12"/>
                <w:szCs w:val="12"/>
              </w:rPr>
              <w:t xml:space="preserve"> за предоставление  муниципальной  услуги</w:t>
            </w:r>
          </w:p>
        </w:tc>
        <w:tc>
          <w:tcPr>
            <w:tcW w:w="925" w:type="pct"/>
            <w:vAlign w:val="center"/>
          </w:tcPr>
          <w:p w14:paraId="6B32952F"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направление межведомственных запросов в органы и организации</w:t>
            </w:r>
          </w:p>
        </w:tc>
        <w:tc>
          <w:tcPr>
            <w:tcW w:w="730" w:type="pct"/>
            <w:vAlign w:val="center"/>
          </w:tcPr>
          <w:p w14:paraId="0E9216C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в день регистрации заявления и документов</w:t>
            </w:r>
          </w:p>
        </w:tc>
        <w:tc>
          <w:tcPr>
            <w:tcW w:w="535" w:type="pct"/>
            <w:vAlign w:val="center"/>
          </w:tcPr>
          <w:p w14:paraId="15807696"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7C5204FF"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Уполномоченный орган/ГИС/ ПГС / СМЭВ</w:t>
            </w:r>
          </w:p>
        </w:tc>
        <w:tc>
          <w:tcPr>
            <w:tcW w:w="487" w:type="pct"/>
            <w:vAlign w:val="center"/>
          </w:tcPr>
          <w:p w14:paraId="7196A6CA"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9" w:type="pct"/>
            <w:vAlign w:val="center"/>
          </w:tcPr>
          <w:p w14:paraId="54B46D7D" w14:textId="77777777" w:rsid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пунктами </w:t>
            </w:r>
          </w:p>
          <w:p w14:paraId="3B8992D6" w14:textId="28D9403C"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2.14-2.16 Административного регламента, в том числе с использованием СМЭВ</w:t>
            </w:r>
          </w:p>
        </w:tc>
      </w:tr>
      <w:tr w:rsidR="00E77076" w:rsidRPr="00E77076" w14:paraId="1CE9ECA6" w14:textId="77777777" w:rsidTr="00E77076">
        <w:trPr>
          <w:jc w:val="center"/>
        </w:trPr>
        <w:tc>
          <w:tcPr>
            <w:tcW w:w="972" w:type="pct"/>
            <w:vAlign w:val="center"/>
          </w:tcPr>
          <w:p w14:paraId="62FBE89C" w14:textId="77777777" w:rsidR="00E77076" w:rsidRPr="00E77076" w:rsidRDefault="00E77076" w:rsidP="00E77076">
            <w:pPr>
              <w:jc w:val="center"/>
              <w:rPr>
                <w:rFonts w:ascii="Times New Roman" w:hAnsi="Times New Roman" w:cs="Times New Roman"/>
                <w:sz w:val="12"/>
                <w:szCs w:val="12"/>
              </w:rPr>
            </w:pPr>
          </w:p>
        </w:tc>
        <w:tc>
          <w:tcPr>
            <w:tcW w:w="925" w:type="pct"/>
            <w:vAlign w:val="center"/>
          </w:tcPr>
          <w:p w14:paraId="75179564"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30" w:type="pct"/>
            <w:vAlign w:val="center"/>
          </w:tcPr>
          <w:p w14:paraId="24CB0CAC" w14:textId="04D85385"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w:t>
            </w:r>
            <w:r>
              <w:rPr>
                <w:rFonts w:ascii="Times New Roman" w:hAnsi="Times New Roman" w:cs="Times New Roman"/>
                <w:sz w:val="12"/>
                <w:szCs w:val="12"/>
              </w:rPr>
              <w:t xml:space="preserve"> информацию, если иные </w:t>
            </w:r>
            <w:r>
              <w:rPr>
                <w:rFonts w:ascii="Times New Roman" w:hAnsi="Times New Roman" w:cs="Times New Roman"/>
                <w:sz w:val="12"/>
                <w:szCs w:val="12"/>
              </w:rPr>
              <w:lastRenderedPageBreak/>
              <w:t xml:space="preserve">сроки не </w:t>
            </w:r>
            <w:r w:rsidRPr="00E77076">
              <w:rPr>
                <w:rFonts w:ascii="Times New Roman" w:hAnsi="Times New Roman" w:cs="Times New Roman"/>
                <w:sz w:val="12"/>
                <w:szCs w:val="12"/>
              </w:rPr>
              <w:t>предусмотрены законодательством РФ и субъекта РФ</w:t>
            </w:r>
          </w:p>
        </w:tc>
        <w:tc>
          <w:tcPr>
            <w:tcW w:w="535" w:type="pct"/>
            <w:vAlign w:val="center"/>
          </w:tcPr>
          <w:p w14:paraId="1CB1F954"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72B6D2FF" w14:textId="77777777" w:rsidR="00E77076" w:rsidRPr="00E77076" w:rsidRDefault="00E77076" w:rsidP="00E77076">
            <w:pPr>
              <w:jc w:val="center"/>
              <w:rPr>
                <w:rFonts w:ascii="Times New Roman" w:hAnsi="Times New Roman" w:cs="Times New Roman"/>
                <w:sz w:val="12"/>
                <w:szCs w:val="12"/>
              </w:rPr>
            </w:pPr>
            <w:proofErr w:type="gramStart"/>
            <w:r w:rsidRPr="00E77076">
              <w:rPr>
                <w:rFonts w:ascii="Times New Roman" w:hAnsi="Times New Roman" w:cs="Times New Roman"/>
                <w:sz w:val="12"/>
                <w:szCs w:val="12"/>
              </w:rPr>
              <w:t>Уполномоченный орган) /ГИС/ ПГС / СМЭВ</w:t>
            </w:r>
            <w:proofErr w:type="gramEnd"/>
          </w:p>
        </w:tc>
        <w:tc>
          <w:tcPr>
            <w:tcW w:w="487" w:type="pct"/>
            <w:vAlign w:val="center"/>
          </w:tcPr>
          <w:p w14:paraId="6AC9656A" w14:textId="77777777" w:rsidR="00E77076" w:rsidRPr="00E77076" w:rsidRDefault="00E77076" w:rsidP="00E77076">
            <w:pPr>
              <w:jc w:val="center"/>
              <w:rPr>
                <w:rFonts w:ascii="Times New Roman" w:hAnsi="Times New Roman" w:cs="Times New Roman"/>
                <w:sz w:val="12"/>
                <w:szCs w:val="12"/>
              </w:rPr>
            </w:pPr>
          </w:p>
        </w:tc>
        <w:tc>
          <w:tcPr>
            <w:tcW w:w="669" w:type="pct"/>
            <w:vAlign w:val="center"/>
          </w:tcPr>
          <w:p w14:paraId="4B44792F"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E77076" w:rsidRPr="00E77076" w14:paraId="65619FDC" w14:textId="77777777" w:rsidTr="00E77076">
        <w:trPr>
          <w:jc w:val="center"/>
        </w:trPr>
        <w:tc>
          <w:tcPr>
            <w:tcW w:w="5000" w:type="pct"/>
            <w:gridSpan w:val="7"/>
            <w:vAlign w:val="center"/>
          </w:tcPr>
          <w:p w14:paraId="07ABD045" w14:textId="52937859" w:rsidR="00E77076" w:rsidRPr="00E77076" w:rsidRDefault="00E77076" w:rsidP="00E77076">
            <w:pPr>
              <w:pStyle w:val="afd"/>
              <w:numPr>
                <w:ilvl w:val="0"/>
                <w:numId w:val="63"/>
              </w:numPr>
              <w:jc w:val="center"/>
              <w:rPr>
                <w:rFonts w:ascii="Times New Roman" w:hAnsi="Times New Roman" w:cs="Times New Roman"/>
                <w:sz w:val="12"/>
                <w:szCs w:val="12"/>
              </w:rPr>
            </w:pPr>
            <w:r w:rsidRPr="00E77076">
              <w:rPr>
                <w:rFonts w:ascii="Times New Roman" w:hAnsi="Times New Roman" w:cs="Times New Roman"/>
                <w:sz w:val="12"/>
                <w:szCs w:val="12"/>
              </w:rPr>
              <w:t>Рассмотрение документов и сведений, проведение публичных слушаний или общественных обсуждений</w:t>
            </w:r>
          </w:p>
        </w:tc>
      </w:tr>
      <w:tr w:rsidR="00E77076" w:rsidRPr="00E77076" w14:paraId="16234E4A" w14:textId="77777777" w:rsidTr="00E77076">
        <w:trPr>
          <w:jc w:val="center"/>
        </w:trPr>
        <w:tc>
          <w:tcPr>
            <w:tcW w:w="972" w:type="pct"/>
            <w:vAlign w:val="center"/>
          </w:tcPr>
          <w:p w14:paraId="6D3EAEFC"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пакет зарегистрированных документов, поступивших должностному лицу,</w:t>
            </w:r>
          </w:p>
          <w:p w14:paraId="18CBE140" w14:textId="77777777" w:rsidR="00E77076" w:rsidRPr="00E77076" w:rsidRDefault="00E77076" w:rsidP="00E77076">
            <w:pPr>
              <w:jc w:val="center"/>
              <w:rPr>
                <w:rFonts w:ascii="Times New Roman" w:hAnsi="Times New Roman" w:cs="Times New Roman"/>
                <w:sz w:val="12"/>
                <w:szCs w:val="12"/>
              </w:rPr>
            </w:pPr>
            <w:proofErr w:type="gramStart"/>
            <w:r w:rsidRPr="00E77076">
              <w:rPr>
                <w:rFonts w:ascii="Times New Roman" w:hAnsi="Times New Roman" w:cs="Times New Roman"/>
                <w:sz w:val="12"/>
                <w:szCs w:val="12"/>
              </w:rPr>
              <w:t>ответственному</w:t>
            </w:r>
            <w:proofErr w:type="gramEnd"/>
            <w:r w:rsidRPr="00E77076">
              <w:rPr>
                <w:rFonts w:ascii="Times New Roman" w:hAnsi="Times New Roman" w:cs="Times New Roman"/>
                <w:sz w:val="12"/>
                <w:szCs w:val="12"/>
              </w:rPr>
              <w:t xml:space="preserve"> за предоставление  муниципальной  услуги</w:t>
            </w:r>
          </w:p>
        </w:tc>
        <w:tc>
          <w:tcPr>
            <w:tcW w:w="925" w:type="pct"/>
            <w:vAlign w:val="center"/>
          </w:tcPr>
          <w:p w14:paraId="608D16B6"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30" w:type="pct"/>
            <w:vAlign w:val="center"/>
          </w:tcPr>
          <w:p w14:paraId="1FAD2261"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 5 рабочих дней</w:t>
            </w:r>
          </w:p>
        </w:tc>
        <w:tc>
          <w:tcPr>
            <w:tcW w:w="535" w:type="pct"/>
            <w:vAlign w:val="center"/>
          </w:tcPr>
          <w:p w14:paraId="500CAA0B"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10E45ACA" w14:textId="05EA5F97" w:rsidR="00E77076" w:rsidRPr="00E77076" w:rsidRDefault="00E77076" w:rsidP="00E77076">
            <w:pPr>
              <w:jc w:val="center"/>
              <w:rPr>
                <w:rFonts w:ascii="Times New Roman" w:hAnsi="Times New Roman" w:cs="Times New Roman"/>
                <w:sz w:val="12"/>
                <w:szCs w:val="12"/>
              </w:rPr>
            </w:pPr>
            <w:proofErr w:type="gramStart"/>
            <w:r w:rsidRPr="00E77076">
              <w:rPr>
                <w:rFonts w:ascii="Times New Roman" w:hAnsi="Times New Roman" w:cs="Times New Roman"/>
                <w:sz w:val="12"/>
                <w:szCs w:val="12"/>
              </w:rPr>
              <w:t>Уполномоченный орган)/ГИС /</w:t>
            </w:r>
            <w:proofErr w:type="gramEnd"/>
          </w:p>
          <w:p w14:paraId="237BB55A"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ПГС</w:t>
            </w:r>
          </w:p>
        </w:tc>
        <w:tc>
          <w:tcPr>
            <w:tcW w:w="487" w:type="pct"/>
            <w:vAlign w:val="center"/>
          </w:tcPr>
          <w:p w14:paraId="7E7CC612" w14:textId="77777777" w:rsid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основания отказа в предоставлении  муниципальной услуги, предусмотренные пунктами</w:t>
            </w:r>
          </w:p>
          <w:p w14:paraId="5BE8F97D" w14:textId="13C79548"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2.18-2.19 Административного регламента</w:t>
            </w:r>
          </w:p>
        </w:tc>
        <w:tc>
          <w:tcPr>
            <w:tcW w:w="669" w:type="pct"/>
            <w:vAlign w:val="center"/>
          </w:tcPr>
          <w:p w14:paraId="13B8084E"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Принятие решения о проведении публичных слушаний или общественных обсуждений</w:t>
            </w:r>
          </w:p>
        </w:tc>
      </w:tr>
      <w:tr w:rsidR="00E77076" w:rsidRPr="00E77076" w14:paraId="710880FF" w14:textId="77777777" w:rsidTr="00E77076">
        <w:trPr>
          <w:jc w:val="center"/>
        </w:trPr>
        <w:tc>
          <w:tcPr>
            <w:tcW w:w="972" w:type="pct"/>
            <w:vAlign w:val="center"/>
          </w:tcPr>
          <w:p w14:paraId="637F17F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соответствие документов и сведений требованиям нормативных правовых актов предоставления муниципальной  услуги</w:t>
            </w:r>
          </w:p>
        </w:tc>
        <w:tc>
          <w:tcPr>
            <w:tcW w:w="925" w:type="pct"/>
            <w:vAlign w:val="center"/>
          </w:tcPr>
          <w:p w14:paraId="1DC74995"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проведение публичных слушаний или общественных обсуждений</w:t>
            </w:r>
          </w:p>
          <w:p w14:paraId="015E8D5C" w14:textId="77777777" w:rsidR="00E77076" w:rsidRPr="00E77076" w:rsidRDefault="00E77076" w:rsidP="00E77076">
            <w:pPr>
              <w:jc w:val="center"/>
              <w:rPr>
                <w:rFonts w:ascii="Times New Roman" w:hAnsi="Times New Roman" w:cs="Times New Roman"/>
                <w:sz w:val="12"/>
                <w:szCs w:val="12"/>
              </w:rPr>
            </w:pPr>
          </w:p>
        </w:tc>
        <w:tc>
          <w:tcPr>
            <w:tcW w:w="730" w:type="pct"/>
            <w:vAlign w:val="center"/>
          </w:tcPr>
          <w:p w14:paraId="2361A6B0"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5" w:type="pct"/>
            <w:vAlign w:val="center"/>
          </w:tcPr>
          <w:p w14:paraId="7444847A" w14:textId="7AF07E85"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039B4029" w14:textId="77777777" w:rsidR="00E77076" w:rsidRPr="00E77076" w:rsidRDefault="00E77076" w:rsidP="00E77076">
            <w:pPr>
              <w:jc w:val="center"/>
              <w:rPr>
                <w:rFonts w:ascii="Times New Roman" w:hAnsi="Times New Roman" w:cs="Times New Roman"/>
                <w:sz w:val="12"/>
                <w:szCs w:val="12"/>
              </w:rPr>
            </w:pPr>
          </w:p>
        </w:tc>
        <w:tc>
          <w:tcPr>
            <w:tcW w:w="487" w:type="pct"/>
            <w:vAlign w:val="center"/>
          </w:tcPr>
          <w:p w14:paraId="75F91C1D" w14:textId="77777777" w:rsidR="00E77076" w:rsidRPr="00E77076" w:rsidRDefault="00E77076" w:rsidP="00E77076">
            <w:pPr>
              <w:jc w:val="center"/>
              <w:rPr>
                <w:rFonts w:ascii="Times New Roman" w:hAnsi="Times New Roman" w:cs="Times New Roman"/>
                <w:sz w:val="12"/>
                <w:szCs w:val="12"/>
              </w:rPr>
            </w:pPr>
          </w:p>
        </w:tc>
        <w:tc>
          <w:tcPr>
            <w:tcW w:w="669" w:type="pct"/>
            <w:vAlign w:val="center"/>
          </w:tcPr>
          <w:p w14:paraId="70B87FB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подготовка рекомендаций Комиссии</w:t>
            </w:r>
          </w:p>
        </w:tc>
      </w:tr>
      <w:tr w:rsidR="00E77076" w:rsidRPr="00E77076" w14:paraId="44B1A41D" w14:textId="77777777" w:rsidTr="00E77076">
        <w:trPr>
          <w:jc w:val="center"/>
        </w:trPr>
        <w:tc>
          <w:tcPr>
            <w:tcW w:w="5000" w:type="pct"/>
            <w:gridSpan w:val="7"/>
            <w:vAlign w:val="center"/>
          </w:tcPr>
          <w:p w14:paraId="184C5DA8" w14:textId="4676B4EA" w:rsidR="00E77076" w:rsidRPr="00E77076" w:rsidRDefault="00E77076" w:rsidP="00E77076">
            <w:pPr>
              <w:pStyle w:val="afd"/>
              <w:numPr>
                <w:ilvl w:val="0"/>
                <w:numId w:val="63"/>
              </w:numPr>
              <w:jc w:val="center"/>
              <w:rPr>
                <w:rFonts w:ascii="Times New Roman" w:hAnsi="Times New Roman" w:cs="Times New Roman"/>
                <w:sz w:val="12"/>
                <w:szCs w:val="12"/>
              </w:rPr>
            </w:pPr>
            <w:r w:rsidRPr="00E77076">
              <w:rPr>
                <w:rFonts w:ascii="Times New Roman" w:hAnsi="Times New Roman" w:cs="Times New Roman"/>
                <w:sz w:val="12"/>
                <w:szCs w:val="12"/>
              </w:rPr>
              <w:t>Принятие решения</w:t>
            </w:r>
          </w:p>
        </w:tc>
      </w:tr>
      <w:tr w:rsidR="00E77076" w:rsidRPr="00E77076" w14:paraId="004B9BCC" w14:textId="77777777" w:rsidTr="00E77076">
        <w:trPr>
          <w:jc w:val="center"/>
        </w:trPr>
        <w:tc>
          <w:tcPr>
            <w:tcW w:w="972" w:type="pct"/>
            <w:vMerge w:val="restart"/>
            <w:vAlign w:val="center"/>
          </w:tcPr>
          <w:p w14:paraId="6DF1BB35"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проект результата предоставления муниципальной  услуги</w:t>
            </w:r>
          </w:p>
        </w:tc>
        <w:tc>
          <w:tcPr>
            <w:tcW w:w="925" w:type="pct"/>
            <w:vAlign w:val="center"/>
          </w:tcPr>
          <w:p w14:paraId="6DA7D5D0"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Принятие решения о предоставления муниципальной услуги</w:t>
            </w:r>
          </w:p>
        </w:tc>
        <w:tc>
          <w:tcPr>
            <w:tcW w:w="730" w:type="pct"/>
            <w:vAlign w:val="center"/>
          </w:tcPr>
          <w:p w14:paraId="5AC28C9D"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Не более7дней со дня поступления рекомендаций Комиссии</w:t>
            </w:r>
          </w:p>
        </w:tc>
        <w:tc>
          <w:tcPr>
            <w:tcW w:w="535" w:type="pct"/>
            <w:vMerge w:val="restart"/>
            <w:vAlign w:val="center"/>
          </w:tcPr>
          <w:p w14:paraId="74994D35"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14:paraId="3833D2DB" w14:textId="5CF52F25" w:rsidR="00E77076" w:rsidRPr="00E77076" w:rsidRDefault="00E77076" w:rsidP="00E77076">
            <w:pPr>
              <w:jc w:val="center"/>
              <w:rPr>
                <w:rFonts w:ascii="Times New Roman" w:hAnsi="Times New Roman" w:cs="Times New Roman"/>
                <w:sz w:val="12"/>
                <w:szCs w:val="12"/>
              </w:rPr>
            </w:pPr>
            <w:proofErr w:type="spellStart"/>
            <w:r w:rsidRPr="00E77076">
              <w:rPr>
                <w:rFonts w:ascii="Times New Roman" w:hAnsi="Times New Roman" w:cs="Times New Roman"/>
                <w:sz w:val="12"/>
                <w:szCs w:val="12"/>
              </w:rPr>
              <w:t>РуководительУполномоченного</w:t>
            </w:r>
            <w:proofErr w:type="spellEnd"/>
            <w:r w:rsidRPr="00E77076">
              <w:rPr>
                <w:rFonts w:ascii="Times New Roman" w:hAnsi="Times New Roman" w:cs="Times New Roman"/>
                <w:sz w:val="12"/>
                <w:szCs w:val="12"/>
              </w:rPr>
              <w:t xml:space="preserve"> органа или иное уполномоченное им лицо</w:t>
            </w:r>
          </w:p>
        </w:tc>
        <w:tc>
          <w:tcPr>
            <w:tcW w:w="682" w:type="pct"/>
            <w:vMerge w:val="restart"/>
            <w:vAlign w:val="center"/>
          </w:tcPr>
          <w:p w14:paraId="372CE4EA" w14:textId="77777777" w:rsidR="00E77076" w:rsidRPr="00E77076" w:rsidRDefault="00E77076" w:rsidP="00E77076">
            <w:pPr>
              <w:jc w:val="center"/>
              <w:rPr>
                <w:rFonts w:ascii="Times New Roman" w:hAnsi="Times New Roman" w:cs="Times New Roman"/>
                <w:sz w:val="12"/>
                <w:szCs w:val="12"/>
              </w:rPr>
            </w:pPr>
            <w:proofErr w:type="gramStart"/>
            <w:r w:rsidRPr="00E77076">
              <w:rPr>
                <w:rFonts w:ascii="Times New Roman" w:hAnsi="Times New Roman" w:cs="Times New Roman"/>
                <w:sz w:val="12"/>
                <w:szCs w:val="12"/>
              </w:rPr>
              <w:t>Уполномоченный орган) / ГИС / ПГС</w:t>
            </w:r>
            <w:proofErr w:type="gramEnd"/>
          </w:p>
        </w:tc>
        <w:tc>
          <w:tcPr>
            <w:tcW w:w="487" w:type="pct"/>
            <w:vMerge w:val="restart"/>
            <w:vAlign w:val="center"/>
          </w:tcPr>
          <w:p w14:paraId="5056B82D"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w:t>
            </w:r>
          </w:p>
        </w:tc>
        <w:tc>
          <w:tcPr>
            <w:tcW w:w="669" w:type="pct"/>
            <w:vMerge w:val="restart"/>
            <w:vAlign w:val="center"/>
          </w:tcPr>
          <w:p w14:paraId="3F42C9FC" w14:textId="451E8F6F" w:rsidR="00E77076" w:rsidRPr="00E77076" w:rsidRDefault="00E77076" w:rsidP="00E77076">
            <w:pPr>
              <w:jc w:val="center"/>
              <w:rPr>
                <w:rFonts w:ascii="Times New Roman" w:eastAsia="Calibri" w:hAnsi="Times New Roman" w:cs="Times New Roman"/>
                <w:color w:val="000000"/>
                <w:sz w:val="12"/>
                <w:szCs w:val="12"/>
              </w:rPr>
            </w:pPr>
            <w:r w:rsidRPr="00E77076">
              <w:rPr>
                <w:rFonts w:ascii="Times New Roman" w:eastAsia="Calibri" w:hAnsi="Times New Roman" w:cs="Times New Roman"/>
                <w:color w:val="000000"/>
                <w:sz w:val="12"/>
                <w:szCs w:val="1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E77076" w:rsidRPr="00E77076" w14:paraId="15399F2A" w14:textId="77777777" w:rsidTr="00E77076">
        <w:trPr>
          <w:jc w:val="center"/>
        </w:trPr>
        <w:tc>
          <w:tcPr>
            <w:tcW w:w="972" w:type="pct"/>
            <w:vMerge/>
            <w:vAlign w:val="center"/>
          </w:tcPr>
          <w:p w14:paraId="6FA48D04" w14:textId="77777777" w:rsidR="00E77076" w:rsidRPr="00E77076" w:rsidRDefault="00E77076" w:rsidP="00E77076">
            <w:pPr>
              <w:jc w:val="center"/>
              <w:rPr>
                <w:rFonts w:ascii="Times New Roman" w:hAnsi="Times New Roman" w:cs="Times New Roman"/>
                <w:sz w:val="12"/>
                <w:szCs w:val="12"/>
              </w:rPr>
            </w:pPr>
          </w:p>
        </w:tc>
        <w:tc>
          <w:tcPr>
            <w:tcW w:w="925" w:type="pct"/>
            <w:vAlign w:val="center"/>
          </w:tcPr>
          <w:p w14:paraId="16C2BD3B"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 xml:space="preserve">Формирование решения о предоставлении </w:t>
            </w:r>
            <w:proofErr w:type="spellStart"/>
            <w:r w:rsidRPr="00E77076">
              <w:rPr>
                <w:rFonts w:ascii="Times New Roman" w:hAnsi="Times New Roman" w:cs="Times New Roman"/>
                <w:sz w:val="12"/>
                <w:szCs w:val="12"/>
              </w:rPr>
              <w:t>муниципальнойуслуги</w:t>
            </w:r>
            <w:proofErr w:type="spellEnd"/>
          </w:p>
        </w:tc>
        <w:tc>
          <w:tcPr>
            <w:tcW w:w="730" w:type="pct"/>
            <w:vAlign w:val="center"/>
          </w:tcPr>
          <w:p w14:paraId="47E23C27" w14:textId="77777777" w:rsidR="00E77076" w:rsidRPr="00E77076" w:rsidRDefault="00E77076" w:rsidP="00E77076">
            <w:pPr>
              <w:jc w:val="center"/>
              <w:rPr>
                <w:rFonts w:ascii="Times New Roman" w:hAnsi="Times New Roman" w:cs="Times New Roman"/>
                <w:sz w:val="12"/>
                <w:szCs w:val="12"/>
              </w:rPr>
            </w:pPr>
            <w:r w:rsidRPr="00E77076">
              <w:rPr>
                <w:rFonts w:ascii="Times New Roman" w:hAnsi="Times New Roman" w:cs="Times New Roman"/>
                <w:sz w:val="12"/>
                <w:szCs w:val="12"/>
              </w:rPr>
              <w:t>До 1 часа</w:t>
            </w:r>
          </w:p>
        </w:tc>
        <w:tc>
          <w:tcPr>
            <w:tcW w:w="535" w:type="pct"/>
            <w:vMerge/>
            <w:vAlign w:val="center"/>
          </w:tcPr>
          <w:p w14:paraId="4D2A7517" w14:textId="77777777" w:rsidR="00E77076" w:rsidRPr="00E77076" w:rsidRDefault="00E77076" w:rsidP="00E77076">
            <w:pPr>
              <w:jc w:val="center"/>
              <w:rPr>
                <w:rFonts w:ascii="Times New Roman" w:hAnsi="Times New Roman" w:cs="Times New Roman"/>
                <w:sz w:val="12"/>
                <w:szCs w:val="12"/>
              </w:rPr>
            </w:pPr>
          </w:p>
        </w:tc>
        <w:tc>
          <w:tcPr>
            <w:tcW w:w="682" w:type="pct"/>
            <w:vMerge/>
            <w:vAlign w:val="center"/>
          </w:tcPr>
          <w:p w14:paraId="70DAD3C9" w14:textId="77777777" w:rsidR="00E77076" w:rsidRPr="00E77076" w:rsidRDefault="00E77076" w:rsidP="00E77076">
            <w:pPr>
              <w:jc w:val="center"/>
              <w:rPr>
                <w:rFonts w:ascii="Times New Roman" w:hAnsi="Times New Roman" w:cs="Times New Roman"/>
                <w:sz w:val="12"/>
                <w:szCs w:val="12"/>
              </w:rPr>
            </w:pPr>
          </w:p>
        </w:tc>
        <w:tc>
          <w:tcPr>
            <w:tcW w:w="487" w:type="pct"/>
            <w:vMerge/>
            <w:vAlign w:val="center"/>
          </w:tcPr>
          <w:p w14:paraId="15FBBD75" w14:textId="77777777" w:rsidR="00E77076" w:rsidRPr="00E77076" w:rsidRDefault="00E77076" w:rsidP="00E77076">
            <w:pPr>
              <w:jc w:val="center"/>
              <w:rPr>
                <w:rFonts w:ascii="Times New Roman" w:hAnsi="Times New Roman" w:cs="Times New Roman"/>
                <w:sz w:val="12"/>
                <w:szCs w:val="12"/>
              </w:rPr>
            </w:pPr>
          </w:p>
        </w:tc>
        <w:tc>
          <w:tcPr>
            <w:tcW w:w="669" w:type="pct"/>
            <w:vMerge/>
            <w:vAlign w:val="center"/>
          </w:tcPr>
          <w:p w14:paraId="759FF9A8" w14:textId="77777777" w:rsidR="00E77076" w:rsidRPr="00E77076" w:rsidRDefault="00E77076" w:rsidP="00E77076">
            <w:pPr>
              <w:jc w:val="center"/>
              <w:rPr>
                <w:rFonts w:ascii="Times New Roman" w:hAnsi="Times New Roman" w:cs="Times New Roman"/>
                <w:sz w:val="12"/>
                <w:szCs w:val="12"/>
              </w:rPr>
            </w:pPr>
          </w:p>
        </w:tc>
      </w:tr>
    </w:tbl>
    <w:p w14:paraId="4CB7AFC0" w14:textId="77777777" w:rsidR="00E77076" w:rsidRDefault="00E77076" w:rsidP="00E77076">
      <w:pPr>
        <w:tabs>
          <w:tab w:val="left" w:pos="6936"/>
        </w:tabs>
        <w:spacing w:after="0" w:line="240" w:lineRule="auto"/>
        <w:ind w:firstLine="284"/>
        <w:jc w:val="center"/>
        <w:rPr>
          <w:rFonts w:ascii="Times New Roman" w:hAnsi="Times New Roman" w:cs="Times New Roman"/>
          <w:sz w:val="12"/>
          <w:szCs w:val="12"/>
        </w:rPr>
      </w:pPr>
    </w:p>
    <w:p w14:paraId="014C08A5" w14:textId="77777777" w:rsidR="00E77076" w:rsidRPr="00E77076" w:rsidRDefault="00E77076" w:rsidP="00E77076">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Администрация</w:t>
      </w:r>
    </w:p>
    <w:p w14:paraId="25D3CC28" w14:textId="1FBE8256" w:rsidR="00E77076" w:rsidRPr="00E77076" w:rsidRDefault="00E77076" w:rsidP="00E77076">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сельског</w:t>
      </w:r>
      <w:r>
        <w:rPr>
          <w:rFonts w:ascii="Times New Roman" w:hAnsi="Times New Roman" w:cs="Times New Roman"/>
          <w:sz w:val="12"/>
          <w:szCs w:val="12"/>
        </w:rPr>
        <w:t xml:space="preserve">о поселения </w:t>
      </w:r>
      <w:r w:rsidRPr="00E77076">
        <w:rPr>
          <w:rFonts w:ascii="Times New Roman" w:hAnsi="Times New Roman" w:cs="Times New Roman"/>
          <w:sz w:val="12"/>
          <w:szCs w:val="12"/>
        </w:rPr>
        <w:t>Черновка</w:t>
      </w:r>
    </w:p>
    <w:p w14:paraId="7F109307" w14:textId="5587934E" w:rsidR="00E77076" w:rsidRPr="00E77076" w:rsidRDefault="00E77076" w:rsidP="00E7707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77076">
        <w:rPr>
          <w:rFonts w:ascii="Times New Roman" w:hAnsi="Times New Roman" w:cs="Times New Roman"/>
          <w:sz w:val="12"/>
          <w:szCs w:val="12"/>
        </w:rPr>
        <w:t>Сергиевский</w:t>
      </w:r>
    </w:p>
    <w:p w14:paraId="3428A607" w14:textId="3009CE71" w:rsidR="00E77076" w:rsidRPr="00E77076" w:rsidRDefault="00E77076" w:rsidP="00E77076">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Самарской области</w:t>
      </w:r>
    </w:p>
    <w:p w14:paraId="16763968" w14:textId="77777777" w:rsidR="00E77076" w:rsidRPr="00E77076" w:rsidRDefault="00E77076" w:rsidP="00E77076">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 xml:space="preserve">   ПОСТАНОВЛЕНИЕ</w:t>
      </w:r>
    </w:p>
    <w:p w14:paraId="2F40DE6E" w14:textId="2BB5E56B" w:rsidR="00E77076" w:rsidRPr="00E77076" w:rsidRDefault="00E77076" w:rsidP="00E77076">
      <w:pPr>
        <w:tabs>
          <w:tab w:val="left" w:pos="6936"/>
        </w:tabs>
        <w:spacing w:after="0" w:line="240" w:lineRule="auto"/>
        <w:ind w:firstLine="284"/>
        <w:rPr>
          <w:rFonts w:ascii="Times New Roman" w:hAnsi="Times New Roman" w:cs="Times New Roman"/>
          <w:sz w:val="12"/>
          <w:szCs w:val="12"/>
        </w:rPr>
      </w:pPr>
      <w:r w:rsidRPr="00E77076">
        <w:rPr>
          <w:rFonts w:ascii="Times New Roman" w:hAnsi="Times New Roman" w:cs="Times New Roman"/>
          <w:sz w:val="12"/>
          <w:szCs w:val="12"/>
        </w:rPr>
        <w:t>«04»___07___2022г</w:t>
      </w:r>
      <w:r>
        <w:rPr>
          <w:rFonts w:ascii="Times New Roman" w:hAnsi="Times New Roman" w:cs="Times New Roman"/>
          <w:sz w:val="12"/>
          <w:szCs w:val="12"/>
        </w:rPr>
        <w:t xml:space="preserve">                                                                                                                                                                                         </w:t>
      </w:r>
      <w:r w:rsidRPr="00E77076">
        <w:rPr>
          <w:rFonts w:ascii="Times New Roman" w:hAnsi="Times New Roman" w:cs="Times New Roman"/>
          <w:sz w:val="12"/>
          <w:szCs w:val="12"/>
        </w:rPr>
        <w:t xml:space="preserve">              №30</w:t>
      </w:r>
    </w:p>
    <w:p w14:paraId="25B10EB2" w14:textId="66A1EE76" w:rsidR="00E77076" w:rsidRPr="00E07A11" w:rsidRDefault="00E77076" w:rsidP="00E77076">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Черновка муниципального района Сергиевский Самарской области</w:t>
      </w:r>
    </w:p>
    <w:p w14:paraId="417AF367" w14:textId="4DE3EDA9"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w:t>
      </w:r>
      <w:r>
        <w:rPr>
          <w:rFonts w:ascii="Times New Roman" w:hAnsi="Times New Roman" w:cs="Times New Roman"/>
          <w:sz w:val="12"/>
          <w:szCs w:val="12"/>
        </w:rPr>
        <w:t>г. №</w:t>
      </w:r>
      <w:r w:rsidRPr="00E77076">
        <w:rPr>
          <w:rFonts w:ascii="Times New Roman" w:hAnsi="Times New Roman" w:cs="Times New Roman"/>
          <w:sz w:val="12"/>
          <w:szCs w:val="12"/>
        </w:rPr>
        <w:t>131-ФЗ «Об общих принципах организации местного самоуправления в Российской Федерации», Федера</w:t>
      </w:r>
      <w:r>
        <w:rPr>
          <w:rFonts w:ascii="Times New Roman" w:hAnsi="Times New Roman" w:cs="Times New Roman"/>
          <w:sz w:val="12"/>
          <w:szCs w:val="12"/>
        </w:rPr>
        <w:t>льным законом от 27.07.2010г. №</w:t>
      </w:r>
      <w:r w:rsidRPr="00E77076">
        <w:rPr>
          <w:rFonts w:ascii="Times New Roman" w:hAnsi="Times New Roman" w:cs="Times New Roman"/>
          <w:sz w:val="12"/>
          <w:szCs w:val="12"/>
        </w:rPr>
        <w:t>210-ФЗ «Об организации предоставления государственных и муниципальных услуг», Градостроительным кодексом РФ, постановлением Администрации сельского поселения Черновка муниципального района Сергиевский  «Об утверждении Реестра муниципальных услуг сельского поселения</w:t>
      </w:r>
      <w:proofErr w:type="gramEnd"/>
      <w:r w:rsidRPr="00E77076">
        <w:rPr>
          <w:rFonts w:ascii="Times New Roman" w:hAnsi="Times New Roman" w:cs="Times New Roman"/>
          <w:sz w:val="12"/>
          <w:szCs w:val="12"/>
        </w:rPr>
        <w:t xml:space="preserve"> Черновка муниципального района Сергиевский», Уставом сельского поселения Черновка муниципального района Сергиевский, администрация сельского поселения  Черновка мун</w:t>
      </w:r>
      <w:r>
        <w:rPr>
          <w:rFonts w:ascii="Times New Roman" w:hAnsi="Times New Roman" w:cs="Times New Roman"/>
          <w:sz w:val="12"/>
          <w:szCs w:val="12"/>
        </w:rPr>
        <w:t xml:space="preserve">иципального района Сергиевский </w:t>
      </w:r>
    </w:p>
    <w:p w14:paraId="24D887D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ПОСТАНОВЛЯЕТ:</w:t>
      </w:r>
    </w:p>
    <w:p w14:paraId="4C1E862E" w14:textId="38C4BB74"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77076">
        <w:rPr>
          <w:rFonts w:ascii="Times New Roman" w:hAnsi="Times New Roman" w:cs="Times New Roman"/>
          <w:sz w:val="12"/>
          <w:szCs w:val="12"/>
        </w:rPr>
        <w:t>Утвердить администра</w:t>
      </w:r>
      <w:r>
        <w:rPr>
          <w:rFonts w:ascii="Times New Roman" w:hAnsi="Times New Roman" w:cs="Times New Roman"/>
          <w:sz w:val="12"/>
          <w:szCs w:val="12"/>
        </w:rPr>
        <w:t xml:space="preserve">тивный регламент предоставления </w:t>
      </w:r>
      <w:r w:rsidRPr="00E77076">
        <w:rPr>
          <w:rFonts w:ascii="Times New Roman" w:hAnsi="Times New Roman" w:cs="Times New Roman"/>
          <w:sz w:val="12"/>
          <w:szCs w:val="12"/>
        </w:rPr>
        <w:t>муниципальной услуги «Предоставление разрешения на условно разрешенный вид использования земельного участ</w:t>
      </w:r>
      <w:r>
        <w:rPr>
          <w:rFonts w:ascii="Times New Roman" w:hAnsi="Times New Roman" w:cs="Times New Roman"/>
          <w:sz w:val="12"/>
          <w:szCs w:val="12"/>
        </w:rPr>
        <w:t xml:space="preserve">ка или объекта </w:t>
      </w:r>
      <w:r w:rsidRPr="00E77076">
        <w:rPr>
          <w:rFonts w:ascii="Times New Roman" w:hAnsi="Times New Roman" w:cs="Times New Roman"/>
          <w:sz w:val="12"/>
          <w:szCs w:val="12"/>
        </w:rPr>
        <w:t>капитального строительства» на территории сельского поселения Черновка муниципального района Сергиевский Самарской области согласно приложению №1 к настоящему Постановлению.</w:t>
      </w:r>
    </w:p>
    <w:p w14:paraId="4A0E6941" w14:textId="47FCCAC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77076">
        <w:rPr>
          <w:rFonts w:ascii="Times New Roman" w:hAnsi="Times New Roman" w:cs="Times New Roman"/>
          <w:sz w:val="12"/>
          <w:szCs w:val="12"/>
        </w:rPr>
        <w:t>Признать утратившими силу:</w:t>
      </w:r>
    </w:p>
    <w:p w14:paraId="25E8B496" w14:textId="0438AC2F"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 Постановление Администрации сельского поселения Черновка муни</w:t>
      </w:r>
      <w:r>
        <w:rPr>
          <w:rFonts w:ascii="Times New Roman" w:hAnsi="Times New Roman" w:cs="Times New Roman"/>
          <w:sz w:val="12"/>
          <w:szCs w:val="12"/>
        </w:rPr>
        <w:t>ципального района Сергиевский №15 от 26.02.2020</w:t>
      </w:r>
      <w:r w:rsidRPr="00E77076">
        <w:rPr>
          <w:rFonts w:ascii="Times New Roman" w:hAnsi="Times New Roman" w:cs="Times New Roman"/>
          <w:sz w:val="12"/>
          <w:szCs w:val="12"/>
        </w:rPr>
        <w:t>г.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6B64AD64" w14:textId="35A6B321"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lastRenderedPageBreak/>
        <w:t xml:space="preserve">2.2. </w:t>
      </w:r>
      <w:proofErr w:type="gramStart"/>
      <w:r w:rsidRPr="00E77076">
        <w:rPr>
          <w:rFonts w:ascii="Times New Roman" w:hAnsi="Times New Roman" w:cs="Times New Roman"/>
          <w:sz w:val="12"/>
          <w:szCs w:val="12"/>
        </w:rPr>
        <w:t>Постановление Администрации сельского поселения Черновка муниципального район</w:t>
      </w:r>
      <w:r w:rsidR="00D55A4A">
        <w:rPr>
          <w:rFonts w:ascii="Times New Roman" w:hAnsi="Times New Roman" w:cs="Times New Roman"/>
          <w:sz w:val="12"/>
          <w:szCs w:val="12"/>
        </w:rPr>
        <w:t>а Сергиевский №47 от 28.09.2020</w:t>
      </w:r>
      <w:r w:rsidRPr="00E77076">
        <w:rPr>
          <w:rFonts w:ascii="Times New Roman" w:hAnsi="Times New Roman" w:cs="Times New Roman"/>
          <w:sz w:val="12"/>
          <w:szCs w:val="12"/>
        </w:rPr>
        <w:t>г. «О внесении изменений в П</w:t>
      </w:r>
      <w:r w:rsidR="00D55A4A">
        <w:rPr>
          <w:rFonts w:ascii="Times New Roman" w:hAnsi="Times New Roman" w:cs="Times New Roman"/>
          <w:sz w:val="12"/>
          <w:szCs w:val="12"/>
        </w:rPr>
        <w:t>риложение №</w:t>
      </w:r>
      <w:r w:rsidRPr="00E77076">
        <w:rPr>
          <w:rFonts w:ascii="Times New Roman" w:hAnsi="Times New Roman" w:cs="Times New Roman"/>
          <w:sz w:val="12"/>
          <w:szCs w:val="12"/>
        </w:rPr>
        <w:t xml:space="preserve">1 к Постановлению Администрации сельского поселения Черновка муниципального района </w:t>
      </w:r>
      <w:r w:rsidR="00D55A4A">
        <w:rPr>
          <w:rFonts w:ascii="Times New Roman" w:hAnsi="Times New Roman" w:cs="Times New Roman"/>
          <w:sz w:val="12"/>
          <w:szCs w:val="12"/>
        </w:rPr>
        <w:t>Сергиевский Самарской области №15  от 26.02.2020</w:t>
      </w:r>
      <w:r w:rsidRPr="00E77076">
        <w:rPr>
          <w:rFonts w:ascii="Times New Roman" w:hAnsi="Times New Roman" w:cs="Times New Roman"/>
          <w:sz w:val="12"/>
          <w:szCs w:val="12"/>
        </w:rPr>
        <w:t>г. «Об утверждении административного регламента предоставления администрацией сельского поселения Черновка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r w:rsidRPr="00E77076">
        <w:rPr>
          <w:rFonts w:ascii="Times New Roman" w:hAnsi="Times New Roman" w:cs="Times New Roman"/>
          <w:sz w:val="12"/>
          <w:szCs w:val="12"/>
        </w:rPr>
        <w:t>»;</w:t>
      </w:r>
    </w:p>
    <w:p w14:paraId="105CB970" w14:textId="53AC623D"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77076" w:rsidRPr="00E77076">
        <w:rPr>
          <w:rFonts w:ascii="Times New Roman" w:hAnsi="Times New Roman" w:cs="Times New Roman"/>
          <w:sz w:val="12"/>
          <w:szCs w:val="12"/>
        </w:rPr>
        <w:t>Опубликовать настоящее Постановление в газете «Сергиевский вестник».</w:t>
      </w:r>
    </w:p>
    <w:p w14:paraId="5042A493" w14:textId="4C09374F"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77076" w:rsidRPr="00E77076">
        <w:rPr>
          <w:rFonts w:ascii="Times New Roman" w:hAnsi="Times New Roman" w:cs="Times New Roman"/>
          <w:sz w:val="12"/>
          <w:szCs w:val="12"/>
        </w:rPr>
        <w:t>Настоящее Постановление вступает в силу со дня его официального опубликования.</w:t>
      </w:r>
    </w:p>
    <w:p w14:paraId="391E2B38" w14:textId="096EC9B9" w:rsidR="00E77076" w:rsidRPr="00E77076" w:rsidRDefault="00D55A4A" w:rsidP="00D55A4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00E77076" w:rsidRPr="00E77076">
        <w:rPr>
          <w:rFonts w:ascii="Times New Roman" w:hAnsi="Times New Roman" w:cs="Times New Roman"/>
          <w:sz w:val="12"/>
          <w:szCs w:val="12"/>
        </w:rPr>
        <w:t>Контроль за</w:t>
      </w:r>
      <w:proofErr w:type="gramEnd"/>
      <w:r w:rsidR="00E77076" w:rsidRPr="00E7707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56CDF5B" w14:textId="77777777" w:rsidR="00E77076" w:rsidRPr="00E77076"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Глава   сельского поселения Черновка</w:t>
      </w:r>
    </w:p>
    <w:p w14:paraId="22EB907D" w14:textId="77777777" w:rsidR="00D55A4A"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 xml:space="preserve">муниципального района Сергиевский                   </w:t>
      </w:r>
    </w:p>
    <w:p w14:paraId="4CC181FF" w14:textId="4212D3DE" w:rsidR="00E77076" w:rsidRPr="00E77076"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К.Л.Григорьев</w:t>
      </w:r>
      <w:proofErr w:type="spellEnd"/>
    </w:p>
    <w:p w14:paraId="10CB30C6" w14:textId="7A3D762D" w:rsidR="00E77076" w:rsidRPr="00E77076" w:rsidRDefault="00E77076" w:rsidP="00D55A4A">
      <w:pPr>
        <w:tabs>
          <w:tab w:val="left" w:pos="6936"/>
        </w:tabs>
        <w:spacing w:after="0" w:line="240" w:lineRule="auto"/>
        <w:jc w:val="right"/>
        <w:rPr>
          <w:rFonts w:ascii="Times New Roman" w:hAnsi="Times New Roman" w:cs="Times New Roman"/>
          <w:sz w:val="12"/>
          <w:szCs w:val="12"/>
        </w:rPr>
      </w:pPr>
    </w:p>
    <w:p w14:paraId="5E1AD1CD" w14:textId="77777777" w:rsidR="00E77076" w:rsidRPr="00E77076"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Приложение №1</w:t>
      </w:r>
    </w:p>
    <w:p w14:paraId="45EF9651" w14:textId="77777777" w:rsidR="00E77076" w:rsidRPr="00E77076"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к постановлению администрации</w:t>
      </w:r>
    </w:p>
    <w:p w14:paraId="13666A09" w14:textId="77777777" w:rsidR="00E77076" w:rsidRPr="00E77076"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сельского поселения Черновка</w:t>
      </w:r>
    </w:p>
    <w:p w14:paraId="5AFE8F1E" w14:textId="77777777" w:rsidR="00E77076" w:rsidRPr="00E77076" w:rsidRDefault="00E77076" w:rsidP="00D55A4A">
      <w:pPr>
        <w:tabs>
          <w:tab w:val="left" w:pos="6936"/>
        </w:tabs>
        <w:spacing w:after="0" w:line="240" w:lineRule="auto"/>
        <w:ind w:firstLine="284"/>
        <w:jc w:val="right"/>
        <w:rPr>
          <w:rFonts w:ascii="Times New Roman" w:hAnsi="Times New Roman" w:cs="Times New Roman"/>
          <w:sz w:val="12"/>
          <w:szCs w:val="12"/>
        </w:rPr>
      </w:pPr>
      <w:r w:rsidRPr="00E77076">
        <w:rPr>
          <w:rFonts w:ascii="Times New Roman" w:hAnsi="Times New Roman" w:cs="Times New Roman"/>
          <w:sz w:val="12"/>
          <w:szCs w:val="12"/>
        </w:rPr>
        <w:t>муниципального района Сергиевский</w:t>
      </w:r>
    </w:p>
    <w:p w14:paraId="161FA638" w14:textId="04DAD57E" w:rsidR="00E77076" w:rsidRPr="00E77076" w:rsidRDefault="00D55A4A" w:rsidP="00D55A4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«30» от 04..07 . 2022 г.</w:t>
      </w:r>
    </w:p>
    <w:p w14:paraId="59EEE36D" w14:textId="5A3D06CF" w:rsidR="00E77076" w:rsidRPr="00E77076" w:rsidRDefault="00D55A4A" w:rsidP="00D55A4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00E77076" w:rsidRPr="00E77076">
        <w:rPr>
          <w:rFonts w:ascii="Times New Roman" w:hAnsi="Times New Roman" w:cs="Times New Roman"/>
          <w:sz w:val="12"/>
          <w:szCs w:val="12"/>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Черновка муниципального района Сергиевский Самарской области</w:t>
      </w:r>
    </w:p>
    <w:p w14:paraId="3C97B55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Оглавление</w:t>
      </w:r>
      <w:r w:rsidRPr="00E77076">
        <w:rPr>
          <w:rFonts w:ascii="Times New Roman" w:hAnsi="Times New Roman" w:cs="Times New Roman"/>
          <w:sz w:val="12"/>
          <w:szCs w:val="12"/>
        </w:rPr>
        <w:tab/>
        <w:t>1</w:t>
      </w:r>
    </w:p>
    <w:p w14:paraId="2314EEA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Раздел I. Общие положения                   </w:t>
      </w:r>
      <w:r w:rsidRPr="00E77076">
        <w:rPr>
          <w:rFonts w:ascii="Times New Roman" w:hAnsi="Times New Roman" w:cs="Times New Roman"/>
          <w:sz w:val="12"/>
          <w:szCs w:val="12"/>
        </w:rPr>
        <w:tab/>
        <w:t>2</w:t>
      </w:r>
    </w:p>
    <w:p w14:paraId="75133B0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Раздел II. Стандарт предоставления муниципальной услуги</w:t>
      </w:r>
      <w:r w:rsidRPr="00E77076">
        <w:rPr>
          <w:rFonts w:ascii="Times New Roman" w:hAnsi="Times New Roman" w:cs="Times New Roman"/>
          <w:sz w:val="12"/>
          <w:szCs w:val="12"/>
        </w:rPr>
        <w:tab/>
        <w:t>4</w:t>
      </w:r>
    </w:p>
    <w:p w14:paraId="2B9C2D05" w14:textId="5E088EF5"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sidR="00D55A4A">
        <w:rPr>
          <w:rFonts w:ascii="Times New Roman" w:hAnsi="Times New Roman" w:cs="Times New Roman"/>
          <w:sz w:val="12"/>
          <w:szCs w:val="12"/>
        </w:rPr>
        <w:t>х процедур в электронной форме</w:t>
      </w:r>
      <w:r w:rsidR="00D55A4A">
        <w:rPr>
          <w:rFonts w:ascii="Times New Roman" w:hAnsi="Times New Roman" w:cs="Times New Roman"/>
          <w:sz w:val="12"/>
          <w:szCs w:val="12"/>
        </w:rPr>
        <w:tab/>
      </w:r>
      <w:r w:rsidRPr="00E77076">
        <w:rPr>
          <w:rFonts w:ascii="Times New Roman" w:hAnsi="Times New Roman" w:cs="Times New Roman"/>
          <w:sz w:val="12"/>
          <w:szCs w:val="12"/>
        </w:rPr>
        <w:t>14</w:t>
      </w:r>
    </w:p>
    <w:p w14:paraId="2177F1A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Раздел IV. Формы </w:t>
      </w:r>
      <w:proofErr w:type="gramStart"/>
      <w:r w:rsidRPr="00E77076">
        <w:rPr>
          <w:rFonts w:ascii="Times New Roman" w:hAnsi="Times New Roman" w:cs="Times New Roman"/>
          <w:sz w:val="12"/>
          <w:szCs w:val="12"/>
        </w:rPr>
        <w:t>контроля за</w:t>
      </w:r>
      <w:proofErr w:type="gramEnd"/>
      <w:r w:rsidRPr="00E77076">
        <w:rPr>
          <w:rFonts w:ascii="Times New Roman" w:hAnsi="Times New Roman" w:cs="Times New Roman"/>
          <w:sz w:val="12"/>
          <w:szCs w:val="12"/>
        </w:rPr>
        <w:t xml:space="preserve"> исполнением административного регламента</w:t>
      </w:r>
      <w:r w:rsidRPr="00E77076">
        <w:rPr>
          <w:rFonts w:ascii="Times New Roman" w:hAnsi="Times New Roman" w:cs="Times New Roman"/>
          <w:sz w:val="12"/>
          <w:szCs w:val="12"/>
        </w:rPr>
        <w:tab/>
        <w:t>15</w:t>
      </w:r>
    </w:p>
    <w:p w14:paraId="64ECBA33" w14:textId="740CC53C"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w:t>
      </w:r>
      <w:r w:rsidR="00D55A4A">
        <w:rPr>
          <w:rFonts w:ascii="Times New Roman" w:hAnsi="Times New Roman" w:cs="Times New Roman"/>
          <w:sz w:val="12"/>
          <w:szCs w:val="12"/>
        </w:rPr>
        <w:t>ых лиц, муниципальных служащих</w:t>
      </w:r>
      <w:r w:rsidR="00D55A4A">
        <w:rPr>
          <w:rFonts w:ascii="Times New Roman" w:hAnsi="Times New Roman" w:cs="Times New Roman"/>
          <w:sz w:val="12"/>
          <w:szCs w:val="12"/>
        </w:rPr>
        <w:tab/>
      </w:r>
      <w:r w:rsidRPr="00E77076">
        <w:rPr>
          <w:rFonts w:ascii="Times New Roman" w:hAnsi="Times New Roman" w:cs="Times New Roman"/>
          <w:sz w:val="12"/>
          <w:szCs w:val="12"/>
        </w:rPr>
        <w:t>17</w:t>
      </w:r>
    </w:p>
    <w:p w14:paraId="589994C0" w14:textId="01ACF3B4"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w:t>
      </w:r>
      <w:r w:rsidR="00D55A4A">
        <w:rPr>
          <w:rFonts w:ascii="Times New Roman" w:hAnsi="Times New Roman" w:cs="Times New Roman"/>
          <w:sz w:val="12"/>
          <w:szCs w:val="12"/>
        </w:rPr>
        <w:t>ственных и муниципальных услуг</w:t>
      </w:r>
      <w:r w:rsidR="00D55A4A">
        <w:rPr>
          <w:rFonts w:ascii="Times New Roman" w:hAnsi="Times New Roman" w:cs="Times New Roman"/>
          <w:sz w:val="12"/>
          <w:szCs w:val="12"/>
        </w:rPr>
        <w:tab/>
        <w:t>19</w:t>
      </w:r>
    </w:p>
    <w:p w14:paraId="3ED22E87" w14:textId="4F5CE57D"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Приложение № 1. Форма Заявления о предоставлении разрешения на условно разрешенный вид использования земельного участка или объ</w:t>
      </w:r>
      <w:r w:rsidR="00D55A4A">
        <w:rPr>
          <w:rFonts w:ascii="Times New Roman" w:hAnsi="Times New Roman" w:cs="Times New Roman"/>
          <w:sz w:val="12"/>
          <w:szCs w:val="12"/>
        </w:rPr>
        <w:t xml:space="preserve">екта капитального строительства            </w:t>
      </w:r>
      <w:r w:rsidRPr="00E77076">
        <w:rPr>
          <w:rFonts w:ascii="Times New Roman" w:hAnsi="Times New Roman" w:cs="Times New Roman"/>
          <w:sz w:val="12"/>
          <w:szCs w:val="12"/>
        </w:rPr>
        <w:t>22</w:t>
      </w:r>
    </w:p>
    <w:p w14:paraId="250D5D65" w14:textId="6DD1227B"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Приложение № 2. Форма постановления о предоставлении разрешения на условно разрешенный вид использования земельного участка или объ</w:t>
      </w:r>
      <w:r w:rsidR="00D55A4A">
        <w:rPr>
          <w:rFonts w:ascii="Times New Roman" w:hAnsi="Times New Roman" w:cs="Times New Roman"/>
          <w:sz w:val="12"/>
          <w:szCs w:val="12"/>
        </w:rPr>
        <w:t xml:space="preserve">екта капитального строительства             </w:t>
      </w:r>
      <w:r w:rsidRPr="00E77076">
        <w:rPr>
          <w:rFonts w:ascii="Times New Roman" w:hAnsi="Times New Roman" w:cs="Times New Roman"/>
          <w:sz w:val="12"/>
          <w:szCs w:val="12"/>
        </w:rPr>
        <w:t>24</w:t>
      </w:r>
    </w:p>
    <w:p w14:paraId="2EAD0EFF" w14:textId="5FB6AAA2"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Приложение № 3. Форма постановления об отказе в предоставлении разрешения на условно разрешенный вид использования земельного участка или  объ</w:t>
      </w:r>
      <w:r w:rsidR="00D55A4A">
        <w:rPr>
          <w:rFonts w:ascii="Times New Roman" w:hAnsi="Times New Roman" w:cs="Times New Roman"/>
          <w:sz w:val="12"/>
          <w:szCs w:val="12"/>
        </w:rPr>
        <w:t xml:space="preserve">екта капитального строительства         </w:t>
      </w:r>
      <w:r w:rsidRPr="00E77076">
        <w:rPr>
          <w:rFonts w:ascii="Times New Roman" w:hAnsi="Times New Roman" w:cs="Times New Roman"/>
          <w:sz w:val="12"/>
          <w:szCs w:val="12"/>
        </w:rPr>
        <w:t>26</w:t>
      </w:r>
    </w:p>
    <w:p w14:paraId="6D055F32" w14:textId="79FB3129"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Приложение № 4. Форма уведомления об отказе в приеме документов, необходимых для пред</w:t>
      </w:r>
      <w:r w:rsidR="00D55A4A">
        <w:rPr>
          <w:rFonts w:ascii="Times New Roman" w:hAnsi="Times New Roman" w:cs="Times New Roman"/>
          <w:sz w:val="12"/>
          <w:szCs w:val="12"/>
        </w:rPr>
        <w:t>оставления муниципальной услуги   28</w:t>
      </w:r>
    </w:p>
    <w:p w14:paraId="7D2CB2C2" w14:textId="62BFC2A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Приложение №5. Состав, последовательность и сроки выполнения административных процедур (действий) при предоставлении муниципальной услуги</w:t>
      </w:r>
      <w:r w:rsidRPr="00E77076">
        <w:rPr>
          <w:rFonts w:ascii="Times New Roman" w:hAnsi="Times New Roman" w:cs="Times New Roman"/>
          <w:sz w:val="12"/>
          <w:szCs w:val="12"/>
        </w:rPr>
        <w:tab/>
      </w:r>
      <w:r w:rsidR="00D55A4A">
        <w:rPr>
          <w:rFonts w:ascii="Times New Roman" w:hAnsi="Times New Roman" w:cs="Times New Roman"/>
          <w:sz w:val="12"/>
          <w:szCs w:val="12"/>
        </w:rPr>
        <w:t>30</w:t>
      </w:r>
      <w:r w:rsidRPr="00E77076">
        <w:rPr>
          <w:rFonts w:ascii="Times New Roman" w:hAnsi="Times New Roman" w:cs="Times New Roman"/>
          <w:sz w:val="12"/>
          <w:szCs w:val="12"/>
        </w:rPr>
        <w:tab/>
      </w:r>
    </w:p>
    <w:p w14:paraId="69525FCC" w14:textId="719A90A6" w:rsidR="00E77076" w:rsidRPr="00E77076" w:rsidRDefault="00E77076" w:rsidP="00D55A4A">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 xml:space="preserve">Раздел </w:t>
      </w:r>
      <w:proofErr w:type="spellStart"/>
      <w:r w:rsidRPr="00E77076">
        <w:rPr>
          <w:rFonts w:ascii="Times New Roman" w:hAnsi="Times New Roman" w:cs="Times New Roman"/>
          <w:sz w:val="12"/>
          <w:szCs w:val="12"/>
        </w:rPr>
        <w:t>I.Общие</w:t>
      </w:r>
      <w:proofErr w:type="spellEnd"/>
      <w:r w:rsidRPr="00E77076">
        <w:rPr>
          <w:rFonts w:ascii="Times New Roman" w:hAnsi="Times New Roman" w:cs="Times New Roman"/>
          <w:sz w:val="12"/>
          <w:szCs w:val="12"/>
        </w:rPr>
        <w:t xml:space="preserve"> положения</w:t>
      </w:r>
    </w:p>
    <w:p w14:paraId="51D34D7B" w14:textId="52A0417F"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Предмет регулирован</w:t>
      </w:r>
      <w:r w:rsidR="00D55A4A">
        <w:rPr>
          <w:rFonts w:ascii="Times New Roman" w:hAnsi="Times New Roman" w:cs="Times New Roman"/>
          <w:sz w:val="12"/>
          <w:szCs w:val="12"/>
        </w:rPr>
        <w:t>ия Административного регламента</w:t>
      </w:r>
    </w:p>
    <w:p w14:paraId="4A2E1787" w14:textId="623914C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Черновка муниципального района Сергиевский Самарской област</w:t>
      </w:r>
      <w:proofErr w:type="gramStart"/>
      <w:r w:rsidRPr="00E77076">
        <w:rPr>
          <w:rFonts w:ascii="Times New Roman" w:hAnsi="Times New Roman" w:cs="Times New Roman"/>
          <w:sz w:val="12"/>
          <w:szCs w:val="12"/>
        </w:rPr>
        <w:t>и(</w:t>
      </w:r>
      <w:proofErr w:type="gramEnd"/>
      <w:r w:rsidRPr="00E77076">
        <w:rPr>
          <w:rFonts w:ascii="Times New Roman" w:hAnsi="Times New Roman" w:cs="Times New Roman"/>
          <w:sz w:val="12"/>
          <w:szCs w:val="12"/>
        </w:rPr>
        <w:t xml:space="preserve">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r w:rsidR="00D55A4A">
        <w:rPr>
          <w:rFonts w:ascii="Times New Roman" w:hAnsi="Times New Roman" w:cs="Times New Roman"/>
          <w:sz w:val="12"/>
          <w:szCs w:val="12"/>
        </w:rPr>
        <w:t>(далее – муниципальная услуга).</w:t>
      </w:r>
    </w:p>
    <w:p w14:paraId="4BE05396" w14:textId="42DE2168" w:rsidR="00E77076" w:rsidRPr="00E77076" w:rsidRDefault="00D55A4A" w:rsidP="00D55A4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14:paraId="1CDF3663" w14:textId="48A6F93B"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1.2. Заявителями на получение муниципальной услуги являются физические лица, юридические лица, индивидуальные </w:t>
      </w:r>
      <w:proofErr w:type="gramStart"/>
      <w:r w:rsidRPr="00E77076">
        <w:rPr>
          <w:rFonts w:ascii="Times New Roman" w:hAnsi="Times New Roman" w:cs="Times New Roman"/>
          <w:sz w:val="12"/>
          <w:szCs w:val="12"/>
        </w:rPr>
        <w:t>предприниматели</w:t>
      </w:r>
      <w:proofErr w:type="gramEnd"/>
      <w:r w:rsidRPr="00E77076">
        <w:rPr>
          <w:rFonts w:ascii="Times New Roman" w:hAnsi="Times New Roman" w:cs="Times New Roman"/>
          <w:sz w:val="12"/>
          <w:szCs w:val="12"/>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w:t>
      </w:r>
      <w:r w:rsidR="00D55A4A">
        <w:rPr>
          <w:rFonts w:ascii="Times New Roman" w:hAnsi="Times New Roman" w:cs="Times New Roman"/>
          <w:sz w:val="12"/>
          <w:szCs w:val="12"/>
        </w:rPr>
        <w:t xml:space="preserve"> Федерации (далее - заявители).</w:t>
      </w:r>
    </w:p>
    <w:p w14:paraId="4F53D504" w14:textId="40C2ED66"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Требования к порядку информирования о пред</w:t>
      </w:r>
      <w:r w:rsidR="00D55A4A">
        <w:rPr>
          <w:rFonts w:ascii="Times New Roman" w:hAnsi="Times New Roman" w:cs="Times New Roman"/>
          <w:sz w:val="12"/>
          <w:szCs w:val="12"/>
        </w:rPr>
        <w:t>оставлении муниципальной услуги</w:t>
      </w:r>
    </w:p>
    <w:p w14:paraId="5E1FE95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1.3. Информирование о порядке предоставления муниципальной услуги осуществляется:</w:t>
      </w:r>
    </w:p>
    <w:p w14:paraId="0947CE9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сельского поселения Черновка муниципального района Сергиевский Самарской области (далее – Администрация поселения), или в многофункциональном центре предоставления государственных и муниципальных услуг (далее – многофункциональный центр);</w:t>
      </w:r>
    </w:p>
    <w:p w14:paraId="22CCD60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273C020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3) письменно, в том числе посредством электронной почты, факсимильной связи;</w:t>
      </w:r>
    </w:p>
    <w:p w14:paraId="4427339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4) посредством размещения в открытой и доступной форме информации:</w:t>
      </w:r>
    </w:p>
    <w:p w14:paraId="2EF4032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14:paraId="62299EF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71C48BF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 официальном сайте уполномоченного органа местного самоуправления (www.sergievsk.ru);</w:t>
      </w:r>
    </w:p>
    <w:p w14:paraId="1C39CCC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7071F6E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1.4. Консультирование по вопросам предоставления муниципальной услуги осуществляется:</w:t>
      </w:r>
    </w:p>
    <w:p w14:paraId="5F19415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в многофункциональных центрах при устном обращении - лично или по телефону;</w:t>
      </w:r>
    </w:p>
    <w:p w14:paraId="66EBE57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02CFF28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1.5. Информация о порядке и сроках предоставления муниципальной услуги предоставляется заявителю бесплатно.</w:t>
      </w:r>
    </w:p>
    <w:p w14:paraId="7E982A7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lastRenderedPageBreak/>
        <w:t>1.6.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поселения, установленных Административным регламентом.</w:t>
      </w:r>
    </w:p>
    <w:p w14:paraId="2EA2EA8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Информация, размещаемая на информационных стендах и на официальном сайте Администрации поселения, включает сведения о муниципальной услуге, содержащиеся в пунктах 2.1, 2.4, 2.5-2.9, 2.10-2.13, 2.17, 2.18-2.19, 2.20, 2.21-2.22, 5.1 Административного регламента, информацию о месте нахождения, справочных телефонах, времени работы Администрации поселения о графике приема заявлений на предоставление муниципальной услуги.</w:t>
      </w:r>
      <w:proofErr w:type="gramEnd"/>
    </w:p>
    <w:p w14:paraId="3B0B59C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7F743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поселения при обращении заявителя лично, по телефону посредством электронной почты.</w:t>
      </w:r>
    </w:p>
    <w:p w14:paraId="5F297E3B" w14:textId="77777777" w:rsidR="00E77076" w:rsidRPr="00E77076" w:rsidRDefault="00E77076" w:rsidP="00D55A4A">
      <w:pPr>
        <w:tabs>
          <w:tab w:val="left" w:pos="6936"/>
        </w:tabs>
        <w:spacing w:after="0" w:line="240" w:lineRule="auto"/>
        <w:jc w:val="both"/>
        <w:rPr>
          <w:rFonts w:ascii="Times New Roman" w:hAnsi="Times New Roman" w:cs="Times New Roman"/>
          <w:sz w:val="12"/>
          <w:szCs w:val="12"/>
        </w:rPr>
      </w:pPr>
    </w:p>
    <w:p w14:paraId="55DC83DC" w14:textId="77777777" w:rsidR="00E77076" w:rsidRPr="00E77076" w:rsidRDefault="00E77076" w:rsidP="00D55A4A">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 xml:space="preserve">Раздел II. Стандарт предоставления </w:t>
      </w:r>
      <w:proofErr w:type="spellStart"/>
      <w:r w:rsidRPr="00E77076">
        <w:rPr>
          <w:rFonts w:ascii="Times New Roman" w:hAnsi="Times New Roman" w:cs="Times New Roman"/>
          <w:sz w:val="12"/>
          <w:szCs w:val="12"/>
        </w:rPr>
        <w:t>муниципальнойуслуги</w:t>
      </w:r>
      <w:proofErr w:type="spellEnd"/>
    </w:p>
    <w:p w14:paraId="3D6C5E77" w14:textId="33BB316B"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w:t>
      </w:r>
      <w:r w:rsidR="00D55A4A">
        <w:rPr>
          <w:rFonts w:ascii="Times New Roman" w:hAnsi="Times New Roman" w:cs="Times New Roman"/>
          <w:sz w:val="12"/>
          <w:szCs w:val="12"/>
        </w:rPr>
        <w:t>именование муниципальной услуги</w:t>
      </w:r>
    </w:p>
    <w:p w14:paraId="1CBDB118" w14:textId="1F7DDD9A"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 Наименование муниципальной услуги – «Предоставление разрешения на условно разрешенный вид использования земельного участка или объек</w:t>
      </w:r>
      <w:r w:rsidR="00D55A4A">
        <w:rPr>
          <w:rFonts w:ascii="Times New Roman" w:hAnsi="Times New Roman" w:cs="Times New Roman"/>
          <w:sz w:val="12"/>
          <w:szCs w:val="12"/>
        </w:rPr>
        <w:t>та капитального строительства».</w:t>
      </w:r>
    </w:p>
    <w:p w14:paraId="0AD5D772" w14:textId="4FCFCED6"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Наименование органа местного самоуправления, предос</w:t>
      </w:r>
      <w:r w:rsidR="00D55A4A">
        <w:rPr>
          <w:rFonts w:ascii="Times New Roman" w:hAnsi="Times New Roman" w:cs="Times New Roman"/>
          <w:sz w:val="12"/>
          <w:szCs w:val="12"/>
        </w:rPr>
        <w:t>тавляющего муниципальную услугу</w:t>
      </w:r>
    </w:p>
    <w:p w14:paraId="2CF240C0" w14:textId="6E21F0F4"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2.2.Муниципальная услуга предоставляется уполномоченным органом местного самоуправления – Администрацией сельского поселения Черновка муниципального района Сергиевский Самарской области (далее – уполномоченный орган местного самоуправлени</w:t>
      </w:r>
      <w:r w:rsidR="00D55A4A">
        <w:rPr>
          <w:rFonts w:ascii="Times New Roman" w:hAnsi="Times New Roman" w:cs="Times New Roman"/>
          <w:sz w:val="12"/>
          <w:szCs w:val="12"/>
        </w:rPr>
        <w:t>я или Администрация поселения).</w:t>
      </w:r>
    </w:p>
    <w:p w14:paraId="22EF1458" w14:textId="6995A79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Нормативные правовые акты, регулирующие пред</w:t>
      </w:r>
      <w:r w:rsidR="00D55A4A">
        <w:rPr>
          <w:rFonts w:ascii="Times New Roman" w:hAnsi="Times New Roman" w:cs="Times New Roman"/>
          <w:sz w:val="12"/>
          <w:szCs w:val="12"/>
        </w:rPr>
        <w:t>оставление муниципальной услуги</w:t>
      </w:r>
    </w:p>
    <w:p w14:paraId="3B252CF6" w14:textId="154B12EE"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2.3. </w:t>
      </w:r>
      <w:proofErr w:type="gramStart"/>
      <w:r w:rsidRPr="00E77076">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w:t>
      </w:r>
      <w:r w:rsidR="00D55A4A">
        <w:rPr>
          <w:rFonts w:ascii="Times New Roman" w:hAnsi="Times New Roman" w:cs="Times New Roman"/>
          <w:sz w:val="12"/>
          <w:szCs w:val="12"/>
        </w:rPr>
        <w:t>луг (функций).</w:t>
      </w:r>
      <w:proofErr w:type="gramEnd"/>
    </w:p>
    <w:p w14:paraId="1005CBF1" w14:textId="3B671863"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Описание результата пред</w:t>
      </w:r>
      <w:r w:rsidR="00D55A4A">
        <w:rPr>
          <w:rFonts w:ascii="Times New Roman" w:hAnsi="Times New Roman" w:cs="Times New Roman"/>
          <w:sz w:val="12"/>
          <w:szCs w:val="12"/>
        </w:rPr>
        <w:t>оставления муниципальной услуги</w:t>
      </w:r>
    </w:p>
    <w:p w14:paraId="0C9CBE50" w14:textId="376E2C10"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2.4. Результатами предоставления</w:t>
      </w:r>
      <w:r w:rsidR="00D55A4A">
        <w:rPr>
          <w:rFonts w:ascii="Times New Roman" w:hAnsi="Times New Roman" w:cs="Times New Roman"/>
          <w:sz w:val="12"/>
          <w:szCs w:val="12"/>
        </w:rPr>
        <w:t xml:space="preserve"> муниципальной услуги являются:</w:t>
      </w:r>
    </w:p>
    <w:p w14:paraId="743DADE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№2 к настоящему Административному регламенту);</w:t>
      </w:r>
    </w:p>
    <w:p w14:paraId="03612FE1" w14:textId="618AD869"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Решение об отказе в предоставлении муниципальной услуги (по форме, согласно приложению №3 к настоящему</w:t>
      </w:r>
      <w:r w:rsidR="00D55A4A">
        <w:rPr>
          <w:rFonts w:ascii="Times New Roman" w:hAnsi="Times New Roman" w:cs="Times New Roman"/>
          <w:sz w:val="12"/>
          <w:szCs w:val="12"/>
        </w:rPr>
        <w:t xml:space="preserve"> Административному регламенту).</w:t>
      </w:r>
    </w:p>
    <w:p w14:paraId="1898C987" w14:textId="6C6DEBBE"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Срок предоставления</w:t>
      </w:r>
      <w:r w:rsidR="00D55A4A">
        <w:rPr>
          <w:rFonts w:ascii="Times New Roman" w:hAnsi="Times New Roman" w:cs="Times New Roman"/>
          <w:sz w:val="12"/>
          <w:szCs w:val="12"/>
        </w:rPr>
        <w:t xml:space="preserve"> муниципальной услуги, в том </w:t>
      </w:r>
      <w:r w:rsidRPr="00E77076">
        <w:rPr>
          <w:rFonts w:ascii="Times New Roman" w:hAnsi="Times New Roman" w:cs="Times New Roman"/>
          <w:sz w:val="12"/>
          <w:szCs w:val="12"/>
        </w:rPr>
        <w:t>числе с учетом необходи</w:t>
      </w:r>
      <w:r w:rsidR="00D55A4A">
        <w:rPr>
          <w:rFonts w:ascii="Times New Roman" w:hAnsi="Times New Roman" w:cs="Times New Roman"/>
          <w:sz w:val="12"/>
          <w:szCs w:val="12"/>
        </w:rPr>
        <w:t xml:space="preserve">мости обращения в организации, </w:t>
      </w:r>
      <w:r w:rsidRPr="00E77076">
        <w:rPr>
          <w:rFonts w:ascii="Times New Roman" w:hAnsi="Times New Roman" w:cs="Times New Roman"/>
          <w:sz w:val="12"/>
          <w:szCs w:val="12"/>
        </w:rPr>
        <w:t>участвующие</w:t>
      </w:r>
      <w:r w:rsidR="00D55A4A">
        <w:rPr>
          <w:rFonts w:ascii="Times New Roman" w:hAnsi="Times New Roman" w:cs="Times New Roman"/>
          <w:sz w:val="12"/>
          <w:szCs w:val="12"/>
        </w:rPr>
        <w:t xml:space="preserve"> в предоставлении муниципальной </w:t>
      </w:r>
      <w:r w:rsidRPr="00E77076">
        <w:rPr>
          <w:rFonts w:ascii="Times New Roman" w:hAnsi="Times New Roman" w:cs="Times New Roman"/>
          <w:sz w:val="12"/>
          <w:szCs w:val="12"/>
        </w:rPr>
        <w:t>услуги, срок приостановлен</w:t>
      </w:r>
      <w:r w:rsidR="00D55A4A">
        <w:rPr>
          <w:rFonts w:ascii="Times New Roman" w:hAnsi="Times New Roman" w:cs="Times New Roman"/>
          <w:sz w:val="12"/>
          <w:szCs w:val="12"/>
        </w:rPr>
        <w:t xml:space="preserve">ия предоставления муниципальной </w:t>
      </w:r>
      <w:r w:rsidRPr="00E77076">
        <w:rPr>
          <w:rFonts w:ascii="Times New Roman" w:hAnsi="Times New Roman" w:cs="Times New Roman"/>
          <w:sz w:val="12"/>
          <w:szCs w:val="12"/>
        </w:rPr>
        <w:t>услуги, срок выдачи (направления) документов, являющихся результатом пред</w:t>
      </w:r>
      <w:r w:rsidR="00D55A4A">
        <w:rPr>
          <w:rFonts w:ascii="Times New Roman" w:hAnsi="Times New Roman" w:cs="Times New Roman"/>
          <w:sz w:val="12"/>
          <w:szCs w:val="12"/>
        </w:rPr>
        <w:t>оставления муниципальной услуги</w:t>
      </w:r>
    </w:p>
    <w:p w14:paraId="3877F87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2.5.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6D83BE7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w:t>
      </w:r>
    </w:p>
    <w:p w14:paraId="722E3E1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2.7.В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w:t>
      </w:r>
      <w:proofErr w:type="gramEnd"/>
      <w:r w:rsidRPr="00E77076">
        <w:rPr>
          <w:rFonts w:ascii="Times New Roman" w:hAnsi="Times New Roman" w:cs="Times New Roman"/>
          <w:sz w:val="12"/>
          <w:szCs w:val="12"/>
        </w:rPr>
        <w:t xml:space="preserve"> дней.</w:t>
      </w:r>
    </w:p>
    <w:p w14:paraId="731092A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2.8. Приостановление срока предоставления муниципальной услуги не предусмотрено.</w:t>
      </w:r>
    </w:p>
    <w:p w14:paraId="5DD7079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1D4A9CC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26E046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Постановление о предоставлении разрешения на отклонение </w:t>
      </w:r>
    </w:p>
    <w:p w14:paraId="0576CC35" w14:textId="3F4216E2"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от предельных параметров разрешенного строительства,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w:t>
      </w:r>
      <w:r w:rsidR="00D55A4A">
        <w:rPr>
          <w:rFonts w:ascii="Times New Roman" w:hAnsi="Times New Roman" w:cs="Times New Roman"/>
          <w:sz w:val="12"/>
          <w:szCs w:val="12"/>
        </w:rPr>
        <w:t>градостроительной деятельности.</w:t>
      </w:r>
    </w:p>
    <w:p w14:paraId="451FE6AA" w14:textId="77384116"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w:t>
      </w:r>
      <w:r w:rsidR="00D55A4A">
        <w:rPr>
          <w:rFonts w:ascii="Times New Roman" w:hAnsi="Times New Roman" w:cs="Times New Roman"/>
          <w:sz w:val="12"/>
          <w:szCs w:val="12"/>
        </w:rPr>
        <w:t xml:space="preserve">луг, </w:t>
      </w:r>
      <w:r w:rsidRPr="00E77076">
        <w:rPr>
          <w:rFonts w:ascii="Times New Roman" w:hAnsi="Times New Roman" w:cs="Times New Roman"/>
          <w:sz w:val="12"/>
          <w:szCs w:val="12"/>
        </w:rPr>
        <w:t>которые являются не</w:t>
      </w:r>
      <w:r w:rsidR="00D55A4A">
        <w:rPr>
          <w:rFonts w:ascii="Times New Roman" w:hAnsi="Times New Roman" w:cs="Times New Roman"/>
          <w:sz w:val="12"/>
          <w:szCs w:val="12"/>
        </w:rPr>
        <w:t xml:space="preserve">обходимыми и обязательными для </w:t>
      </w:r>
      <w:r w:rsidRPr="00E77076">
        <w:rPr>
          <w:rFonts w:ascii="Times New Roman" w:hAnsi="Times New Roman" w:cs="Times New Roman"/>
          <w:sz w:val="12"/>
          <w:szCs w:val="12"/>
        </w:rPr>
        <w:t xml:space="preserve">предоставления муниципальных услуг, подлежащих представлению заявителем, </w:t>
      </w:r>
      <w:r w:rsidR="00D55A4A">
        <w:rPr>
          <w:rFonts w:ascii="Times New Roman" w:hAnsi="Times New Roman" w:cs="Times New Roman"/>
          <w:sz w:val="12"/>
          <w:szCs w:val="12"/>
        </w:rPr>
        <w:t>способы их получения заявителем</w:t>
      </w:r>
    </w:p>
    <w:p w14:paraId="73E0D46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2.10. Для получения муниципальной услуги заявитель или его представитель представляет следующие документы:</w:t>
      </w:r>
    </w:p>
    <w:p w14:paraId="1341930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документ, удостоверяющий личность;</w:t>
      </w:r>
    </w:p>
    <w:p w14:paraId="55B1D66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227AC7A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3) заявление:</w:t>
      </w:r>
    </w:p>
    <w:p w14:paraId="5B49CE7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в форме документа на бумажном носителе по форме, согласно приложению № 1 к настоящему Административному регламенту;</w:t>
      </w:r>
    </w:p>
    <w:p w14:paraId="3981CC8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w:t>
      </w:r>
    </w:p>
    <w:p w14:paraId="438FF3B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0486894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77076">
        <w:rPr>
          <w:rFonts w:ascii="Times New Roman" w:hAnsi="Times New Roman" w:cs="Times New Roman"/>
          <w:sz w:val="12"/>
          <w:szCs w:val="12"/>
        </w:rPr>
        <w:t>ии и ау</w:t>
      </w:r>
      <w:proofErr w:type="gramEnd"/>
      <w:r w:rsidRPr="00E77076">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84E418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2.11. К заявлению прилагаются:</w:t>
      </w:r>
    </w:p>
    <w:p w14:paraId="2D351A8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6948A81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lastRenderedPageBreak/>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земельного участка или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365EA9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2.7.</w:t>
      </w:r>
      <w:proofErr w:type="gramEnd"/>
      <w:r w:rsidRPr="00E77076">
        <w:rPr>
          <w:rFonts w:ascii="Times New Roman" w:hAnsi="Times New Roman" w:cs="Times New Roman"/>
          <w:sz w:val="12"/>
          <w:szCs w:val="12"/>
        </w:rPr>
        <w:t xml:space="preserve"> Административного регламента;</w:t>
      </w:r>
    </w:p>
    <w:p w14:paraId="17E4F04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2.12. Заявление и прилагаемые документы могут быть представлены (направлены) заявителем одним из следующих способов:</w:t>
      </w:r>
    </w:p>
    <w:p w14:paraId="44E2BCB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лично или посредством почтового отправления в Администрацию поселения;</w:t>
      </w:r>
    </w:p>
    <w:p w14:paraId="496DB787" w14:textId="7BD4F2DD"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77076" w:rsidRPr="00E77076">
        <w:rPr>
          <w:rFonts w:ascii="Times New Roman" w:hAnsi="Times New Roman" w:cs="Times New Roman"/>
          <w:sz w:val="12"/>
          <w:szCs w:val="12"/>
        </w:rPr>
        <w:t>через МФЦ;</w:t>
      </w:r>
    </w:p>
    <w:p w14:paraId="11269F18" w14:textId="540ABFBE"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77076" w:rsidRPr="00E77076">
        <w:rPr>
          <w:rFonts w:ascii="Times New Roman" w:hAnsi="Times New Roman" w:cs="Times New Roman"/>
          <w:sz w:val="12"/>
          <w:szCs w:val="12"/>
        </w:rPr>
        <w:t>через Региональный или Единый портал.</w:t>
      </w:r>
    </w:p>
    <w:p w14:paraId="11B2288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2.13. Запрещается требовать от заявителя:</w:t>
      </w:r>
    </w:p>
    <w:p w14:paraId="7AC9571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920342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E77076">
        <w:rPr>
          <w:rFonts w:ascii="Times New Roman" w:hAnsi="Times New Roman" w:cs="Times New Roman"/>
          <w:sz w:val="12"/>
          <w:szCs w:val="12"/>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37E7C3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266F0F1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A37E9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3B288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8F01E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042916" w14:textId="0953BF80"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77076">
        <w:rPr>
          <w:rFonts w:ascii="Times New Roman" w:hAnsi="Times New Roman" w:cs="Times New Roman"/>
          <w:sz w:val="12"/>
          <w:szCs w:val="1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D55A4A">
        <w:rPr>
          <w:rFonts w:ascii="Times New Roman" w:hAnsi="Times New Roman" w:cs="Times New Roman"/>
          <w:sz w:val="12"/>
          <w:szCs w:val="12"/>
        </w:rPr>
        <w:t>ния за доставленные неудобства.</w:t>
      </w:r>
    </w:p>
    <w:p w14:paraId="329C3265" w14:textId="5BBCBC4A"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E77076">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sidR="00D55A4A">
        <w:rPr>
          <w:rFonts w:ascii="Times New Roman" w:hAnsi="Times New Roman" w:cs="Times New Roman"/>
          <w:sz w:val="12"/>
          <w:szCs w:val="12"/>
        </w:rPr>
        <w:t>орых находятся данные документы</w:t>
      </w:r>
    </w:p>
    <w:p w14:paraId="2D46189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2.14. Получаются в рамках межведомственного взаимодействия:</w:t>
      </w:r>
    </w:p>
    <w:p w14:paraId="752A5921" w14:textId="23DAC6D8"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77076" w:rsidRPr="00E77076">
        <w:rPr>
          <w:rFonts w:ascii="Times New Roman" w:hAnsi="Times New Roman" w:cs="Times New Roman"/>
          <w:sz w:val="12"/>
          <w:szCs w:val="12"/>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4AA45FD" w14:textId="13E68C1A"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77076" w:rsidRPr="00E77076">
        <w:rPr>
          <w:rFonts w:ascii="Times New Roman" w:hAnsi="Times New Roman" w:cs="Times New Roman"/>
          <w:sz w:val="12"/>
          <w:szCs w:val="12"/>
        </w:rPr>
        <w:t>выписка из ЕГРН на объект капитального строительства из Федеральной службы государственной регистрации, кадастра и картографии;</w:t>
      </w:r>
    </w:p>
    <w:p w14:paraId="434BF69E" w14:textId="305B1114"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77076" w:rsidRPr="00E77076">
        <w:rPr>
          <w:rFonts w:ascii="Times New Roman" w:hAnsi="Times New Roman" w:cs="Times New Roman"/>
          <w:sz w:val="12"/>
          <w:szCs w:val="12"/>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440E10A" w14:textId="2C6687DC"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77076" w:rsidRPr="00E77076">
        <w:rPr>
          <w:rFonts w:ascii="Times New Roman" w:hAnsi="Times New Roman" w:cs="Times New Roman"/>
          <w:sz w:val="12"/>
          <w:szCs w:val="12"/>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8062E1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2.15. Заявитель вправе </w:t>
      </w:r>
      <w:proofErr w:type="gramStart"/>
      <w:r w:rsidRPr="00E77076">
        <w:rPr>
          <w:rFonts w:ascii="Times New Roman" w:hAnsi="Times New Roman" w:cs="Times New Roman"/>
          <w:sz w:val="12"/>
          <w:szCs w:val="12"/>
        </w:rPr>
        <w:t>предоставить документы</w:t>
      </w:r>
      <w:proofErr w:type="gramEnd"/>
      <w:r w:rsidRPr="00E77076">
        <w:rPr>
          <w:rFonts w:ascii="Times New Roman" w:hAnsi="Times New Roman" w:cs="Times New Roman"/>
          <w:sz w:val="12"/>
          <w:szCs w:val="12"/>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02268E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7BE06619" w14:textId="0EE337CF"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sidR="00D55A4A">
        <w:rPr>
          <w:rFonts w:ascii="Times New Roman" w:hAnsi="Times New Roman" w:cs="Times New Roman"/>
          <w:sz w:val="12"/>
          <w:szCs w:val="12"/>
        </w:rPr>
        <w:t>ставлении муниципальной услуги.</w:t>
      </w:r>
    </w:p>
    <w:p w14:paraId="76E265CC" w14:textId="70B5C16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Исчерпывающий перечень оснований для отказа в приеме документов, необходимых для пред</w:t>
      </w:r>
      <w:r w:rsidR="00D55A4A">
        <w:rPr>
          <w:rFonts w:ascii="Times New Roman" w:hAnsi="Times New Roman" w:cs="Times New Roman"/>
          <w:sz w:val="12"/>
          <w:szCs w:val="12"/>
        </w:rPr>
        <w:t>оставления муниципальной услуги</w:t>
      </w:r>
    </w:p>
    <w:p w14:paraId="666829E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2.17. Основаниями для отказа в приеме документов, необходимых для предоставления муниципальной услуги, являются:</w:t>
      </w:r>
    </w:p>
    <w:p w14:paraId="451CB193" w14:textId="2CEEB04F"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77076" w:rsidRPr="00E77076">
        <w:rPr>
          <w:rFonts w:ascii="Times New Roman" w:hAnsi="Times New Roman" w:cs="Times New Roman"/>
          <w:sz w:val="12"/>
          <w:szCs w:val="12"/>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12"/>
          <w:szCs w:val="12"/>
        </w:rPr>
        <w:t>лением услуги указанным лицом);</w:t>
      </w:r>
    </w:p>
    <w:p w14:paraId="78D53DC0" w14:textId="31FA1F10"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77076" w:rsidRPr="00E77076">
        <w:rPr>
          <w:rFonts w:ascii="Times New Roman" w:hAnsi="Times New Roman" w:cs="Times New Roman"/>
          <w:sz w:val="12"/>
          <w:szCs w:val="12"/>
        </w:rPr>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14:paraId="27AED76D" w14:textId="6927C71E"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00E77076" w:rsidRPr="00E77076">
        <w:rPr>
          <w:rFonts w:ascii="Times New Roman" w:hAnsi="Times New Roman" w:cs="Times New Roman"/>
          <w:sz w:val="12"/>
          <w:szCs w:val="12"/>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98B40FE" w14:textId="6E60F0A7"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77076" w:rsidRPr="00E77076">
        <w:rPr>
          <w:rFonts w:ascii="Times New Roman" w:hAnsi="Times New Roman" w:cs="Times New Roman"/>
          <w:sz w:val="12"/>
          <w:szCs w:val="12"/>
        </w:rPr>
        <w:t>подача заявления (запроса) от имени заявителя не уполномоченным на то лицом;</w:t>
      </w:r>
    </w:p>
    <w:p w14:paraId="6E494CA7" w14:textId="65887947"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E77076" w:rsidRPr="00E77076">
        <w:rPr>
          <w:rFonts w:ascii="Times New Roman" w:hAnsi="Times New Roman" w:cs="Times New Roman"/>
          <w:sz w:val="12"/>
          <w:szCs w:val="12"/>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D0E9097" w14:textId="32B6FFFF"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E77076" w:rsidRPr="00E77076">
        <w:rPr>
          <w:rFonts w:ascii="Times New Roman" w:hAnsi="Times New Roman" w:cs="Times New Roman"/>
          <w:sz w:val="12"/>
          <w:szCs w:val="12"/>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2CDB651" w14:textId="3A00AEE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7</w:t>
      </w:r>
      <w:r w:rsidR="00D55A4A">
        <w:rPr>
          <w:rFonts w:ascii="Times New Roman" w:hAnsi="Times New Roman" w:cs="Times New Roman"/>
          <w:sz w:val="12"/>
          <w:szCs w:val="12"/>
        </w:rPr>
        <w:t>)</w:t>
      </w:r>
      <w:r w:rsidRPr="00E77076">
        <w:rPr>
          <w:rFonts w:ascii="Times New Roman" w:hAnsi="Times New Roman" w:cs="Times New Roman"/>
          <w:sz w:val="12"/>
          <w:szCs w:val="12"/>
        </w:rPr>
        <w:t>электронные документы не соответствуют требованиям к форматам их предоставления и (или) не читаются;</w:t>
      </w:r>
    </w:p>
    <w:p w14:paraId="020B9A61" w14:textId="1489434F" w:rsidR="00E77076" w:rsidRPr="00E77076" w:rsidRDefault="00D55A4A" w:rsidP="00D55A4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E77076" w:rsidRPr="00E77076">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0EB20BF4" w14:textId="0C823855"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Исчерпывающий перечень оснований для приостановления или отказа в пред</w:t>
      </w:r>
      <w:r w:rsidR="00D55A4A">
        <w:rPr>
          <w:rFonts w:ascii="Times New Roman" w:hAnsi="Times New Roman" w:cs="Times New Roman"/>
          <w:sz w:val="12"/>
          <w:szCs w:val="12"/>
        </w:rPr>
        <w:t>оставлении муниципальной услуги</w:t>
      </w:r>
    </w:p>
    <w:p w14:paraId="5F8150A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2.18. Основания для приостановления предоставления муниципальной услуги отсутствуют.</w:t>
      </w:r>
    </w:p>
    <w:p w14:paraId="7F00F02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2.19. Основания для отказа в предоставлении муниципальной услуги:</w:t>
      </w:r>
    </w:p>
    <w:p w14:paraId="620A43A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запрашиваемый условно разрешенный вид использования не соответствует требованиям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3ED1B00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сведения, указанные в заявлении, не подтверждены сведениями, полученными в рамках межведомственного взаимодействия;</w:t>
      </w:r>
    </w:p>
    <w:p w14:paraId="0D5B31B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3) отсутствует согласие собственника земельного участка и (или) расположенного на нем объекта капитального строительства;</w:t>
      </w:r>
    </w:p>
    <w:p w14:paraId="7E8F419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4)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58D5728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5) запрашиваемый условно разрешенный вид использования не соответствует ограничениям, установленным в соответствии с земельным и иным законодательством Российской Федерации;</w:t>
      </w:r>
    </w:p>
    <w:p w14:paraId="0F97E2B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6)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0E0498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7) поступление от органа государственной власти, должностного лица, государственного учреждения или органа местного самоуправления, указанных в части 2 статьи 55.32ГрК РФ, уведомления о выявлении самовольной </w:t>
      </w:r>
      <w:proofErr w:type="spellStart"/>
      <w:r w:rsidRPr="00E77076">
        <w:rPr>
          <w:rFonts w:ascii="Times New Roman" w:hAnsi="Times New Roman" w:cs="Times New Roman"/>
          <w:sz w:val="12"/>
          <w:szCs w:val="12"/>
        </w:rPr>
        <w:t>постройкив</w:t>
      </w:r>
      <w:proofErr w:type="spellEnd"/>
      <w:r w:rsidRPr="00E77076">
        <w:rPr>
          <w:rFonts w:ascii="Times New Roman" w:hAnsi="Times New Roman" w:cs="Times New Roman"/>
          <w:sz w:val="12"/>
          <w:szCs w:val="12"/>
        </w:rPr>
        <w:t xml:space="preserve">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4770FCA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8) запрашиваемый условно разрешенный вид использования не соответствует целевому назначению, установленному для данной категории земель;</w:t>
      </w:r>
    </w:p>
    <w:p w14:paraId="549A941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9)запрашивается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617A839C" w14:textId="766EA9A9"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10)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D55A4A">
        <w:rPr>
          <w:rFonts w:ascii="Times New Roman" w:hAnsi="Times New Roman" w:cs="Times New Roman"/>
          <w:sz w:val="12"/>
          <w:szCs w:val="12"/>
        </w:rPr>
        <w:t>о разрешенный вид использования</w:t>
      </w:r>
    </w:p>
    <w:p w14:paraId="12151186" w14:textId="6D82A8EA"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sidR="00D55A4A">
        <w:rPr>
          <w:rFonts w:ascii="Times New Roman" w:hAnsi="Times New Roman" w:cs="Times New Roman"/>
          <w:sz w:val="12"/>
          <w:szCs w:val="12"/>
        </w:rPr>
        <w:t>оставление муниципальной услуги</w:t>
      </w:r>
    </w:p>
    <w:p w14:paraId="41476246" w14:textId="666A2D0D"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2.20.Предоставление муниципальной услуги осуществляется без взимания плат</w:t>
      </w:r>
      <w:r w:rsidR="00D55A4A">
        <w:rPr>
          <w:rFonts w:ascii="Times New Roman" w:hAnsi="Times New Roman" w:cs="Times New Roman"/>
          <w:sz w:val="12"/>
          <w:szCs w:val="12"/>
        </w:rPr>
        <w:t>ы.</w:t>
      </w:r>
    </w:p>
    <w:p w14:paraId="7CD8EA9D" w14:textId="04325687"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D55A4A">
        <w:rPr>
          <w:rFonts w:ascii="Times New Roman" w:hAnsi="Times New Roman" w:cs="Times New Roman"/>
          <w:sz w:val="12"/>
          <w:szCs w:val="12"/>
        </w:rPr>
        <w:t>тата предоставления таких услуг</w:t>
      </w:r>
    </w:p>
    <w:p w14:paraId="28AD7FA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2.21. Время ожидания при подаче заявления на получение муниципальной услуги - не более 15 минут.</w:t>
      </w:r>
    </w:p>
    <w:p w14:paraId="56B844A2" w14:textId="78941A4E"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2.22. При получении результата предоставления муниципальной услуги максимальный срок ожидания в очеред</w:t>
      </w:r>
      <w:r w:rsidR="00D55A4A">
        <w:rPr>
          <w:rFonts w:ascii="Times New Roman" w:hAnsi="Times New Roman" w:cs="Times New Roman"/>
          <w:sz w:val="12"/>
          <w:szCs w:val="12"/>
        </w:rPr>
        <w:t>и не должен превышать 15 минут.</w:t>
      </w:r>
    </w:p>
    <w:p w14:paraId="59398578" w14:textId="045B14FD"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D55A4A">
        <w:rPr>
          <w:rFonts w:ascii="Times New Roman" w:hAnsi="Times New Roman" w:cs="Times New Roman"/>
          <w:sz w:val="12"/>
          <w:szCs w:val="12"/>
        </w:rPr>
        <w:t>в том числе в электронной форме</w:t>
      </w:r>
    </w:p>
    <w:p w14:paraId="0EC231D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4AFE2E5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72C3868" w14:textId="3D662D4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2.25.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w:t>
      </w:r>
      <w:r w:rsidR="00D55A4A">
        <w:rPr>
          <w:rFonts w:ascii="Times New Roman" w:hAnsi="Times New Roman" w:cs="Times New Roman"/>
          <w:sz w:val="12"/>
          <w:szCs w:val="12"/>
        </w:rPr>
        <w:t>ния.</w:t>
      </w:r>
    </w:p>
    <w:p w14:paraId="098841D4" w14:textId="13E2EC1C"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Требования к помеще</w:t>
      </w:r>
      <w:r w:rsidR="00D55A4A">
        <w:rPr>
          <w:rFonts w:ascii="Times New Roman" w:hAnsi="Times New Roman" w:cs="Times New Roman"/>
          <w:sz w:val="12"/>
          <w:szCs w:val="12"/>
        </w:rPr>
        <w:t xml:space="preserve">ниям, в которых предоставляется </w:t>
      </w:r>
      <w:r w:rsidRPr="00E77076">
        <w:rPr>
          <w:rFonts w:ascii="Times New Roman" w:hAnsi="Times New Roman" w:cs="Times New Roman"/>
          <w:sz w:val="12"/>
          <w:szCs w:val="12"/>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B52098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2.26.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2543692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Места приема заявителей оборудуются необходимой мебелью для оформления документов, информационными стендами.</w:t>
      </w:r>
    </w:p>
    <w:p w14:paraId="2625444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Обеспечивается беспрепятственный доступ инвалидов к месту предоставления муниципальной услуги.</w:t>
      </w:r>
    </w:p>
    <w:p w14:paraId="7EB9F69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3F36F18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2.27. </w:t>
      </w:r>
      <w:proofErr w:type="gramStart"/>
      <w:r w:rsidRPr="00E77076">
        <w:rPr>
          <w:rFonts w:ascii="Times New Roman" w:hAnsi="Times New Roman" w:cs="Times New Roman"/>
          <w:sz w:val="12"/>
          <w:szCs w:val="1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E77076">
        <w:rPr>
          <w:rFonts w:ascii="Times New Roman" w:hAnsi="Times New Roman" w:cs="Times New Roman"/>
          <w:sz w:val="12"/>
          <w:szCs w:val="12"/>
        </w:rPr>
        <w:t xml:space="preserve"> предоставления муниципальной услуги обеспечивается:</w:t>
      </w:r>
    </w:p>
    <w:p w14:paraId="39DC91B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14:paraId="5DCE48B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возможность посадки в транспортное средство и высадки из него, в том числе с использованием кресла-коляски;</w:t>
      </w:r>
    </w:p>
    <w:p w14:paraId="4DC828E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2D7493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20AE8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5) допуск </w:t>
      </w:r>
      <w:proofErr w:type="spellStart"/>
      <w:r w:rsidRPr="00E77076">
        <w:rPr>
          <w:rFonts w:ascii="Times New Roman" w:hAnsi="Times New Roman" w:cs="Times New Roman"/>
          <w:sz w:val="12"/>
          <w:szCs w:val="12"/>
        </w:rPr>
        <w:t>сурдопереводчика</w:t>
      </w:r>
      <w:proofErr w:type="spellEnd"/>
      <w:r w:rsidRPr="00E77076">
        <w:rPr>
          <w:rFonts w:ascii="Times New Roman" w:hAnsi="Times New Roman" w:cs="Times New Roman"/>
          <w:sz w:val="12"/>
          <w:szCs w:val="12"/>
        </w:rPr>
        <w:t xml:space="preserve"> и </w:t>
      </w:r>
      <w:proofErr w:type="spellStart"/>
      <w:r w:rsidRPr="00E77076">
        <w:rPr>
          <w:rFonts w:ascii="Times New Roman" w:hAnsi="Times New Roman" w:cs="Times New Roman"/>
          <w:sz w:val="12"/>
          <w:szCs w:val="12"/>
        </w:rPr>
        <w:t>тифлосурдопереводчика</w:t>
      </w:r>
      <w:proofErr w:type="spellEnd"/>
      <w:r w:rsidRPr="00E77076">
        <w:rPr>
          <w:rFonts w:ascii="Times New Roman" w:hAnsi="Times New Roman" w:cs="Times New Roman"/>
          <w:sz w:val="12"/>
          <w:szCs w:val="12"/>
        </w:rPr>
        <w:t>;</w:t>
      </w:r>
    </w:p>
    <w:p w14:paraId="48D3577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11935F3B" w14:textId="2D20FE4C"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lastRenderedPageBreak/>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sidR="00D55A4A">
        <w:rPr>
          <w:rFonts w:ascii="Times New Roman" w:hAnsi="Times New Roman" w:cs="Times New Roman"/>
          <w:sz w:val="12"/>
          <w:szCs w:val="12"/>
        </w:rPr>
        <w:t>трукцию после 1 июля 2016 года.</w:t>
      </w:r>
    </w:p>
    <w:p w14:paraId="1EAAFD14" w14:textId="53687E00"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Показатели доступности </w:t>
      </w:r>
      <w:r w:rsidR="00D55A4A">
        <w:rPr>
          <w:rFonts w:ascii="Times New Roman" w:hAnsi="Times New Roman" w:cs="Times New Roman"/>
          <w:sz w:val="12"/>
          <w:szCs w:val="12"/>
        </w:rPr>
        <w:t>и качества муниципальной услуги</w:t>
      </w:r>
    </w:p>
    <w:p w14:paraId="20BBAC6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2.28. Показателями доступности предоставления муниципальной услуги являются:</w:t>
      </w:r>
    </w:p>
    <w:p w14:paraId="5AD0BCF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14:paraId="14EEEEC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14:paraId="2D4B435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3B62AAB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14:paraId="533CB12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2.29. Показателями качества предоставления муниципальной услуги являются:</w:t>
      </w:r>
    </w:p>
    <w:p w14:paraId="5A644017" w14:textId="79EB3A9D"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77076" w:rsidRPr="00E77076">
        <w:rPr>
          <w:rFonts w:ascii="Times New Roman" w:hAnsi="Times New Roman" w:cs="Times New Roman"/>
          <w:sz w:val="12"/>
          <w:szCs w:val="12"/>
        </w:rPr>
        <w:t xml:space="preserve">соблюдение сроков приема и рассмотрения документов; </w:t>
      </w:r>
    </w:p>
    <w:p w14:paraId="52FB8AEB" w14:textId="09EDCD42"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77076" w:rsidRPr="00E77076">
        <w:rPr>
          <w:rFonts w:ascii="Times New Roman" w:hAnsi="Times New Roman" w:cs="Times New Roman"/>
          <w:sz w:val="12"/>
          <w:szCs w:val="12"/>
        </w:rPr>
        <w:t>соблюдение срока получения результата муниципальной услуги;</w:t>
      </w:r>
    </w:p>
    <w:p w14:paraId="170D4E0A" w14:textId="1AC0AFD8"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77076" w:rsidRPr="00E77076">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Администрации поселения; </w:t>
      </w:r>
    </w:p>
    <w:p w14:paraId="747781FD" w14:textId="7E732202"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77076" w:rsidRPr="00E77076">
        <w:rPr>
          <w:rFonts w:ascii="Times New Roman" w:hAnsi="Times New Roman" w:cs="Times New Roman"/>
          <w:sz w:val="12"/>
          <w:szCs w:val="12"/>
        </w:rPr>
        <w:t>количество взаимодействий заявителя с должностными лицами (без учета консультаций).</w:t>
      </w:r>
    </w:p>
    <w:p w14:paraId="27C2B52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73AB945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2.30. 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182C008C" w14:textId="0E70CE59"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w:t>
      </w:r>
      <w:r w:rsidR="00D55A4A">
        <w:rPr>
          <w:rFonts w:ascii="Times New Roman" w:hAnsi="Times New Roman" w:cs="Times New Roman"/>
          <w:sz w:val="12"/>
          <w:szCs w:val="12"/>
        </w:rPr>
        <w:t>ципу.</w:t>
      </w:r>
    </w:p>
    <w:p w14:paraId="6CEC8874" w14:textId="251CD1A7"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r w:rsidR="00D55A4A">
        <w:rPr>
          <w:rFonts w:ascii="Times New Roman" w:hAnsi="Times New Roman" w:cs="Times New Roman"/>
          <w:sz w:val="12"/>
          <w:szCs w:val="12"/>
        </w:rPr>
        <w:t xml:space="preserve"> в электронной форме</w:t>
      </w:r>
    </w:p>
    <w:p w14:paraId="493BC86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2.32.Документы,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строительства, представляемые в электронной форме, направляются в следующих форматах:</w:t>
      </w:r>
    </w:p>
    <w:p w14:paraId="1583A71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а) </w:t>
      </w:r>
      <w:proofErr w:type="spellStart"/>
      <w:r w:rsidRPr="00E77076">
        <w:rPr>
          <w:rFonts w:ascii="Times New Roman" w:hAnsi="Times New Roman" w:cs="Times New Roman"/>
          <w:sz w:val="12"/>
          <w:szCs w:val="12"/>
        </w:rPr>
        <w:t>xml</w:t>
      </w:r>
      <w:proofErr w:type="spellEnd"/>
      <w:r w:rsidRPr="00E77076">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77076">
        <w:rPr>
          <w:rFonts w:ascii="Times New Roman" w:hAnsi="Times New Roman" w:cs="Times New Roman"/>
          <w:sz w:val="12"/>
          <w:szCs w:val="12"/>
        </w:rPr>
        <w:t>xml</w:t>
      </w:r>
      <w:proofErr w:type="spellEnd"/>
      <w:r w:rsidRPr="00E77076">
        <w:rPr>
          <w:rFonts w:ascii="Times New Roman" w:hAnsi="Times New Roman" w:cs="Times New Roman"/>
          <w:sz w:val="12"/>
          <w:szCs w:val="12"/>
        </w:rPr>
        <w:t>;</w:t>
      </w:r>
    </w:p>
    <w:p w14:paraId="76AD82A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б) </w:t>
      </w:r>
      <w:proofErr w:type="spellStart"/>
      <w:r w:rsidRPr="00E77076">
        <w:rPr>
          <w:rFonts w:ascii="Times New Roman" w:hAnsi="Times New Roman" w:cs="Times New Roman"/>
          <w:sz w:val="12"/>
          <w:szCs w:val="12"/>
        </w:rPr>
        <w:t>doc</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docx</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odt</w:t>
      </w:r>
      <w:proofErr w:type="spellEnd"/>
      <w:r w:rsidRPr="00E77076">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14:paraId="797B33E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в) </w:t>
      </w:r>
      <w:proofErr w:type="spellStart"/>
      <w:r w:rsidRPr="00E77076">
        <w:rPr>
          <w:rFonts w:ascii="Times New Roman" w:hAnsi="Times New Roman" w:cs="Times New Roman"/>
          <w:sz w:val="12"/>
          <w:szCs w:val="12"/>
        </w:rPr>
        <w:t>xls</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xlsx</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ods</w:t>
      </w:r>
      <w:proofErr w:type="spellEnd"/>
      <w:r w:rsidRPr="00E77076">
        <w:rPr>
          <w:rFonts w:ascii="Times New Roman" w:hAnsi="Times New Roman" w:cs="Times New Roman"/>
          <w:sz w:val="12"/>
          <w:szCs w:val="12"/>
        </w:rPr>
        <w:t>- для документов, содержащих расчеты;</w:t>
      </w:r>
    </w:p>
    <w:p w14:paraId="0684593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г) </w:t>
      </w:r>
      <w:proofErr w:type="spellStart"/>
      <w:r w:rsidRPr="00E77076">
        <w:rPr>
          <w:rFonts w:ascii="Times New Roman" w:hAnsi="Times New Roman" w:cs="Times New Roman"/>
          <w:sz w:val="12"/>
          <w:szCs w:val="12"/>
        </w:rPr>
        <w:t>pdf</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jpg</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jpeg</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png</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bmp</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tiff</w:t>
      </w:r>
      <w:proofErr w:type="spellEnd"/>
      <w:r w:rsidRPr="00E77076">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E5FD43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д) </w:t>
      </w:r>
      <w:proofErr w:type="spellStart"/>
      <w:r w:rsidRPr="00E77076">
        <w:rPr>
          <w:rFonts w:ascii="Times New Roman" w:hAnsi="Times New Roman" w:cs="Times New Roman"/>
          <w:sz w:val="12"/>
          <w:szCs w:val="12"/>
        </w:rPr>
        <w:t>zip</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rar</w:t>
      </w:r>
      <w:proofErr w:type="spellEnd"/>
      <w:r w:rsidRPr="00E77076">
        <w:rPr>
          <w:rFonts w:ascii="Times New Roman" w:hAnsi="Times New Roman" w:cs="Times New Roman"/>
          <w:sz w:val="12"/>
          <w:szCs w:val="12"/>
        </w:rPr>
        <w:t xml:space="preserve"> – для сжатых документов в один файл;</w:t>
      </w:r>
    </w:p>
    <w:p w14:paraId="5D5D537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е) </w:t>
      </w:r>
      <w:proofErr w:type="spellStart"/>
      <w:r w:rsidRPr="00E77076">
        <w:rPr>
          <w:rFonts w:ascii="Times New Roman" w:hAnsi="Times New Roman" w:cs="Times New Roman"/>
          <w:sz w:val="12"/>
          <w:szCs w:val="12"/>
        </w:rPr>
        <w:t>sig</w:t>
      </w:r>
      <w:proofErr w:type="spellEnd"/>
      <w:r w:rsidRPr="00E77076">
        <w:rPr>
          <w:rFonts w:ascii="Times New Roman" w:hAnsi="Times New Roman" w:cs="Times New Roman"/>
          <w:sz w:val="12"/>
          <w:szCs w:val="12"/>
        </w:rPr>
        <w:t xml:space="preserve"> – для открепленной усиленной квалифицированной электронной подписи.</w:t>
      </w:r>
    </w:p>
    <w:p w14:paraId="6058D8D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случае</w:t>
      </w:r>
      <w:proofErr w:type="gramStart"/>
      <w:r w:rsidRPr="00E77076">
        <w:rPr>
          <w:rFonts w:ascii="Times New Roman" w:hAnsi="Times New Roman" w:cs="Times New Roman"/>
          <w:sz w:val="12"/>
          <w:szCs w:val="12"/>
        </w:rPr>
        <w:t>,</w:t>
      </w:r>
      <w:proofErr w:type="gramEnd"/>
      <w:r w:rsidRPr="00E77076">
        <w:rPr>
          <w:rFonts w:ascii="Times New Roman" w:hAnsi="Times New Roman" w:cs="Times New Roman"/>
          <w:sz w:val="12"/>
          <w:szCs w:val="12"/>
        </w:rPr>
        <w:t xml:space="preserve"> если оригиналы документов, прилагаемых к заявлению о предоставлении разрешения на условно разрешенный вид использования земельного участка или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77076">
        <w:rPr>
          <w:rFonts w:ascii="Times New Roman" w:hAnsi="Times New Roman" w:cs="Times New Roman"/>
          <w:sz w:val="12"/>
          <w:szCs w:val="12"/>
        </w:rPr>
        <w:t>dpi</w:t>
      </w:r>
      <w:proofErr w:type="spellEnd"/>
      <w:r w:rsidRPr="00E77076">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B84C38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3F4D9D5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1F9A964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08851DE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75D9128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2.33. Документы,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строительства, представляемые в электронной форме, должны обеспечивать:</w:t>
      </w:r>
    </w:p>
    <w:p w14:paraId="23A8258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возможность идентифицировать документ и количество листов в документе;</w:t>
      </w:r>
    </w:p>
    <w:p w14:paraId="04B3675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90EF5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39C76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Документы, подлежащие представлению в форматах </w:t>
      </w:r>
      <w:proofErr w:type="spellStart"/>
      <w:r w:rsidRPr="00E77076">
        <w:rPr>
          <w:rFonts w:ascii="Times New Roman" w:hAnsi="Times New Roman" w:cs="Times New Roman"/>
          <w:sz w:val="12"/>
          <w:szCs w:val="12"/>
        </w:rPr>
        <w:t>xls</w:t>
      </w:r>
      <w:proofErr w:type="spellEnd"/>
      <w:r w:rsidRPr="00E77076">
        <w:rPr>
          <w:rFonts w:ascii="Times New Roman" w:hAnsi="Times New Roman" w:cs="Times New Roman"/>
          <w:sz w:val="12"/>
          <w:szCs w:val="12"/>
        </w:rPr>
        <w:t xml:space="preserve">, </w:t>
      </w:r>
      <w:proofErr w:type="spellStart"/>
      <w:r w:rsidRPr="00E77076">
        <w:rPr>
          <w:rFonts w:ascii="Times New Roman" w:hAnsi="Times New Roman" w:cs="Times New Roman"/>
          <w:sz w:val="12"/>
          <w:szCs w:val="12"/>
        </w:rPr>
        <w:t>xlsx</w:t>
      </w:r>
      <w:proofErr w:type="spellEnd"/>
      <w:r w:rsidRPr="00E77076">
        <w:rPr>
          <w:rFonts w:ascii="Times New Roman" w:hAnsi="Times New Roman" w:cs="Times New Roman"/>
          <w:sz w:val="12"/>
          <w:szCs w:val="12"/>
        </w:rPr>
        <w:t xml:space="preserve"> или </w:t>
      </w:r>
      <w:proofErr w:type="spellStart"/>
      <w:r w:rsidRPr="00E77076">
        <w:rPr>
          <w:rFonts w:ascii="Times New Roman" w:hAnsi="Times New Roman" w:cs="Times New Roman"/>
          <w:sz w:val="12"/>
          <w:szCs w:val="12"/>
        </w:rPr>
        <w:t>ods</w:t>
      </w:r>
      <w:proofErr w:type="spellEnd"/>
      <w:r w:rsidRPr="00E77076">
        <w:rPr>
          <w:rFonts w:ascii="Times New Roman" w:hAnsi="Times New Roman" w:cs="Times New Roman"/>
          <w:sz w:val="12"/>
          <w:szCs w:val="12"/>
        </w:rPr>
        <w:t>, формируются в виде отдельного документа, представляемого в электронной форме.</w:t>
      </w:r>
    </w:p>
    <w:p w14:paraId="23A461B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14:paraId="74455709"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
    <w:p w14:paraId="618C943C" w14:textId="0B04F375" w:rsidR="00E77076" w:rsidRPr="00E77076" w:rsidRDefault="00E77076" w:rsidP="00D55A4A">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F8EEE5" w14:textId="0AEF433E"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Описание последовательнос</w:t>
      </w:r>
      <w:r w:rsidR="00D55A4A">
        <w:rPr>
          <w:rFonts w:ascii="Times New Roman" w:hAnsi="Times New Roman" w:cs="Times New Roman"/>
          <w:sz w:val="12"/>
          <w:szCs w:val="12"/>
        </w:rPr>
        <w:t>ти действий при предоставлении муниципальной услуги</w:t>
      </w:r>
    </w:p>
    <w:p w14:paraId="13F182D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3.1. Предоставление муниципальной услуги включает в себя следующие процедуры:</w:t>
      </w:r>
    </w:p>
    <w:p w14:paraId="333515B3" w14:textId="6C80F923"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77076" w:rsidRPr="00E77076">
        <w:rPr>
          <w:rFonts w:ascii="Times New Roman" w:hAnsi="Times New Roman" w:cs="Times New Roman"/>
          <w:sz w:val="12"/>
          <w:szCs w:val="12"/>
        </w:rPr>
        <w:t>проверка документов и регистрация заявления;</w:t>
      </w:r>
    </w:p>
    <w:p w14:paraId="168E3238" w14:textId="526E3A89"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77076" w:rsidRPr="00E77076">
        <w:rPr>
          <w:rFonts w:ascii="Times New Roman" w:hAnsi="Times New Roman" w:cs="Times New Roman"/>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8295F0A" w14:textId="4C5AFE93"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77076" w:rsidRPr="00E77076">
        <w:rPr>
          <w:rFonts w:ascii="Times New Roman" w:hAnsi="Times New Roman" w:cs="Times New Roman"/>
          <w:sz w:val="12"/>
          <w:szCs w:val="12"/>
        </w:rPr>
        <w:t>рассмотрение документов и сведений;</w:t>
      </w:r>
    </w:p>
    <w:p w14:paraId="162FF487" w14:textId="45B2379F"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E77076" w:rsidRPr="00E77076">
        <w:rPr>
          <w:rFonts w:ascii="Times New Roman" w:hAnsi="Times New Roman" w:cs="Times New Roman"/>
          <w:sz w:val="12"/>
          <w:szCs w:val="12"/>
        </w:rPr>
        <w:t>организация и проведение публичных слушаний или общественных обсуждений;</w:t>
      </w:r>
    </w:p>
    <w:p w14:paraId="48C4961D" w14:textId="3B8DA60F"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E77076" w:rsidRPr="00E77076">
        <w:rPr>
          <w:rFonts w:ascii="Times New Roman" w:hAnsi="Times New Roman" w:cs="Times New Roman"/>
          <w:sz w:val="12"/>
          <w:szCs w:val="12"/>
        </w:rPr>
        <w:t>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14:paraId="38BFC3C8" w14:textId="5EBBA049"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E77076" w:rsidRPr="00E77076">
        <w:rPr>
          <w:rFonts w:ascii="Times New Roman" w:hAnsi="Times New Roman" w:cs="Times New Roman"/>
          <w:sz w:val="12"/>
          <w:szCs w:val="12"/>
        </w:rPr>
        <w:t>принятие решения о предоставлении услуги;</w:t>
      </w:r>
    </w:p>
    <w:p w14:paraId="2FC6A30E" w14:textId="4111BE42" w:rsidR="00E77076" w:rsidRPr="00E77076" w:rsidRDefault="00D55A4A" w:rsidP="00E77076">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E77076" w:rsidRPr="00E77076">
        <w:rPr>
          <w:rFonts w:ascii="Times New Roman" w:hAnsi="Times New Roman" w:cs="Times New Roman"/>
          <w:sz w:val="12"/>
          <w:szCs w:val="12"/>
        </w:rPr>
        <w:t>выдача (направление) заявителю результата муниципальной услуги.</w:t>
      </w:r>
    </w:p>
    <w:p w14:paraId="726A09E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Описание административных процедур представлено в Приложении №5 к настоящему Административному регламенту.</w:t>
      </w:r>
    </w:p>
    <w:p w14:paraId="0583D1B9" w14:textId="77777777" w:rsidR="00E77076" w:rsidRPr="00E77076" w:rsidRDefault="00E77076" w:rsidP="00D55A4A">
      <w:pPr>
        <w:tabs>
          <w:tab w:val="left" w:pos="6936"/>
        </w:tabs>
        <w:spacing w:after="0" w:line="240" w:lineRule="auto"/>
        <w:jc w:val="both"/>
        <w:rPr>
          <w:rFonts w:ascii="Times New Roman" w:hAnsi="Times New Roman" w:cs="Times New Roman"/>
          <w:sz w:val="12"/>
          <w:szCs w:val="12"/>
        </w:rPr>
      </w:pPr>
    </w:p>
    <w:p w14:paraId="0BFE1385" w14:textId="60BCC217" w:rsidR="00E77076" w:rsidRPr="00E77076" w:rsidRDefault="00E77076" w:rsidP="00D55A4A">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lastRenderedPageBreak/>
        <w:t xml:space="preserve">Раздел IV. Формы </w:t>
      </w:r>
      <w:proofErr w:type="gramStart"/>
      <w:r w:rsidRPr="00E77076">
        <w:rPr>
          <w:rFonts w:ascii="Times New Roman" w:hAnsi="Times New Roman" w:cs="Times New Roman"/>
          <w:sz w:val="12"/>
          <w:szCs w:val="12"/>
        </w:rPr>
        <w:t>контроля за</w:t>
      </w:r>
      <w:proofErr w:type="gramEnd"/>
      <w:r w:rsidRPr="00E77076">
        <w:rPr>
          <w:rFonts w:ascii="Times New Roman" w:hAnsi="Times New Roman" w:cs="Times New Roman"/>
          <w:sz w:val="12"/>
          <w:szCs w:val="12"/>
        </w:rPr>
        <w:t xml:space="preserve"> исполнением административного регламента</w:t>
      </w:r>
    </w:p>
    <w:p w14:paraId="71F6C65D" w14:textId="11883230"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Порядок осуществления т</w:t>
      </w:r>
      <w:r w:rsidR="00D55A4A">
        <w:rPr>
          <w:rFonts w:ascii="Times New Roman" w:hAnsi="Times New Roman" w:cs="Times New Roman"/>
          <w:sz w:val="12"/>
          <w:szCs w:val="12"/>
        </w:rPr>
        <w:t xml:space="preserve">екущего </w:t>
      </w:r>
      <w:proofErr w:type="gramStart"/>
      <w:r w:rsidR="00D55A4A">
        <w:rPr>
          <w:rFonts w:ascii="Times New Roman" w:hAnsi="Times New Roman" w:cs="Times New Roman"/>
          <w:sz w:val="12"/>
          <w:szCs w:val="12"/>
        </w:rPr>
        <w:t>контроля за</w:t>
      </w:r>
      <w:proofErr w:type="gramEnd"/>
      <w:r w:rsidR="00D55A4A">
        <w:rPr>
          <w:rFonts w:ascii="Times New Roman" w:hAnsi="Times New Roman" w:cs="Times New Roman"/>
          <w:sz w:val="12"/>
          <w:szCs w:val="12"/>
        </w:rPr>
        <w:t xml:space="preserve"> соблюдением </w:t>
      </w:r>
      <w:r w:rsidRPr="00E77076">
        <w:rPr>
          <w:rFonts w:ascii="Times New Roman" w:hAnsi="Times New Roman" w:cs="Times New Roman"/>
          <w:sz w:val="12"/>
          <w:szCs w:val="12"/>
        </w:rPr>
        <w:t>и исполнением ответственным</w:t>
      </w:r>
      <w:r w:rsidR="00D55A4A">
        <w:rPr>
          <w:rFonts w:ascii="Times New Roman" w:hAnsi="Times New Roman" w:cs="Times New Roman"/>
          <w:sz w:val="12"/>
          <w:szCs w:val="12"/>
        </w:rPr>
        <w:t xml:space="preserve">и должностными лицами положений </w:t>
      </w:r>
      <w:r w:rsidRPr="00E77076">
        <w:rPr>
          <w:rFonts w:ascii="Times New Roman" w:hAnsi="Times New Roman" w:cs="Times New Roman"/>
          <w:sz w:val="12"/>
          <w:szCs w:val="12"/>
        </w:rPr>
        <w:t>регламента и и</w:t>
      </w:r>
      <w:r w:rsidR="00D55A4A">
        <w:rPr>
          <w:rFonts w:ascii="Times New Roman" w:hAnsi="Times New Roman" w:cs="Times New Roman"/>
          <w:sz w:val="12"/>
          <w:szCs w:val="12"/>
        </w:rPr>
        <w:t xml:space="preserve">ных нормативных правовых актов, </w:t>
      </w:r>
      <w:r w:rsidRPr="00E77076">
        <w:rPr>
          <w:rFonts w:ascii="Times New Roman" w:hAnsi="Times New Roman" w:cs="Times New Roman"/>
          <w:sz w:val="12"/>
          <w:szCs w:val="12"/>
        </w:rPr>
        <w:t>устанавливающих требования к предоставлению муниципальной услуги, а также принятием им</w:t>
      </w:r>
      <w:r w:rsidR="00D55A4A">
        <w:rPr>
          <w:rFonts w:ascii="Times New Roman" w:hAnsi="Times New Roman" w:cs="Times New Roman"/>
          <w:sz w:val="12"/>
          <w:szCs w:val="12"/>
        </w:rPr>
        <w:t>и решений</w:t>
      </w:r>
    </w:p>
    <w:p w14:paraId="2324E33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4.1. Текущий </w:t>
      </w:r>
      <w:proofErr w:type="gramStart"/>
      <w:r w:rsidRPr="00E77076">
        <w:rPr>
          <w:rFonts w:ascii="Times New Roman" w:hAnsi="Times New Roman" w:cs="Times New Roman"/>
          <w:sz w:val="12"/>
          <w:szCs w:val="12"/>
        </w:rPr>
        <w:t>контроль за</w:t>
      </w:r>
      <w:proofErr w:type="gramEnd"/>
      <w:r w:rsidRPr="00E77076">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421DB35C" w14:textId="042C37E8"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4.2. </w:t>
      </w:r>
      <w:proofErr w:type="gramStart"/>
      <w:r w:rsidRPr="00E77076">
        <w:rPr>
          <w:rFonts w:ascii="Times New Roman" w:hAnsi="Times New Roman" w:cs="Times New Roman"/>
          <w:sz w:val="12"/>
          <w:szCs w:val="12"/>
        </w:rPr>
        <w:t>Контроль за</w:t>
      </w:r>
      <w:proofErr w:type="gramEnd"/>
      <w:r w:rsidRPr="00E77076">
        <w:rPr>
          <w:rFonts w:ascii="Times New Roman" w:hAnsi="Times New Roman" w:cs="Times New Roman"/>
          <w:sz w:val="12"/>
          <w:szCs w:val="12"/>
        </w:rPr>
        <w:t xml:space="preserve"> исполнением настоящего Административного регламента сотрудниками МФЦ осуществля</w:t>
      </w:r>
      <w:r w:rsidR="00D55A4A">
        <w:rPr>
          <w:rFonts w:ascii="Times New Roman" w:hAnsi="Times New Roman" w:cs="Times New Roman"/>
          <w:sz w:val="12"/>
          <w:szCs w:val="12"/>
        </w:rPr>
        <w:t>ется руководителем МФЦ.</w:t>
      </w:r>
    </w:p>
    <w:p w14:paraId="53FE34CB" w14:textId="17412D27"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Порядок и периодичность осуще</w:t>
      </w:r>
      <w:r w:rsidR="00D55A4A">
        <w:rPr>
          <w:rFonts w:ascii="Times New Roman" w:hAnsi="Times New Roman" w:cs="Times New Roman"/>
          <w:sz w:val="12"/>
          <w:szCs w:val="12"/>
        </w:rPr>
        <w:t xml:space="preserve">ствления плановых и внеплановых </w:t>
      </w:r>
      <w:r w:rsidRPr="00E77076">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E77076">
        <w:rPr>
          <w:rFonts w:ascii="Times New Roman" w:hAnsi="Times New Roman" w:cs="Times New Roman"/>
          <w:sz w:val="12"/>
          <w:szCs w:val="12"/>
        </w:rPr>
        <w:t>контроля за</w:t>
      </w:r>
      <w:proofErr w:type="gramEnd"/>
      <w:r w:rsidRPr="00E77076">
        <w:rPr>
          <w:rFonts w:ascii="Times New Roman" w:hAnsi="Times New Roman" w:cs="Times New Roman"/>
          <w:sz w:val="12"/>
          <w:szCs w:val="12"/>
        </w:rPr>
        <w:t xml:space="preserve"> полнотой и качеством предоставления муниципальной услуги</w:t>
      </w:r>
    </w:p>
    <w:p w14:paraId="5A3C317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4.3. Контроль полноты и качества предоставления муниципальной услуги осуществляется путем проведения плановых и внеплановых проверок.</w:t>
      </w:r>
    </w:p>
    <w:p w14:paraId="5242039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Плановые проверки проводятся в соответствии с планом работы Уполномоченного органа, но не реже 1 раза в 3 года.</w:t>
      </w:r>
    </w:p>
    <w:p w14:paraId="4990602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42C620D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4.4. Внеплановые проверки проводятся в форме документарной проверки и (или) выездной проверки в порядке, установленном законодательством.</w:t>
      </w:r>
    </w:p>
    <w:p w14:paraId="45E5F1E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BEDC81C" w14:textId="28B21408"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4.5. Результаты плановых и внеплановых проверок оформляются в виде акта, в котором отмечаются выявленные недостатки </w:t>
      </w:r>
      <w:r w:rsidR="00D55A4A">
        <w:rPr>
          <w:rFonts w:ascii="Times New Roman" w:hAnsi="Times New Roman" w:cs="Times New Roman"/>
          <w:sz w:val="12"/>
          <w:szCs w:val="12"/>
        </w:rPr>
        <w:t>и предложения по их устранению.</w:t>
      </w:r>
    </w:p>
    <w:p w14:paraId="7568EC6F" w14:textId="1DA57D07"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Ответственность должностных лиц органа, предоставляющего муниципальную услугу, за реш</w:t>
      </w:r>
      <w:r w:rsidR="00D55A4A">
        <w:rPr>
          <w:rFonts w:ascii="Times New Roman" w:hAnsi="Times New Roman" w:cs="Times New Roman"/>
          <w:sz w:val="12"/>
          <w:szCs w:val="12"/>
        </w:rPr>
        <w:t xml:space="preserve">ения и действия (бездействие), </w:t>
      </w:r>
      <w:r w:rsidRPr="00E77076">
        <w:rPr>
          <w:rFonts w:ascii="Times New Roman" w:hAnsi="Times New Roman" w:cs="Times New Roman"/>
          <w:sz w:val="12"/>
          <w:szCs w:val="12"/>
        </w:rPr>
        <w:t>принимаемые (осуществляе</w:t>
      </w:r>
      <w:r w:rsidR="00D55A4A">
        <w:rPr>
          <w:rFonts w:ascii="Times New Roman" w:hAnsi="Times New Roman" w:cs="Times New Roman"/>
          <w:sz w:val="12"/>
          <w:szCs w:val="12"/>
        </w:rPr>
        <w:t>мые) ими в ходе предоставления муниципальной услуги</w:t>
      </w:r>
    </w:p>
    <w:p w14:paraId="5543595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13C7DBC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МФЦ и его работники несут ответственность, установленную законодательством Российской Федерации:</w:t>
      </w:r>
    </w:p>
    <w:p w14:paraId="7547A52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1) за полноту передаваемых в Уполномоченный орган заявлений, иных документов, принятых от заявителя в МФЦ;</w:t>
      </w:r>
    </w:p>
    <w:p w14:paraId="5897C207"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50FB5FE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ED3187A" w14:textId="35BAFD54"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sidR="00D55A4A">
        <w:rPr>
          <w:rFonts w:ascii="Times New Roman" w:hAnsi="Times New Roman" w:cs="Times New Roman"/>
          <w:sz w:val="12"/>
          <w:szCs w:val="12"/>
        </w:rPr>
        <w:t>органе местного самоуправления.</w:t>
      </w:r>
    </w:p>
    <w:p w14:paraId="26D0607E" w14:textId="36BD6A52"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Положения, характеризующие требования к порядку и формам контроля за </w:t>
      </w:r>
      <w:proofErr w:type="spellStart"/>
      <w:r w:rsidRPr="00E77076">
        <w:rPr>
          <w:rFonts w:ascii="Times New Roman" w:hAnsi="Times New Roman" w:cs="Times New Roman"/>
          <w:sz w:val="12"/>
          <w:szCs w:val="12"/>
        </w:rPr>
        <w:t>предоставлениеммуниципальной</w:t>
      </w:r>
      <w:proofErr w:type="spellEnd"/>
      <w:r w:rsidRPr="00E77076">
        <w:rPr>
          <w:rFonts w:ascii="Times New Roman" w:hAnsi="Times New Roman" w:cs="Times New Roman"/>
          <w:sz w:val="12"/>
          <w:szCs w:val="12"/>
        </w:rPr>
        <w:t xml:space="preserve"> услуги, в том числе со стороны гражда</w:t>
      </w:r>
      <w:r w:rsidR="00D55A4A">
        <w:rPr>
          <w:rFonts w:ascii="Times New Roman" w:hAnsi="Times New Roman" w:cs="Times New Roman"/>
          <w:sz w:val="12"/>
          <w:szCs w:val="12"/>
        </w:rPr>
        <w:t>н, их объединений и организаций</w:t>
      </w:r>
    </w:p>
    <w:p w14:paraId="2312964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4.7. </w:t>
      </w:r>
      <w:proofErr w:type="gramStart"/>
      <w:r w:rsidRPr="00E77076">
        <w:rPr>
          <w:rFonts w:ascii="Times New Roman" w:hAnsi="Times New Roman" w:cs="Times New Roman"/>
          <w:sz w:val="12"/>
          <w:szCs w:val="12"/>
        </w:rPr>
        <w:t>Контроль за</w:t>
      </w:r>
      <w:proofErr w:type="gramEnd"/>
      <w:r w:rsidRPr="00E77076">
        <w:rPr>
          <w:rFonts w:ascii="Times New Roman" w:hAnsi="Times New Roman" w:cs="Times New Roman"/>
          <w:sz w:val="12"/>
          <w:szCs w:val="1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1B1C90E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
    <w:p w14:paraId="4359AF45" w14:textId="1BA4A7E1" w:rsidR="00E77076" w:rsidRPr="00E77076" w:rsidRDefault="00E77076" w:rsidP="00D55A4A">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62A5C9A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5.1. </w:t>
      </w:r>
      <w:proofErr w:type="gramStart"/>
      <w:r w:rsidRPr="00E77076">
        <w:rPr>
          <w:rFonts w:ascii="Times New Roman" w:hAnsi="Times New Roman" w:cs="Times New Roman"/>
          <w:sz w:val="12"/>
          <w:szCs w:val="12"/>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proofErr w:type="spellStart"/>
      <w:r w:rsidRPr="00E77076">
        <w:rPr>
          <w:rFonts w:ascii="Times New Roman" w:hAnsi="Times New Roman" w:cs="Times New Roman"/>
          <w:sz w:val="12"/>
          <w:szCs w:val="12"/>
        </w:rPr>
        <w:t>услугив</w:t>
      </w:r>
      <w:proofErr w:type="spellEnd"/>
      <w:r w:rsidRPr="00E77076">
        <w:rPr>
          <w:rFonts w:ascii="Times New Roman" w:hAnsi="Times New Roman" w:cs="Times New Roman"/>
          <w:sz w:val="12"/>
          <w:szCs w:val="12"/>
        </w:rPr>
        <w:t xml:space="preserve"> досудебном (внесудебном) порядке (далее – жалоба).</w:t>
      </w:r>
      <w:proofErr w:type="gramEnd"/>
    </w:p>
    <w:p w14:paraId="08E37F9D" w14:textId="3CC1DE0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sidR="00D55A4A">
        <w:rPr>
          <w:rFonts w:ascii="Times New Roman" w:hAnsi="Times New Roman" w:cs="Times New Roman"/>
          <w:sz w:val="12"/>
          <w:szCs w:val="12"/>
        </w:rPr>
        <w:t>та при личном приеме заявителя.</w:t>
      </w:r>
    </w:p>
    <w:p w14:paraId="0ADC5E85" w14:textId="53DC8B35"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55A4A">
        <w:rPr>
          <w:rFonts w:ascii="Times New Roman" w:hAnsi="Times New Roman" w:cs="Times New Roman"/>
          <w:sz w:val="12"/>
          <w:szCs w:val="12"/>
        </w:rPr>
        <w:t>осудебном (внесудебном) порядке</w:t>
      </w:r>
    </w:p>
    <w:p w14:paraId="4322D29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F575C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48B4DA8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5D2FD7C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0F753D9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48B09150" w14:textId="6A906978"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w:t>
      </w:r>
      <w:r w:rsidR="00D55A4A">
        <w:rPr>
          <w:rFonts w:ascii="Times New Roman" w:hAnsi="Times New Roman" w:cs="Times New Roman"/>
          <w:sz w:val="12"/>
          <w:szCs w:val="12"/>
        </w:rPr>
        <w:t>отрение жалоб должностные лица.</w:t>
      </w:r>
    </w:p>
    <w:p w14:paraId="3E51F5FB" w14:textId="2E7F04D1"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D55A4A">
        <w:rPr>
          <w:rFonts w:ascii="Times New Roman" w:hAnsi="Times New Roman" w:cs="Times New Roman"/>
          <w:sz w:val="12"/>
          <w:szCs w:val="12"/>
        </w:rPr>
        <w:t>и муниципальных услуг (функций)</w:t>
      </w:r>
    </w:p>
    <w:p w14:paraId="33F6FEFC" w14:textId="4B65BDF6"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D55A4A">
        <w:rPr>
          <w:rFonts w:ascii="Times New Roman" w:hAnsi="Times New Roman" w:cs="Times New Roman"/>
          <w:sz w:val="12"/>
          <w:szCs w:val="12"/>
        </w:rPr>
        <w:t>му заявителем (представителем).</w:t>
      </w:r>
    </w:p>
    <w:p w14:paraId="25B39BFF" w14:textId="31D50A9D"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w:t>
      </w:r>
      <w:r w:rsidR="00D55A4A">
        <w:rPr>
          <w:rFonts w:ascii="Times New Roman" w:hAnsi="Times New Roman" w:cs="Times New Roman"/>
          <w:sz w:val="12"/>
          <w:szCs w:val="12"/>
        </w:rPr>
        <w:t>ги</w:t>
      </w:r>
      <w:proofErr w:type="gramEnd"/>
    </w:p>
    <w:p w14:paraId="7674476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65E4E68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Федеральным законом № 210-ФЗ;</w:t>
      </w:r>
    </w:p>
    <w:p w14:paraId="196BCED6"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настоящим Административным регламентом;</w:t>
      </w:r>
    </w:p>
    <w:p w14:paraId="57EAB7C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345C30" w14:textId="5504FAEE" w:rsidR="00E77076" w:rsidRPr="00E77076" w:rsidRDefault="00D55A4A" w:rsidP="00D55A4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6BB11700" w14:textId="3B1B6AC2" w:rsidR="00E77076" w:rsidRPr="00E77076" w:rsidRDefault="00E77076" w:rsidP="00D55A4A">
      <w:pPr>
        <w:tabs>
          <w:tab w:val="left" w:pos="6936"/>
        </w:tabs>
        <w:spacing w:after="0" w:line="240" w:lineRule="auto"/>
        <w:ind w:firstLine="284"/>
        <w:jc w:val="center"/>
        <w:rPr>
          <w:rFonts w:ascii="Times New Roman" w:hAnsi="Times New Roman" w:cs="Times New Roman"/>
          <w:sz w:val="12"/>
          <w:szCs w:val="12"/>
        </w:rPr>
      </w:pPr>
      <w:r w:rsidRPr="00E77076">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1D3ABA3" w14:textId="6A8C147B"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w:t>
      </w:r>
      <w:r w:rsidR="00D55A4A">
        <w:rPr>
          <w:rFonts w:ascii="Times New Roman" w:hAnsi="Times New Roman" w:cs="Times New Roman"/>
          <w:sz w:val="12"/>
          <w:szCs w:val="12"/>
        </w:rPr>
        <w:t>х многофункциональными центрами</w:t>
      </w:r>
    </w:p>
    <w:p w14:paraId="406C6C9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6.1. Многофункциональный центр осуществляет:</w:t>
      </w:r>
    </w:p>
    <w:p w14:paraId="1A8E0D82"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6A9005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E77076">
        <w:rPr>
          <w:rFonts w:ascii="Times New Roman" w:hAnsi="Times New Roman" w:cs="Times New Roman"/>
          <w:sz w:val="12"/>
          <w:szCs w:val="12"/>
        </w:rPr>
        <w:t>заверение выписок</w:t>
      </w:r>
      <w:proofErr w:type="gramEnd"/>
      <w:r w:rsidRPr="00E77076">
        <w:rPr>
          <w:rFonts w:ascii="Times New Roman" w:hAnsi="Times New Roman" w:cs="Times New Roman"/>
          <w:sz w:val="12"/>
          <w:szCs w:val="12"/>
        </w:rPr>
        <w:t xml:space="preserve"> из информационных систем уполномоченного органа местного самоуправления;</w:t>
      </w:r>
    </w:p>
    <w:p w14:paraId="2C7F6B8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иные процедуры и действия, предусмотренные Федеральным законом № 210-ФЗ.</w:t>
      </w:r>
    </w:p>
    <w:p w14:paraId="22ED74D4" w14:textId="1ABEEFEF"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D55A4A">
        <w:rPr>
          <w:rFonts w:ascii="Times New Roman" w:hAnsi="Times New Roman" w:cs="Times New Roman"/>
          <w:sz w:val="12"/>
          <w:szCs w:val="12"/>
        </w:rPr>
        <w:t>ве привлекать иные организации.</w:t>
      </w:r>
    </w:p>
    <w:p w14:paraId="5DA6A2DD" w14:textId="1B046A4D"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Информирование з</w:t>
      </w:r>
      <w:r w:rsidR="00D55A4A">
        <w:rPr>
          <w:rFonts w:ascii="Times New Roman" w:hAnsi="Times New Roman" w:cs="Times New Roman"/>
          <w:sz w:val="12"/>
          <w:szCs w:val="12"/>
        </w:rPr>
        <w:t>аявителей</w:t>
      </w:r>
    </w:p>
    <w:p w14:paraId="5CC2DBA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3A70F6E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ABBB01E"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2D601FF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BB792AF"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2C832DC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7EE0FD"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018A1345"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назначить другое время для консультаций.</w:t>
      </w:r>
    </w:p>
    <w:p w14:paraId="2F6C5EAE" w14:textId="243EB22C"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w:t>
      </w:r>
      <w:r w:rsidR="00D55A4A">
        <w:rPr>
          <w:rFonts w:ascii="Times New Roman" w:hAnsi="Times New Roman" w:cs="Times New Roman"/>
          <w:sz w:val="12"/>
          <w:szCs w:val="12"/>
        </w:rPr>
        <w:t xml:space="preserve"> форме.</w:t>
      </w:r>
      <w:proofErr w:type="gramEnd"/>
    </w:p>
    <w:p w14:paraId="1DFDE56B" w14:textId="79E311A7" w:rsidR="00E77076" w:rsidRPr="00E77076" w:rsidRDefault="00E77076" w:rsidP="00D55A4A">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Выдача заявителю результата пред</w:t>
      </w:r>
      <w:r w:rsidR="00D55A4A">
        <w:rPr>
          <w:rFonts w:ascii="Times New Roman" w:hAnsi="Times New Roman" w:cs="Times New Roman"/>
          <w:sz w:val="12"/>
          <w:szCs w:val="12"/>
        </w:rPr>
        <w:t>оставления муниципальной услуги</w:t>
      </w:r>
    </w:p>
    <w:p w14:paraId="30570CA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 xml:space="preserve">6.3. </w:t>
      </w:r>
      <w:proofErr w:type="gramStart"/>
      <w:r w:rsidRPr="00E77076">
        <w:rPr>
          <w:rFonts w:ascii="Times New Roman" w:hAnsi="Times New Roman" w:cs="Times New Roman"/>
          <w:sz w:val="12"/>
          <w:szCs w:val="12"/>
        </w:rPr>
        <w:t xml:space="preserve">При наличии указания о выдаче результатов оказания услуги через многофункциональный центр, Администрация передает документы в многофункциональный </w:t>
      </w:r>
      <w:proofErr w:type="spellStart"/>
      <w:r w:rsidRPr="00E77076">
        <w:rPr>
          <w:rFonts w:ascii="Times New Roman" w:hAnsi="Times New Roman" w:cs="Times New Roman"/>
          <w:sz w:val="12"/>
          <w:szCs w:val="12"/>
        </w:rPr>
        <w:t>центрдля</w:t>
      </w:r>
      <w:proofErr w:type="spellEnd"/>
      <w:r w:rsidRPr="00E77076">
        <w:rPr>
          <w:rFonts w:ascii="Times New Roman" w:hAnsi="Times New Roman" w:cs="Times New Roman"/>
          <w:sz w:val="12"/>
          <w:szCs w:val="12"/>
        </w:rPr>
        <w:t xml:space="preserve">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E77076">
        <w:rPr>
          <w:rFonts w:ascii="Times New Roman" w:hAnsi="Times New Roman" w:cs="Times New Roman"/>
          <w:sz w:val="12"/>
          <w:szCs w:val="1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68DCAF3"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58AF830C"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0435B18"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Работник многофункционального центра осуществляет следующие действия:</w:t>
      </w:r>
    </w:p>
    <w:p w14:paraId="130A8B9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69A4B4B"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38474680"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определяет статус исполнения уведомления об окончании строительства в ГИС;</w:t>
      </w:r>
    </w:p>
    <w:p w14:paraId="21687691"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proofErr w:type="gramStart"/>
      <w:r w:rsidRPr="00E77076">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3F9958E4"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8F3EFDA" w14:textId="77777777" w:rsidR="00E77076" w:rsidRPr="00E77076"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6D38F300" w14:textId="414573E8" w:rsidR="00E07A11" w:rsidRPr="00E07A11" w:rsidRDefault="00E77076" w:rsidP="00E77076">
      <w:pPr>
        <w:tabs>
          <w:tab w:val="left" w:pos="6936"/>
        </w:tabs>
        <w:spacing w:after="0" w:line="240" w:lineRule="auto"/>
        <w:ind w:firstLine="284"/>
        <w:jc w:val="both"/>
        <w:rPr>
          <w:rFonts w:ascii="Times New Roman" w:hAnsi="Times New Roman" w:cs="Times New Roman"/>
          <w:sz w:val="12"/>
          <w:szCs w:val="12"/>
        </w:rPr>
      </w:pPr>
      <w:r w:rsidRPr="00E77076">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3CCF2928" w14:textId="77777777" w:rsidR="00E07A11" w:rsidRDefault="00E07A11" w:rsidP="00E07A11">
      <w:pPr>
        <w:tabs>
          <w:tab w:val="left" w:pos="6936"/>
        </w:tabs>
        <w:spacing w:after="0" w:line="240" w:lineRule="auto"/>
        <w:ind w:firstLine="284"/>
        <w:jc w:val="both"/>
        <w:rPr>
          <w:rFonts w:ascii="Times New Roman" w:hAnsi="Times New Roman" w:cs="Times New Roman"/>
          <w:sz w:val="12"/>
          <w:szCs w:val="12"/>
        </w:rPr>
      </w:pPr>
    </w:p>
    <w:p w14:paraId="19A107C0"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Приложение №1 </w:t>
      </w:r>
    </w:p>
    <w:p w14:paraId="51B30520"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к Административному регламенту предоставления</w:t>
      </w:r>
    </w:p>
    <w:p w14:paraId="5BD87530"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муниципальной услуги «Предоставление разрешения</w:t>
      </w:r>
    </w:p>
    <w:p w14:paraId="1A14A71A"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на условно разрешенный вид использования земельного</w:t>
      </w:r>
    </w:p>
    <w:p w14:paraId="255B632B"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участка или объекта капитального строительства»</w:t>
      </w:r>
    </w:p>
    <w:p w14:paraId="3DF8307A"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на территории сельского поселения Черновка </w:t>
      </w:r>
    </w:p>
    <w:p w14:paraId="75689993"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lastRenderedPageBreak/>
        <w:t>муниципального района Сергиевский Самарской области</w:t>
      </w:r>
    </w:p>
    <w:p w14:paraId="37A98751" w14:textId="77777777" w:rsidR="00D55A4A" w:rsidRPr="00D55A4A" w:rsidRDefault="00D55A4A" w:rsidP="00D55A4A">
      <w:pPr>
        <w:tabs>
          <w:tab w:val="left" w:pos="6936"/>
        </w:tabs>
        <w:spacing w:after="0" w:line="240" w:lineRule="auto"/>
        <w:rPr>
          <w:rFonts w:ascii="Times New Roman" w:hAnsi="Times New Roman" w:cs="Times New Roman"/>
          <w:sz w:val="12"/>
          <w:szCs w:val="12"/>
        </w:rPr>
      </w:pPr>
    </w:p>
    <w:p w14:paraId="7DB90258"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ФОРМА</w:t>
      </w:r>
    </w:p>
    <w:p w14:paraId="3D9BD498"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p>
    <w:p w14:paraId="1E3790FB"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В  </w:t>
      </w:r>
    </w:p>
    <w:p w14:paraId="5029A20D" w14:textId="22FB1D85"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(наименование </w:t>
      </w:r>
      <w:r>
        <w:rPr>
          <w:rFonts w:ascii="Times New Roman" w:hAnsi="Times New Roman" w:cs="Times New Roman"/>
          <w:sz w:val="12"/>
          <w:szCs w:val="12"/>
        </w:rPr>
        <w:t>органа местного самоуправления)</w:t>
      </w:r>
    </w:p>
    <w:p w14:paraId="16A83848" w14:textId="77777777" w:rsid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от____________________________________________________________</w:t>
      </w:r>
    </w:p>
    <w:p w14:paraId="683ABCF7" w14:textId="4E83E824"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_________________________________________________</w:t>
      </w:r>
    </w:p>
    <w:p w14:paraId="30702D51"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p>
    <w:p w14:paraId="356D7995" w14:textId="77777777" w:rsidR="00D55A4A" w:rsidRDefault="00D55A4A" w:rsidP="00D55A4A">
      <w:pPr>
        <w:tabs>
          <w:tab w:val="left" w:pos="6936"/>
        </w:tabs>
        <w:spacing w:after="0" w:line="240" w:lineRule="auto"/>
        <w:ind w:firstLine="284"/>
        <w:jc w:val="right"/>
        <w:rPr>
          <w:rFonts w:ascii="Times New Roman" w:hAnsi="Times New Roman" w:cs="Times New Roman"/>
          <w:sz w:val="12"/>
          <w:szCs w:val="12"/>
        </w:rPr>
      </w:pPr>
      <w:proofErr w:type="gramStart"/>
      <w:r w:rsidRPr="00D55A4A">
        <w:rPr>
          <w:rFonts w:ascii="Times New Roman" w:hAnsi="Times New Roman" w:cs="Times New Roman"/>
          <w:sz w:val="12"/>
          <w:szCs w:val="12"/>
        </w:rPr>
        <w:t xml:space="preserve">(для заявителя юридического лица -  полное наименование, организационно-правовая форма, </w:t>
      </w:r>
      <w:proofErr w:type="gramEnd"/>
    </w:p>
    <w:p w14:paraId="5A87513E" w14:textId="43DE0E10"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сведения о государственной регистрации, место нахождения, контактная информация: </w:t>
      </w:r>
      <w:proofErr w:type="spellStart"/>
      <w:r w:rsidRPr="00D55A4A">
        <w:rPr>
          <w:rFonts w:ascii="Times New Roman" w:hAnsi="Times New Roman" w:cs="Times New Roman"/>
          <w:sz w:val="12"/>
          <w:szCs w:val="12"/>
        </w:rPr>
        <w:t>телефон</w:t>
      </w:r>
      <w:proofErr w:type="gramStart"/>
      <w:r w:rsidRPr="00D55A4A">
        <w:rPr>
          <w:rFonts w:ascii="Times New Roman" w:hAnsi="Times New Roman" w:cs="Times New Roman"/>
          <w:sz w:val="12"/>
          <w:szCs w:val="12"/>
        </w:rPr>
        <w:t>,э</w:t>
      </w:r>
      <w:proofErr w:type="gramEnd"/>
      <w:r w:rsidRPr="00D55A4A">
        <w:rPr>
          <w:rFonts w:ascii="Times New Roman" w:hAnsi="Times New Roman" w:cs="Times New Roman"/>
          <w:sz w:val="12"/>
          <w:szCs w:val="12"/>
        </w:rPr>
        <w:t>л</w:t>
      </w:r>
      <w:proofErr w:type="spellEnd"/>
      <w:r w:rsidRPr="00D55A4A">
        <w:rPr>
          <w:rFonts w:ascii="Times New Roman" w:hAnsi="Times New Roman" w:cs="Times New Roman"/>
          <w:sz w:val="12"/>
          <w:szCs w:val="12"/>
        </w:rPr>
        <w:t>. почта;</w:t>
      </w:r>
    </w:p>
    <w:p w14:paraId="38CE59D9" w14:textId="77777777" w:rsid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для заявителя физического лица - фамилия, имя, отчество, паспортные данные, </w:t>
      </w:r>
    </w:p>
    <w:p w14:paraId="1444A90B" w14:textId="5F59B219"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регистрация по месту жительства, адрес фактического проживания телефон)</w:t>
      </w:r>
    </w:p>
    <w:p w14:paraId="2915C597"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03753F3B" w14:textId="7028875E" w:rsidR="00D55A4A" w:rsidRPr="00D55A4A" w:rsidRDefault="00D55A4A" w:rsidP="00D55A4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D55A4A">
        <w:rPr>
          <w:rFonts w:ascii="Times New Roman" w:hAnsi="Times New Roman" w:cs="Times New Roman"/>
          <w:sz w:val="12"/>
          <w:szCs w:val="12"/>
        </w:rPr>
        <w:t>о предоставлении разрешения на условно разрешенный вид использования земельного участка или объекта капитального строительства</w:t>
      </w:r>
    </w:p>
    <w:p w14:paraId="674540BC" w14:textId="2D3990E0"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Прошу предоставить разрешение на условно разрешенный вид использования земельного участка или объе</w:t>
      </w:r>
      <w:r>
        <w:rPr>
          <w:rFonts w:ascii="Times New Roman" w:hAnsi="Times New Roman" w:cs="Times New Roman"/>
          <w:sz w:val="12"/>
          <w:szCs w:val="12"/>
        </w:rPr>
        <w:t>кта капитального строительства:</w:t>
      </w:r>
    </w:p>
    <w:p w14:paraId="06F7ED52" w14:textId="4E8173BB"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sidRPr="00D55A4A">
        <w:rPr>
          <w:rFonts w:ascii="Times New Roman" w:hAnsi="Times New Roman" w:cs="Times New Roman"/>
          <w:sz w:val="12"/>
          <w:szCs w:val="12"/>
        </w:rPr>
        <w:t>.С</w:t>
      </w:r>
      <w:proofErr w:type="gramEnd"/>
      <w:r w:rsidRPr="00D55A4A">
        <w:rPr>
          <w:rFonts w:ascii="Times New Roman" w:hAnsi="Times New Roman" w:cs="Times New Roman"/>
          <w:sz w:val="12"/>
          <w:szCs w:val="12"/>
        </w:rPr>
        <w:t xml:space="preserve">ведения об объекте капитального строительства: кадастровый номер, </w:t>
      </w:r>
      <w:r>
        <w:rPr>
          <w:rFonts w:ascii="Times New Roman" w:hAnsi="Times New Roman" w:cs="Times New Roman"/>
          <w:sz w:val="12"/>
          <w:szCs w:val="12"/>
        </w:rPr>
        <w:t>площадь, этажность, назначение.</w:t>
      </w:r>
    </w:p>
    <w:p w14:paraId="70580EEB"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4D35B2FB" w14:textId="745E2673"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D55A4A">
        <w:rPr>
          <w:rFonts w:ascii="Times New Roman" w:hAnsi="Times New Roman" w:cs="Times New Roman"/>
          <w:sz w:val="12"/>
          <w:szCs w:val="12"/>
        </w:rPr>
        <w:t>______________________________________________________</w:t>
      </w:r>
    </w:p>
    <w:p w14:paraId="20201722"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6220F192" w14:textId="77777777" w:rsid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Обоснование запрашиваемого условно разрешенного вида использования земельного участка или объе</w:t>
      </w:r>
      <w:r>
        <w:rPr>
          <w:rFonts w:ascii="Times New Roman" w:hAnsi="Times New Roman" w:cs="Times New Roman"/>
          <w:sz w:val="12"/>
          <w:szCs w:val="12"/>
        </w:rPr>
        <w:t>кта капитального строительства:</w:t>
      </w:r>
    </w:p>
    <w:p w14:paraId="5D3335F3" w14:textId="24E05691"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__________________________________________________________________</w:t>
      </w:r>
    </w:p>
    <w:p w14:paraId="10A9A1E4"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2BAE930D" w14:textId="52C62C1A"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Сведения о негативном воздействии условно разрешенного вида использования земельного участка или объекта капитального строительства на</w:t>
      </w:r>
      <w:r>
        <w:rPr>
          <w:rFonts w:ascii="Times New Roman" w:hAnsi="Times New Roman" w:cs="Times New Roman"/>
          <w:sz w:val="12"/>
          <w:szCs w:val="12"/>
        </w:rPr>
        <w:t xml:space="preserve"> окружающую среду:</w:t>
      </w:r>
      <w:r w:rsidRPr="00D55A4A">
        <w:rPr>
          <w:rFonts w:ascii="Times New Roman" w:hAnsi="Times New Roman" w:cs="Times New Roman"/>
          <w:sz w:val="12"/>
          <w:szCs w:val="12"/>
        </w:rPr>
        <w:t>__________________________________________________________________</w:t>
      </w:r>
    </w:p>
    <w:p w14:paraId="634C1BE2"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79D695D9"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К заявлению прилагаются следующие документы:</w:t>
      </w:r>
    </w:p>
    <w:p w14:paraId="7C6FBD69" w14:textId="101F68B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(указывается п</w:t>
      </w:r>
      <w:r>
        <w:rPr>
          <w:rFonts w:ascii="Times New Roman" w:hAnsi="Times New Roman" w:cs="Times New Roman"/>
          <w:sz w:val="12"/>
          <w:szCs w:val="12"/>
        </w:rPr>
        <w:t>еречень прилагаемых документов)</w:t>
      </w:r>
    </w:p>
    <w:p w14:paraId="65C25E87"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Результат предоставления муниципальной услуги, прошу предоставить: ______________________________________________________</w:t>
      </w:r>
    </w:p>
    <w:p w14:paraId="6CB144C5"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(указать способ получения результата предоставления муниципальной услуги)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D55A4A" w14:paraId="56408EE3" w14:textId="77777777" w:rsidTr="00D55A4A">
        <w:tc>
          <w:tcPr>
            <w:tcW w:w="2576" w:type="dxa"/>
            <w:vAlign w:val="center"/>
          </w:tcPr>
          <w:p w14:paraId="789E3ACE" w14:textId="690747FE" w:rsidR="00D55A4A" w:rsidRDefault="00D55A4A" w:rsidP="00D55A4A">
            <w:pPr>
              <w:tabs>
                <w:tab w:val="left" w:pos="6936"/>
              </w:tabs>
              <w:jc w:val="center"/>
              <w:rPr>
                <w:rFonts w:ascii="Times New Roman" w:hAnsi="Times New Roman" w:cs="Times New Roman"/>
                <w:sz w:val="12"/>
                <w:szCs w:val="12"/>
              </w:rPr>
            </w:pPr>
          </w:p>
        </w:tc>
        <w:tc>
          <w:tcPr>
            <w:tcW w:w="2576" w:type="dxa"/>
            <w:vAlign w:val="center"/>
          </w:tcPr>
          <w:p w14:paraId="6942F010" w14:textId="77777777" w:rsidR="00D55A4A" w:rsidRDefault="00D55A4A" w:rsidP="00D55A4A">
            <w:pPr>
              <w:tabs>
                <w:tab w:val="left" w:pos="6936"/>
              </w:tabs>
              <w:jc w:val="center"/>
              <w:rPr>
                <w:rFonts w:ascii="Times New Roman" w:hAnsi="Times New Roman" w:cs="Times New Roman"/>
                <w:sz w:val="12"/>
                <w:szCs w:val="12"/>
              </w:rPr>
            </w:pPr>
          </w:p>
        </w:tc>
        <w:tc>
          <w:tcPr>
            <w:tcW w:w="2577" w:type="dxa"/>
            <w:vAlign w:val="center"/>
          </w:tcPr>
          <w:p w14:paraId="48008023" w14:textId="77777777" w:rsidR="00D55A4A" w:rsidRDefault="00D55A4A" w:rsidP="00D55A4A">
            <w:pPr>
              <w:tabs>
                <w:tab w:val="left" w:pos="6936"/>
              </w:tabs>
              <w:jc w:val="center"/>
              <w:rPr>
                <w:rFonts w:ascii="Times New Roman" w:hAnsi="Times New Roman" w:cs="Times New Roman"/>
                <w:sz w:val="12"/>
                <w:szCs w:val="12"/>
              </w:rPr>
            </w:pPr>
          </w:p>
        </w:tc>
      </w:tr>
      <w:tr w:rsidR="00D55A4A" w14:paraId="5A257607" w14:textId="77777777" w:rsidTr="00D55A4A">
        <w:tc>
          <w:tcPr>
            <w:tcW w:w="2576" w:type="dxa"/>
            <w:vAlign w:val="center"/>
          </w:tcPr>
          <w:p w14:paraId="05B681F2" w14:textId="5761BE1A" w:rsidR="00D55A4A" w:rsidRDefault="00D55A4A" w:rsidP="00D55A4A">
            <w:pPr>
              <w:tabs>
                <w:tab w:val="left" w:pos="6936"/>
              </w:tabs>
              <w:jc w:val="center"/>
              <w:rPr>
                <w:rFonts w:ascii="Times New Roman" w:hAnsi="Times New Roman" w:cs="Times New Roman"/>
                <w:sz w:val="12"/>
                <w:szCs w:val="12"/>
              </w:rPr>
            </w:pPr>
            <w:r w:rsidRPr="00D55A4A">
              <w:rPr>
                <w:rFonts w:ascii="Times New Roman" w:hAnsi="Times New Roman" w:cs="Times New Roman"/>
                <w:sz w:val="12"/>
                <w:szCs w:val="12"/>
              </w:rPr>
              <w:t>(дата)</w:t>
            </w:r>
          </w:p>
        </w:tc>
        <w:tc>
          <w:tcPr>
            <w:tcW w:w="2576" w:type="dxa"/>
            <w:vAlign w:val="center"/>
          </w:tcPr>
          <w:p w14:paraId="45A3CE78" w14:textId="510FEBC4" w:rsidR="00D55A4A" w:rsidRDefault="00D55A4A" w:rsidP="00D55A4A">
            <w:pPr>
              <w:tabs>
                <w:tab w:val="left" w:pos="6936"/>
              </w:tabs>
              <w:jc w:val="center"/>
              <w:rPr>
                <w:rFonts w:ascii="Times New Roman" w:hAnsi="Times New Roman" w:cs="Times New Roman"/>
                <w:sz w:val="12"/>
                <w:szCs w:val="12"/>
              </w:rPr>
            </w:pPr>
            <w:r w:rsidRPr="00D55A4A">
              <w:rPr>
                <w:rFonts w:ascii="Times New Roman" w:hAnsi="Times New Roman" w:cs="Times New Roman"/>
                <w:sz w:val="12"/>
                <w:szCs w:val="12"/>
              </w:rPr>
              <w:t>(подпись)</w:t>
            </w:r>
          </w:p>
        </w:tc>
        <w:tc>
          <w:tcPr>
            <w:tcW w:w="2577" w:type="dxa"/>
            <w:vAlign w:val="center"/>
          </w:tcPr>
          <w:p w14:paraId="3834BC38" w14:textId="626E4106" w:rsidR="00D55A4A" w:rsidRDefault="00D55A4A" w:rsidP="00D55A4A">
            <w:pPr>
              <w:tabs>
                <w:tab w:val="left" w:pos="6936"/>
              </w:tabs>
              <w:jc w:val="center"/>
              <w:rPr>
                <w:rFonts w:ascii="Times New Roman" w:hAnsi="Times New Roman" w:cs="Times New Roman"/>
                <w:sz w:val="12"/>
                <w:szCs w:val="12"/>
              </w:rPr>
            </w:pPr>
            <w:r w:rsidRPr="00D55A4A">
              <w:rPr>
                <w:rFonts w:ascii="Times New Roman" w:hAnsi="Times New Roman" w:cs="Times New Roman"/>
                <w:sz w:val="12"/>
                <w:szCs w:val="12"/>
              </w:rPr>
              <w:t>(ФИО)</w:t>
            </w:r>
          </w:p>
        </w:tc>
      </w:tr>
    </w:tbl>
    <w:p w14:paraId="679C9049" w14:textId="30D870CA"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p>
    <w:p w14:paraId="7C582B70"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Приложение №2</w:t>
      </w:r>
    </w:p>
    <w:p w14:paraId="5D876F9B"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к Административному регламенту предоставления</w:t>
      </w:r>
    </w:p>
    <w:p w14:paraId="2FD17A55"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муниципальной услуги «Предоставление разрешения</w:t>
      </w:r>
    </w:p>
    <w:p w14:paraId="124ECD5F"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на условно разрешенный вид использования </w:t>
      </w:r>
    </w:p>
    <w:p w14:paraId="74297BB7"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земельного участка или объекта капитального строительства» </w:t>
      </w:r>
    </w:p>
    <w:p w14:paraId="767C233F"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на территории сельского поселения Черновка  муниципального</w:t>
      </w:r>
    </w:p>
    <w:p w14:paraId="13612D30"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района Сергиевский Самарской области</w:t>
      </w:r>
    </w:p>
    <w:p w14:paraId="6E96025E" w14:textId="77777777" w:rsidR="00D55A4A" w:rsidRPr="00D55A4A" w:rsidRDefault="00D55A4A" w:rsidP="00D55A4A">
      <w:pPr>
        <w:tabs>
          <w:tab w:val="left" w:pos="6936"/>
        </w:tabs>
        <w:spacing w:after="0" w:line="240" w:lineRule="auto"/>
        <w:rPr>
          <w:rFonts w:ascii="Times New Roman" w:hAnsi="Times New Roman" w:cs="Times New Roman"/>
          <w:sz w:val="12"/>
          <w:szCs w:val="12"/>
        </w:rPr>
      </w:pPr>
    </w:p>
    <w:p w14:paraId="0BE5B3BB"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ФОРМА</w:t>
      </w:r>
    </w:p>
    <w:p w14:paraId="062CCFD9"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p>
    <w:p w14:paraId="002E732E"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(Бланк </w:t>
      </w:r>
      <w:proofErr w:type="spellStart"/>
      <w:r w:rsidRPr="00D55A4A">
        <w:rPr>
          <w:rFonts w:ascii="Times New Roman" w:hAnsi="Times New Roman" w:cs="Times New Roman"/>
          <w:sz w:val="12"/>
          <w:szCs w:val="12"/>
        </w:rPr>
        <w:t>органа</w:t>
      </w:r>
      <w:proofErr w:type="gramStart"/>
      <w:r w:rsidRPr="00D55A4A">
        <w:rPr>
          <w:rFonts w:ascii="Times New Roman" w:hAnsi="Times New Roman" w:cs="Times New Roman"/>
          <w:sz w:val="12"/>
          <w:szCs w:val="12"/>
        </w:rPr>
        <w:t>,о</w:t>
      </w:r>
      <w:proofErr w:type="gramEnd"/>
      <w:r w:rsidRPr="00D55A4A">
        <w:rPr>
          <w:rFonts w:ascii="Times New Roman" w:hAnsi="Times New Roman" w:cs="Times New Roman"/>
          <w:sz w:val="12"/>
          <w:szCs w:val="12"/>
        </w:rPr>
        <w:t>существляющего</w:t>
      </w:r>
      <w:proofErr w:type="spellEnd"/>
    </w:p>
    <w:p w14:paraId="1B54FFCE" w14:textId="155E2ADB"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предо</w:t>
      </w:r>
      <w:r>
        <w:rPr>
          <w:rFonts w:ascii="Times New Roman" w:hAnsi="Times New Roman" w:cs="Times New Roman"/>
          <w:sz w:val="12"/>
          <w:szCs w:val="12"/>
        </w:rPr>
        <w:t>ставление муниципальной услуги)</w:t>
      </w:r>
    </w:p>
    <w:p w14:paraId="6F834E06" w14:textId="589ECFE0" w:rsidR="00D55A4A" w:rsidRPr="00D55A4A" w:rsidRDefault="00D55A4A" w:rsidP="00D55A4A">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Постановление</w:t>
      </w:r>
    </w:p>
    <w:p w14:paraId="2EC3DB51" w14:textId="249C470A"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екта капитального строительства</w:t>
      </w:r>
    </w:p>
    <w:p w14:paraId="2AC18380"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От________________№_______________</w:t>
      </w:r>
    </w:p>
    <w:p w14:paraId="5CDE8D81"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proofErr w:type="gramStart"/>
      <w:r w:rsidRPr="00D55A4A">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Правилами землепользования и застройки сельского поселения Черновка муниципального района Сергиевский,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w:t>
      </w:r>
      <w:proofErr w:type="gramEnd"/>
      <w:r w:rsidRPr="00D55A4A">
        <w:rPr>
          <w:rFonts w:ascii="Times New Roman" w:hAnsi="Times New Roman" w:cs="Times New Roman"/>
          <w:sz w:val="12"/>
          <w:szCs w:val="12"/>
        </w:rPr>
        <w:t xml:space="preserve"> и застройки (протокол от ____________ г. № __________), рассмотрев заявление __________________________________________________________________</w:t>
      </w:r>
    </w:p>
    <w:p w14:paraId="60E77D0E"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(наименование юридического лица либо фамилия, имя и (при наличии) отчество физического лица в родительном падеже)</w:t>
      </w:r>
    </w:p>
    <w:p w14:paraId="6AC4C00A" w14:textId="4059ABD5"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__________ </w:t>
      </w:r>
      <w:proofErr w:type="gramStart"/>
      <w:r>
        <w:rPr>
          <w:rFonts w:ascii="Times New Roman" w:hAnsi="Times New Roman" w:cs="Times New Roman"/>
          <w:sz w:val="12"/>
          <w:szCs w:val="12"/>
        </w:rPr>
        <w:t>входящий</w:t>
      </w:r>
      <w:proofErr w:type="gramEnd"/>
      <w:r>
        <w:rPr>
          <w:rFonts w:ascii="Times New Roman" w:hAnsi="Times New Roman" w:cs="Times New Roman"/>
          <w:sz w:val="12"/>
          <w:szCs w:val="12"/>
        </w:rPr>
        <w:t xml:space="preserve"> номер  </w:t>
      </w:r>
      <w:r w:rsidRPr="00D55A4A">
        <w:rPr>
          <w:rFonts w:ascii="Times New Roman" w:hAnsi="Times New Roman" w:cs="Times New Roman"/>
          <w:sz w:val="12"/>
          <w:szCs w:val="12"/>
        </w:rPr>
        <w:t>о предоставлении разрешения на условно разрешенный вид земельного участка или объекта капитального строительства, администрация ______ поселения _______ му</w:t>
      </w:r>
      <w:r>
        <w:rPr>
          <w:rFonts w:ascii="Times New Roman" w:hAnsi="Times New Roman" w:cs="Times New Roman"/>
          <w:sz w:val="12"/>
          <w:szCs w:val="12"/>
        </w:rPr>
        <w:t>ниципального района Сергиевский</w:t>
      </w:r>
    </w:p>
    <w:p w14:paraId="4DF282DA" w14:textId="4B21E7BD"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r w:rsidRPr="00D55A4A">
        <w:rPr>
          <w:rFonts w:ascii="Times New Roman" w:hAnsi="Times New Roman" w:cs="Times New Roman"/>
          <w:sz w:val="12"/>
          <w:szCs w:val="12"/>
        </w:rPr>
        <w:tab/>
      </w:r>
    </w:p>
    <w:p w14:paraId="6B92BEBB" w14:textId="4E6D782F"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1. Предоставить разрешение на условно разрешенный вид использования земельного участка или объекта капитального строительств</w:t>
      </w:r>
      <w:proofErr w:type="gramStart"/>
      <w:r w:rsidRPr="00D55A4A">
        <w:rPr>
          <w:rFonts w:ascii="Times New Roman" w:hAnsi="Times New Roman" w:cs="Times New Roman"/>
          <w:sz w:val="12"/>
          <w:szCs w:val="12"/>
        </w:rPr>
        <w:t>а-</w:t>
      </w:r>
      <w:proofErr w:type="gramEnd"/>
      <w:r w:rsidRPr="00D55A4A">
        <w:rPr>
          <w:rFonts w:ascii="Times New Roman" w:hAnsi="Times New Roman" w:cs="Times New Roman"/>
          <w:sz w:val="12"/>
          <w:szCs w:val="12"/>
        </w:rPr>
        <w:t xml:space="preserve"> </w:t>
      </w:r>
      <w:r>
        <w:rPr>
          <w:rFonts w:ascii="Times New Roman" w:hAnsi="Times New Roman" w:cs="Times New Roman"/>
          <w:sz w:val="12"/>
          <w:szCs w:val="12"/>
        </w:rPr>
        <w:t>«____________________</w:t>
      </w:r>
      <w:r w:rsidRPr="00D55A4A">
        <w:rPr>
          <w:rFonts w:ascii="Times New Roman" w:hAnsi="Times New Roman" w:cs="Times New Roman"/>
          <w:sz w:val="12"/>
          <w:szCs w:val="12"/>
        </w:rPr>
        <w:t xml:space="preserve">» в отношении земельного участка с кадастровым номером ___________________, площадью ____________ </w:t>
      </w:r>
      <w:proofErr w:type="spellStart"/>
      <w:r w:rsidRPr="00D55A4A">
        <w:rPr>
          <w:rFonts w:ascii="Times New Roman" w:hAnsi="Times New Roman" w:cs="Times New Roman"/>
          <w:sz w:val="12"/>
          <w:szCs w:val="12"/>
        </w:rPr>
        <w:t>кв.м</w:t>
      </w:r>
      <w:proofErr w:type="spellEnd"/>
      <w:r w:rsidRPr="00D55A4A">
        <w:rPr>
          <w:rFonts w:ascii="Times New Roman" w:hAnsi="Times New Roman" w:cs="Times New Roman"/>
          <w:sz w:val="12"/>
          <w:szCs w:val="12"/>
        </w:rPr>
        <w:t>., расположенного по адресу: __________________________________________________________________________________________________</w:t>
      </w:r>
      <w:r>
        <w:rPr>
          <w:rFonts w:ascii="Times New Roman" w:hAnsi="Times New Roman" w:cs="Times New Roman"/>
          <w:sz w:val="12"/>
          <w:szCs w:val="12"/>
        </w:rPr>
        <w:t>___</w:t>
      </w:r>
    </w:p>
    <w:p w14:paraId="1EB38888" w14:textId="58A87066" w:rsidR="00D55A4A" w:rsidRPr="00D55A4A" w:rsidRDefault="00D55A4A" w:rsidP="00D55A4A">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(указывается адрес)</w:t>
      </w:r>
    </w:p>
    <w:p w14:paraId="68897DC7"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2. Опубликовать настоящее постановление в газете «Сергиевский вестник»</w:t>
      </w:r>
    </w:p>
    <w:p w14:paraId="7DAB3A38"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3.Настоящее постановление вступает в силу со дня его официального опубликования.</w:t>
      </w:r>
    </w:p>
    <w:p w14:paraId="2CE56B02"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4.</w:t>
      </w:r>
      <w:proofErr w:type="gramStart"/>
      <w:r w:rsidRPr="00D55A4A">
        <w:rPr>
          <w:rFonts w:ascii="Times New Roman" w:hAnsi="Times New Roman" w:cs="Times New Roman"/>
          <w:sz w:val="12"/>
          <w:szCs w:val="12"/>
        </w:rPr>
        <w:t>Контроль за</w:t>
      </w:r>
      <w:proofErr w:type="gramEnd"/>
      <w:r w:rsidRPr="00D55A4A">
        <w:rPr>
          <w:rFonts w:ascii="Times New Roman" w:hAnsi="Times New Roman" w:cs="Times New Roman"/>
          <w:sz w:val="12"/>
          <w:szCs w:val="12"/>
        </w:rPr>
        <w:t xml:space="preserve"> выполнением настоящего постановления оставляю за собой.</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D55A4A" w14:paraId="0A2FB36F" w14:textId="77777777" w:rsidTr="00D55A4A">
        <w:tc>
          <w:tcPr>
            <w:tcW w:w="3864" w:type="dxa"/>
            <w:vAlign w:val="center"/>
          </w:tcPr>
          <w:p w14:paraId="57D297CD" w14:textId="37696321" w:rsidR="00D55A4A" w:rsidRDefault="00D55A4A" w:rsidP="00D55A4A">
            <w:pPr>
              <w:tabs>
                <w:tab w:val="left" w:pos="6936"/>
              </w:tabs>
              <w:ind w:firstLine="284"/>
              <w:jc w:val="center"/>
              <w:rPr>
                <w:rFonts w:ascii="Times New Roman" w:hAnsi="Times New Roman" w:cs="Times New Roman"/>
                <w:sz w:val="12"/>
                <w:szCs w:val="12"/>
              </w:rPr>
            </w:pPr>
            <w:r w:rsidRPr="00D55A4A">
              <w:rPr>
                <w:rFonts w:ascii="Times New Roman" w:hAnsi="Times New Roman" w:cs="Times New Roman"/>
                <w:sz w:val="12"/>
                <w:szCs w:val="12"/>
              </w:rPr>
              <w:t>До</w:t>
            </w:r>
            <w:r>
              <w:rPr>
                <w:rFonts w:ascii="Times New Roman" w:hAnsi="Times New Roman" w:cs="Times New Roman"/>
                <w:sz w:val="12"/>
                <w:szCs w:val="12"/>
              </w:rPr>
              <w:t>лжностное лицо (ФИО)</w:t>
            </w:r>
          </w:p>
        </w:tc>
        <w:tc>
          <w:tcPr>
            <w:tcW w:w="3865" w:type="dxa"/>
            <w:vAlign w:val="center"/>
          </w:tcPr>
          <w:p w14:paraId="45167913" w14:textId="77777777" w:rsidR="00D55A4A" w:rsidRDefault="00D55A4A" w:rsidP="00D55A4A">
            <w:pPr>
              <w:tabs>
                <w:tab w:val="left" w:pos="6936"/>
              </w:tabs>
              <w:jc w:val="center"/>
              <w:rPr>
                <w:rFonts w:ascii="Times New Roman" w:hAnsi="Times New Roman" w:cs="Times New Roman"/>
                <w:sz w:val="12"/>
                <w:szCs w:val="12"/>
              </w:rPr>
            </w:pPr>
          </w:p>
        </w:tc>
      </w:tr>
      <w:tr w:rsidR="00D55A4A" w14:paraId="7042D1F1" w14:textId="77777777" w:rsidTr="00D55A4A">
        <w:tc>
          <w:tcPr>
            <w:tcW w:w="3864" w:type="dxa"/>
            <w:vAlign w:val="center"/>
          </w:tcPr>
          <w:p w14:paraId="63036185" w14:textId="77777777" w:rsidR="00D55A4A" w:rsidRDefault="00D55A4A" w:rsidP="00D55A4A">
            <w:pPr>
              <w:tabs>
                <w:tab w:val="left" w:pos="6936"/>
              </w:tabs>
              <w:jc w:val="center"/>
              <w:rPr>
                <w:rFonts w:ascii="Times New Roman" w:hAnsi="Times New Roman" w:cs="Times New Roman"/>
                <w:sz w:val="12"/>
                <w:szCs w:val="12"/>
              </w:rPr>
            </w:pPr>
          </w:p>
        </w:tc>
        <w:tc>
          <w:tcPr>
            <w:tcW w:w="3865" w:type="dxa"/>
            <w:vAlign w:val="center"/>
          </w:tcPr>
          <w:p w14:paraId="13C10E00" w14:textId="7F95E4D3" w:rsidR="00D55A4A" w:rsidRDefault="00D55A4A" w:rsidP="00D55A4A">
            <w:pPr>
              <w:tabs>
                <w:tab w:val="left" w:pos="6936"/>
              </w:tabs>
              <w:jc w:val="center"/>
              <w:rPr>
                <w:rFonts w:ascii="Times New Roman" w:hAnsi="Times New Roman" w:cs="Times New Roman"/>
                <w:sz w:val="12"/>
                <w:szCs w:val="12"/>
              </w:rPr>
            </w:pPr>
            <w:proofErr w:type="gramStart"/>
            <w:r w:rsidRPr="00D55A4A">
              <w:rPr>
                <w:rFonts w:ascii="Times New Roman" w:hAnsi="Times New Roman" w:cs="Times New Roman"/>
                <w:sz w:val="12"/>
                <w:szCs w:val="12"/>
              </w:rPr>
              <w:t>(подпись должностно</w:t>
            </w:r>
            <w:r>
              <w:rPr>
                <w:rFonts w:ascii="Times New Roman" w:hAnsi="Times New Roman" w:cs="Times New Roman"/>
                <w:sz w:val="12"/>
                <w:szCs w:val="12"/>
              </w:rPr>
              <w:t xml:space="preserve">го лица органа, осуществляющего </w:t>
            </w:r>
            <w:r w:rsidRPr="00D55A4A">
              <w:rPr>
                <w:rFonts w:ascii="Times New Roman" w:hAnsi="Times New Roman" w:cs="Times New Roman"/>
                <w:sz w:val="12"/>
                <w:szCs w:val="12"/>
              </w:rPr>
              <w:t>предоставление муниципальной услуги</w:t>
            </w:r>
            <w:proofErr w:type="gramEnd"/>
          </w:p>
        </w:tc>
      </w:tr>
    </w:tbl>
    <w:p w14:paraId="1C600FCA" w14:textId="28F54CC6" w:rsidR="00D55A4A" w:rsidRPr="00D55A4A" w:rsidRDefault="00D55A4A" w:rsidP="00D55A4A">
      <w:pPr>
        <w:tabs>
          <w:tab w:val="left" w:pos="6936"/>
        </w:tabs>
        <w:spacing w:after="0" w:line="240" w:lineRule="auto"/>
        <w:jc w:val="both"/>
        <w:rPr>
          <w:rFonts w:ascii="Times New Roman" w:hAnsi="Times New Roman" w:cs="Times New Roman"/>
          <w:sz w:val="12"/>
          <w:szCs w:val="12"/>
        </w:rPr>
      </w:pPr>
    </w:p>
    <w:p w14:paraId="2C4A87BC"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Приложение №3</w:t>
      </w:r>
    </w:p>
    <w:p w14:paraId="4245F87C"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к Административному регламенту предоставления</w:t>
      </w:r>
    </w:p>
    <w:p w14:paraId="115A87F0"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lastRenderedPageBreak/>
        <w:t xml:space="preserve"> муниципальной услуги «Предоставление разрешения</w:t>
      </w:r>
    </w:p>
    <w:p w14:paraId="591DC253"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на условно разрешенный вид использования земельного участка</w:t>
      </w:r>
    </w:p>
    <w:p w14:paraId="65B4D692"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или объекта капитального строительства»</w:t>
      </w:r>
    </w:p>
    <w:p w14:paraId="659898DF"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на территории сельского поселения Черновка муниципального</w:t>
      </w:r>
    </w:p>
    <w:p w14:paraId="2A2D8A31"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района Сергиевский Самарской области</w:t>
      </w:r>
    </w:p>
    <w:p w14:paraId="1E542694" w14:textId="77777777" w:rsidR="00D55A4A" w:rsidRPr="00D55A4A" w:rsidRDefault="00D55A4A" w:rsidP="00D55A4A">
      <w:pPr>
        <w:tabs>
          <w:tab w:val="left" w:pos="6936"/>
        </w:tabs>
        <w:spacing w:after="0" w:line="240" w:lineRule="auto"/>
        <w:rPr>
          <w:rFonts w:ascii="Times New Roman" w:hAnsi="Times New Roman" w:cs="Times New Roman"/>
          <w:sz w:val="12"/>
          <w:szCs w:val="12"/>
        </w:rPr>
      </w:pPr>
    </w:p>
    <w:p w14:paraId="1D58BFF4" w14:textId="77777777"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ФОРМА</w:t>
      </w:r>
    </w:p>
    <w:p w14:paraId="5E6F282B" w14:textId="3A5DCA4C" w:rsidR="00D55A4A" w:rsidRPr="00D55A4A" w:rsidRDefault="00D55A4A" w:rsidP="00D55A4A">
      <w:pPr>
        <w:tabs>
          <w:tab w:val="left" w:pos="6936"/>
        </w:tabs>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xml:space="preserve">(Бланк органа, </w:t>
      </w:r>
      <w:r w:rsidRPr="00D55A4A">
        <w:rPr>
          <w:rFonts w:ascii="Times New Roman" w:hAnsi="Times New Roman" w:cs="Times New Roman"/>
          <w:sz w:val="12"/>
          <w:szCs w:val="12"/>
        </w:rPr>
        <w:t>осуществляющего</w:t>
      </w:r>
      <w:proofErr w:type="gramEnd"/>
    </w:p>
    <w:p w14:paraId="1460018B" w14:textId="4197A57E"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пред</w:t>
      </w:r>
      <w:r w:rsidR="0026531E">
        <w:rPr>
          <w:rFonts w:ascii="Times New Roman" w:hAnsi="Times New Roman" w:cs="Times New Roman"/>
          <w:sz w:val="12"/>
          <w:szCs w:val="12"/>
        </w:rPr>
        <w:t>оставление муниципальной услуги</w:t>
      </w:r>
    </w:p>
    <w:p w14:paraId="0FF25159" w14:textId="71B4A3EB" w:rsidR="00D55A4A" w:rsidRPr="00D55A4A" w:rsidRDefault="00D55A4A" w:rsidP="0026531E">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Постановление</w:t>
      </w:r>
    </w:p>
    <w:p w14:paraId="18E58DA3" w14:textId="1C13A2DB" w:rsidR="00D55A4A"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 xml:space="preserve">Об </w:t>
      </w:r>
      <w:proofErr w:type="spellStart"/>
      <w:r w:rsidRPr="00D55A4A">
        <w:rPr>
          <w:rFonts w:ascii="Times New Roman" w:hAnsi="Times New Roman" w:cs="Times New Roman"/>
          <w:sz w:val="12"/>
          <w:szCs w:val="12"/>
        </w:rPr>
        <w:t>отказев</w:t>
      </w:r>
      <w:proofErr w:type="spellEnd"/>
      <w:r w:rsidRPr="00D55A4A">
        <w:rPr>
          <w:rFonts w:ascii="Times New Roman" w:hAnsi="Times New Roman" w:cs="Times New Roman"/>
          <w:sz w:val="12"/>
          <w:szCs w:val="12"/>
        </w:rPr>
        <w:t xml:space="preserve"> предоставлении разрешения на условно </w:t>
      </w:r>
      <w:proofErr w:type="gramStart"/>
      <w:r w:rsidRPr="00D55A4A">
        <w:rPr>
          <w:rFonts w:ascii="Times New Roman" w:hAnsi="Times New Roman" w:cs="Times New Roman"/>
          <w:sz w:val="12"/>
          <w:szCs w:val="12"/>
        </w:rPr>
        <w:t>разрешенный</w:t>
      </w:r>
      <w:proofErr w:type="gramEnd"/>
      <w:r w:rsidRPr="00D55A4A">
        <w:rPr>
          <w:rFonts w:ascii="Times New Roman" w:hAnsi="Times New Roman" w:cs="Times New Roman"/>
          <w:sz w:val="12"/>
          <w:szCs w:val="12"/>
        </w:rPr>
        <w:t xml:space="preserve"> </w:t>
      </w:r>
      <w:proofErr w:type="spellStart"/>
      <w:r w:rsidRPr="00D55A4A">
        <w:rPr>
          <w:rFonts w:ascii="Times New Roman" w:hAnsi="Times New Roman" w:cs="Times New Roman"/>
          <w:sz w:val="12"/>
          <w:szCs w:val="12"/>
        </w:rPr>
        <w:t>видиспользования</w:t>
      </w:r>
      <w:proofErr w:type="spellEnd"/>
      <w:r w:rsidRPr="00D55A4A">
        <w:rPr>
          <w:rFonts w:ascii="Times New Roman" w:hAnsi="Times New Roman" w:cs="Times New Roman"/>
          <w:sz w:val="12"/>
          <w:szCs w:val="12"/>
        </w:rPr>
        <w:t xml:space="preserve"> земельног</w:t>
      </w:r>
      <w:r w:rsidR="0026531E">
        <w:rPr>
          <w:rFonts w:ascii="Times New Roman" w:hAnsi="Times New Roman" w:cs="Times New Roman"/>
          <w:sz w:val="12"/>
          <w:szCs w:val="12"/>
        </w:rPr>
        <w:t>о участка</w:t>
      </w:r>
      <w:r w:rsidRPr="00D55A4A">
        <w:rPr>
          <w:rFonts w:ascii="Times New Roman" w:hAnsi="Times New Roman" w:cs="Times New Roman"/>
          <w:sz w:val="12"/>
          <w:szCs w:val="12"/>
        </w:rPr>
        <w:t xml:space="preserve"> или объ</w:t>
      </w:r>
      <w:r w:rsidR="0026531E">
        <w:rPr>
          <w:rFonts w:ascii="Times New Roman" w:hAnsi="Times New Roman" w:cs="Times New Roman"/>
          <w:sz w:val="12"/>
          <w:szCs w:val="12"/>
        </w:rPr>
        <w:t>екта капитального строительства</w:t>
      </w:r>
    </w:p>
    <w:p w14:paraId="4DA2CAFC" w14:textId="24231067" w:rsidR="00D55A4A"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От_</w:t>
      </w:r>
      <w:r w:rsidR="0026531E">
        <w:rPr>
          <w:rFonts w:ascii="Times New Roman" w:hAnsi="Times New Roman" w:cs="Times New Roman"/>
          <w:sz w:val="12"/>
          <w:szCs w:val="12"/>
        </w:rPr>
        <w:t>_______________№_______________</w:t>
      </w:r>
    </w:p>
    <w:p w14:paraId="5CC487D9"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Рассмотрев      заявление</w:t>
      </w:r>
    </w:p>
    <w:p w14:paraId="4FD9ABE7" w14:textId="77777777" w:rsidR="0026531E"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________________________________________________________________________________________________</w:t>
      </w:r>
      <w:r w:rsidR="0026531E">
        <w:rPr>
          <w:rFonts w:ascii="Times New Roman" w:hAnsi="Times New Roman" w:cs="Times New Roman"/>
          <w:sz w:val="12"/>
          <w:szCs w:val="12"/>
        </w:rPr>
        <w:t>_______________________</w:t>
      </w:r>
    </w:p>
    <w:p w14:paraId="752F5BD2" w14:textId="02886793" w:rsidR="00D55A4A" w:rsidRPr="00D55A4A" w:rsidRDefault="00D55A4A" w:rsidP="0026531E">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(наименование юридического лица либо фамилия, имя и (при налич</w:t>
      </w:r>
      <w:r w:rsidR="0026531E">
        <w:rPr>
          <w:rFonts w:ascii="Times New Roman" w:hAnsi="Times New Roman" w:cs="Times New Roman"/>
          <w:sz w:val="12"/>
          <w:szCs w:val="12"/>
        </w:rPr>
        <w:t xml:space="preserve">ии) отчество физического лица в </w:t>
      </w:r>
      <w:r w:rsidRPr="00D55A4A">
        <w:rPr>
          <w:rFonts w:ascii="Times New Roman" w:hAnsi="Times New Roman" w:cs="Times New Roman"/>
          <w:sz w:val="12"/>
          <w:szCs w:val="12"/>
        </w:rPr>
        <w:t>родительном падеже)</w:t>
      </w:r>
    </w:p>
    <w:p w14:paraId="6EBFFDC3" w14:textId="281BF674" w:rsidR="00D55A4A" w:rsidRPr="00D55A4A" w:rsidRDefault="00D55A4A" w:rsidP="0026531E">
      <w:pPr>
        <w:tabs>
          <w:tab w:val="left" w:pos="6936"/>
        </w:tabs>
        <w:spacing w:after="0" w:line="240" w:lineRule="auto"/>
        <w:ind w:firstLine="284"/>
        <w:jc w:val="both"/>
        <w:rPr>
          <w:rFonts w:ascii="Times New Roman" w:hAnsi="Times New Roman" w:cs="Times New Roman"/>
          <w:sz w:val="12"/>
          <w:szCs w:val="12"/>
        </w:rPr>
      </w:pPr>
      <w:proofErr w:type="gramStart"/>
      <w:r w:rsidRPr="00D55A4A">
        <w:rPr>
          <w:rFonts w:ascii="Times New Roman" w:hAnsi="Times New Roman" w:cs="Times New Roman"/>
          <w:sz w:val="12"/>
          <w:szCs w:val="12"/>
        </w:rPr>
        <w:t>от</w:t>
      </w:r>
      <w:proofErr w:type="gramEnd"/>
      <w:r w:rsidRPr="00D55A4A">
        <w:rPr>
          <w:rFonts w:ascii="Times New Roman" w:hAnsi="Times New Roman" w:cs="Times New Roman"/>
          <w:sz w:val="12"/>
          <w:szCs w:val="12"/>
        </w:rPr>
        <w:t xml:space="preserve">  ________________ </w:t>
      </w:r>
      <w:proofErr w:type="gramStart"/>
      <w:r w:rsidRPr="00D55A4A">
        <w:rPr>
          <w:rFonts w:ascii="Times New Roman" w:hAnsi="Times New Roman" w:cs="Times New Roman"/>
          <w:sz w:val="12"/>
          <w:szCs w:val="12"/>
        </w:rPr>
        <w:t>входящий</w:t>
      </w:r>
      <w:proofErr w:type="gramEnd"/>
      <w:r w:rsidRPr="00D55A4A">
        <w:rPr>
          <w:rFonts w:ascii="Times New Roman" w:hAnsi="Times New Roman" w:cs="Times New Roman"/>
          <w:sz w:val="12"/>
          <w:szCs w:val="12"/>
        </w:rPr>
        <w:t xml:space="preserve"> номер ___________________</w:t>
      </w:r>
      <w:proofErr w:type="spellStart"/>
      <w:r w:rsidRPr="00D55A4A">
        <w:rPr>
          <w:rFonts w:ascii="Times New Roman" w:hAnsi="Times New Roman" w:cs="Times New Roman"/>
          <w:sz w:val="12"/>
          <w:szCs w:val="12"/>
        </w:rPr>
        <w:t>опредоставленииразрешения</w:t>
      </w:r>
      <w:proofErr w:type="spellEnd"/>
      <w:r w:rsidRPr="00D55A4A">
        <w:rPr>
          <w:rFonts w:ascii="Times New Roman" w:hAnsi="Times New Roman" w:cs="Times New Roman"/>
          <w:sz w:val="12"/>
          <w:szCs w:val="12"/>
        </w:rPr>
        <w:t xml:space="preserve"> на условно разрешенный вид использования земельного участка или объекта капитального строительства, администрация сельского  поселения Черновка му</w:t>
      </w:r>
      <w:r w:rsidR="0026531E">
        <w:rPr>
          <w:rFonts w:ascii="Times New Roman" w:hAnsi="Times New Roman" w:cs="Times New Roman"/>
          <w:sz w:val="12"/>
          <w:szCs w:val="12"/>
        </w:rPr>
        <w:t>ниципального района Сергиевский</w:t>
      </w:r>
    </w:p>
    <w:p w14:paraId="2F03A420" w14:textId="53CA9017" w:rsidR="00D55A4A" w:rsidRPr="00D55A4A" w:rsidRDefault="0026531E" w:rsidP="002653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208C2862" w14:textId="5D000CAA" w:rsidR="0026531E"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1. Отказать в предоставлении разрешения на условно разрешенный вид использования земельного участка или объекта капитального строительств</w:t>
      </w:r>
      <w:proofErr w:type="gramStart"/>
      <w:r w:rsidRPr="00D55A4A">
        <w:rPr>
          <w:rFonts w:ascii="Times New Roman" w:hAnsi="Times New Roman" w:cs="Times New Roman"/>
          <w:sz w:val="12"/>
          <w:szCs w:val="12"/>
        </w:rPr>
        <w:t>а-</w:t>
      </w:r>
      <w:proofErr w:type="gramEnd"/>
      <w:r w:rsidR="0026531E">
        <w:rPr>
          <w:rFonts w:ascii="Times New Roman" w:hAnsi="Times New Roman" w:cs="Times New Roman"/>
          <w:sz w:val="12"/>
          <w:szCs w:val="12"/>
        </w:rPr>
        <w:t xml:space="preserve"> «_______________________</w:t>
      </w:r>
      <w:r w:rsidRPr="00D55A4A">
        <w:rPr>
          <w:rFonts w:ascii="Times New Roman" w:hAnsi="Times New Roman" w:cs="Times New Roman"/>
          <w:sz w:val="12"/>
          <w:szCs w:val="12"/>
        </w:rPr>
        <w:t xml:space="preserve">» в отношении земельного участка с кадастровым номером ___________________, площадью ___________ </w:t>
      </w:r>
      <w:proofErr w:type="spellStart"/>
      <w:r w:rsidRPr="00D55A4A">
        <w:rPr>
          <w:rFonts w:ascii="Times New Roman" w:hAnsi="Times New Roman" w:cs="Times New Roman"/>
          <w:sz w:val="12"/>
          <w:szCs w:val="12"/>
        </w:rPr>
        <w:t>к</w:t>
      </w:r>
      <w:r w:rsidR="0026531E">
        <w:rPr>
          <w:rFonts w:ascii="Times New Roman" w:hAnsi="Times New Roman" w:cs="Times New Roman"/>
          <w:sz w:val="12"/>
          <w:szCs w:val="12"/>
        </w:rPr>
        <w:t>в.м</w:t>
      </w:r>
      <w:proofErr w:type="spellEnd"/>
      <w:r w:rsidR="0026531E">
        <w:rPr>
          <w:rFonts w:ascii="Times New Roman" w:hAnsi="Times New Roman" w:cs="Times New Roman"/>
          <w:sz w:val="12"/>
          <w:szCs w:val="12"/>
        </w:rPr>
        <w:t>., расположенного по адресу:</w:t>
      </w:r>
      <w:r w:rsidRPr="00D55A4A">
        <w:rPr>
          <w:rFonts w:ascii="Times New Roman" w:hAnsi="Times New Roman" w:cs="Times New Roman"/>
          <w:sz w:val="12"/>
          <w:szCs w:val="12"/>
        </w:rPr>
        <w:t>________________________________________________________________________</w:t>
      </w:r>
      <w:r w:rsidR="0026531E">
        <w:rPr>
          <w:rFonts w:ascii="Times New Roman" w:hAnsi="Times New Roman" w:cs="Times New Roman"/>
          <w:sz w:val="12"/>
          <w:szCs w:val="12"/>
        </w:rPr>
        <w:t>_____________</w:t>
      </w:r>
    </w:p>
    <w:p w14:paraId="5EFE9152" w14:textId="65F2C792" w:rsidR="00D55A4A" w:rsidRPr="00D55A4A" w:rsidRDefault="00D55A4A" w:rsidP="0026531E">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(указывается адрес)</w:t>
      </w:r>
    </w:p>
    <w:p w14:paraId="650F1A87" w14:textId="652FBE03" w:rsidR="00D55A4A"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2. Основанием для отказа является:____________________________________</w:t>
      </w:r>
      <w:r w:rsidR="0026531E">
        <w:rPr>
          <w:rFonts w:ascii="Times New Roman" w:hAnsi="Times New Roman" w:cs="Times New Roman"/>
          <w:sz w:val="12"/>
          <w:szCs w:val="12"/>
        </w:rPr>
        <w:t>______________________________</w:t>
      </w:r>
      <w:r w:rsidR="0026531E">
        <w:rPr>
          <w:rFonts w:ascii="Times New Roman" w:hAnsi="Times New Roman" w:cs="Times New Roman"/>
          <w:sz w:val="12"/>
          <w:szCs w:val="12"/>
        </w:rPr>
        <w:tab/>
      </w:r>
    </w:p>
    <w:p w14:paraId="0F799FD6"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 xml:space="preserve">3. Настоящее </w:t>
      </w:r>
      <w:proofErr w:type="spellStart"/>
      <w:r w:rsidRPr="00D55A4A">
        <w:rPr>
          <w:rFonts w:ascii="Times New Roman" w:hAnsi="Times New Roman" w:cs="Times New Roman"/>
          <w:sz w:val="12"/>
          <w:szCs w:val="12"/>
        </w:rPr>
        <w:t>постановлениеможет</w:t>
      </w:r>
      <w:proofErr w:type="spellEnd"/>
      <w:r w:rsidRPr="00D55A4A">
        <w:rPr>
          <w:rFonts w:ascii="Times New Roman" w:hAnsi="Times New Roman" w:cs="Times New Roman"/>
          <w:sz w:val="12"/>
          <w:szCs w:val="12"/>
        </w:rPr>
        <w:t xml:space="preserve"> быть обжаловано в досудебном порядке путем направления жалобы в Администрацию __________ поселения _____________,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26531E" w14:paraId="32096525" w14:textId="77777777" w:rsidTr="0026531E">
        <w:tc>
          <w:tcPr>
            <w:tcW w:w="3864" w:type="dxa"/>
            <w:vAlign w:val="center"/>
          </w:tcPr>
          <w:p w14:paraId="369459E2" w14:textId="2C3A56D3" w:rsidR="0026531E" w:rsidRDefault="0026531E" w:rsidP="0026531E">
            <w:pPr>
              <w:tabs>
                <w:tab w:val="left" w:pos="6936"/>
              </w:tabs>
              <w:jc w:val="center"/>
              <w:rPr>
                <w:rFonts w:ascii="Times New Roman" w:hAnsi="Times New Roman" w:cs="Times New Roman"/>
                <w:sz w:val="12"/>
                <w:szCs w:val="12"/>
              </w:rPr>
            </w:pPr>
            <w:r w:rsidRPr="00D55A4A">
              <w:rPr>
                <w:rFonts w:ascii="Times New Roman" w:hAnsi="Times New Roman" w:cs="Times New Roman"/>
                <w:sz w:val="12"/>
                <w:szCs w:val="12"/>
              </w:rPr>
              <w:t>Должностное лицо (ФИО)</w:t>
            </w:r>
          </w:p>
        </w:tc>
        <w:tc>
          <w:tcPr>
            <w:tcW w:w="3865" w:type="dxa"/>
            <w:vAlign w:val="center"/>
          </w:tcPr>
          <w:p w14:paraId="74491076" w14:textId="77777777" w:rsidR="0026531E" w:rsidRDefault="0026531E" w:rsidP="0026531E">
            <w:pPr>
              <w:tabs>
                <w:tab w:val="left" w:pos="6936"/>
              </w:tabs>
              <w:jc w:val="center"/>
              <w:rPr>
                <w:rFonts w:ascii="Times New Roman" w:hAnsi="Times New Roman" w:cs="Times New Roman"/>
                <w:sz w:val="12"/>
                <w:szCs w:val="12"/>
              </w:rPr>
            </w:pPr>
          </w:p>
        </w:tc>
      </w:tr>
      <w:tr w:rsidR="0026531E" w14:paraId="489ACAAF" w14:textId="77777777" w:rsidTr="0026531E">
        <w:tc>
          <w:tcPr>
            <w:tcW w:w="3864" w:type="dxa"/>
            <w:vAlign w:val="center"/>
          </w:tcPr>
          <w:p w14:paraId="2D7A1409" w14:textId="77777777" w:rsidR="0026531E" w:rsidRDefault="0026531E" w:rsidP="0026531E">
            <w:pPr>
              <w:tabs>
                <w:tab w:val="left" w:pos="6936"/>
              </w:tabs>
              <w:jc w:val="center"/>
              <w:rPr>
                <w:rFonts w:ascii="Times New Roman" w:hAnsi="Times New Roman" w:cs="Times New Roman"/>
                <w:sz w:val="12"/>
                <w:szCs w:val="12"/>
              </w:rPr>
            </w:pPr>
          </w:p>
        </w:tc>
        <w:tc>
          <w:tcPr>
            <w:tcW w:w="3865" w:type="dxa"/>
            <w:vAlign w:val="center"/>
          </w:tcPr>
          <w:p w14:paraId="3F5F5DB5" w14:textId="1F1816F4" w:rsidR="0026531E" w:rsidRDefault="0026531E" w:rsidP="0026531E">
            <w:pPr>
              <w:tabs>
                <w:tab w:val="left" w:pos="6936"/>
              </w:tabs>
              <w:jc w:val="center"/>
              <w:rPr>
                <w:rFonts w:ascii="Times New Roman" w:hAnsi="Times New Roman" w:cs="Times New Roman"/>
                <w:sz w:val="12"/>
                <w:szCs w:val="12"/>
              </w:rPr>
            </w:pPr>
            <w:r w:rsidRPr="00D55A4A">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58C58376" w14:textId="77777777" w:rsidR="00D55A4A" w:rsidRPr="00D55A4A" w:rsidRDefault="00D55A4A" w:rsidP="0026531E">
      <w:pPr>
        <w:tabs>
          <w:tab w:val="left" w:pos="6936"/>
        </w:tabs>
        <w:spacing w:after="0" w:line="240" w:lineRule="auto"/>
        <w:jc w:val="both"/>
        <w:rPr>
          <w:rFonts w:ascii="Times New Roman" w:hAnsi="Times New Roman" w:cs="Times New Roman"/>
          <w:sz w:val="12"/>
          <w:szCs w:val="12"/>
        </w:rPr>
      </w:pPr>
    </w:p>
    <w:p w14:paraId="2C512B3F"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Приложение №4</w:t>
      </w:r>
    </w:p>
    <w:p w14:paraId="40F4E083"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к Административному регламенту предоставления</w:t>
      </w:r>
    </w:p>
    <w:p w14:paraId="0D55C627"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муниципальной услуги «Предоставление разрешения</w:t>
      </w:r>
    </w:p>
    <w:p w14:paraId="2E9F815D"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 на условно разрешенный вид использования земельного участка </w:t>
      </w:r>
    </w:p>
    <w:p w14:paraId="3832934B"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объекта капитального строительства» на территории сельского </w:t>
      </w:r>
    </w:p>
    <w:p w14:paraId="07497B2B"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поселения Черновка муниципального</w:t>
      </w:r>
    </w:p>
    <w:p w14:paraId="2906C8B6"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района Сергиевский Самарской области</w:t>
      </w:r>
    </w:p>
    <w:p w14:paraId="044EA86A"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p>
    <w:p w14:paraId="589FAA1F"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ФОРМА</w:t>
      </w:r>
    </w:p>
    <w:p w14:paraId="004E4946"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p>
    <w:p w14:paraId="565DA605"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(Бланк </w:t>
      </w:r>
      <w:proofErr w:type="spellStart"/>
      <w:r w:rsidRPr="00D55A4A">
        <w:rPr>
          <w:rFonts w:ascii="Times New Roman" w:hAnsi="Times New Roman" w:cs="Times New Roman"/>
          <w:sz w:val="12"/>
          <w:szCs w:val="12"/>
        </w:rPr>
        <w:t>органа</w:t>
      </w:r>
      <w:proofErr w:type="gramStart"/>
      <w:r w:rsidRPr="00D55A4A">
        <w:rPr>
          <w:rFonts w:ascii="Times New Roman" w:hAnsi="Times New Roman" w:cs="Times New Roman"/>
          <w:sz w:val="12"/>
          <w:szCs w:val="12"/>
        </w:rPr>
        <w:t>,о</w:t>
      </w:r>
      <w:proofErr w:type="gramEnd"/>
      <w:r w:rsidRPr="00D55A4A">
        <w:rPr>
          <w:rFonts w:ascii="Times New Roman" w:hAnsi="Times New Roman" w:cs="Times New Roman"/>
          <w:sz w:val="12"/>
          <w:szCs w:val="12"/>
        </w:rPr>
        <w:t>существляющего</w:t>
      </w:r>
      <w:proofErr w:type="spellEnd"/>
    </w:p>
    <w:p w14:paraId="61B6F25F" w14:textId="77777777"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предоставление муниципальной услуги</w:t>
      </w:r>
    </w:p>
    <w:p w14:paraId="7A35639B" w14:textId="77777777" w:rsidR="0026531E"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(фамилия, имя, отчество, место жительства - для физических лиц; </w:t>
      </w:r>
    </w:p>
    <w:p w14:paraId="427D0599" w14:textId="6D3B30C2" w:rsidR="00D55A4A" w:rsidRPr="00D55A4A" w:rsidRDefault="00D55A4A" w:rsidP="0026531E">
      <w:pPr>
        <w:tabs>
          <w:tab w:val="left" w:pos="6936"/>
        </w:tabs>
        <w:spacing w:after="0" w:line="240" w:lineRule="auto"/>
        <w:ind w:firstLine="284"/>
        <w:jc w:val="right"/>
        <w:rPr>
          <w:rFonts w:ascii="Times New Roman" w:hAnsi="Times New Roman" w:cs="Times New Roman"/>
          <w:sz w:val="12"/>
          <w:szCs w:val="12"/>
        </w:rPr>
      </w:pPr>
      <w:r w:rsidRPr="00D55A4A">
        <w:rPr>
          <w:rFonts w:ascii="Times New Roman" w:hAnsi="Times New Roman" w:cs="Times New Roman"/>
          <w:sz w:val="12"/>
          <w:szCs w:val="12"/>
        </w:rPr>
        <w:t xml:space="preserve">полное наименование, место нахождения, </w:t>
      </w:r>
      <w:proofErr w:type="gramStart"/>
      <w:r w:rsidRPr="00D55A4A">
        <w:rPr>
          <w:rFonts w:ascii="Times New Roman" w:hAnsi="Times New Roman" w:cs="Times New Roman"/>
          <w:sz w:val="12"/>
          <w:szCs w:val="12"/>
        </w:rPr>
        <w:t>ИНН–для</w:t>
      </w:r>
      <w:proofErr w:type="gramEnd"/>
      <w:r w:rsidRPr="00D55A4A">
        <w:rPr>
          <w:rFonts w:ascii="Times New Roman" w:hAnsi="Times New Roman" w:cs="Times New Roman"/>
          <w:sz w:val="12"/>
          <w:szCs w:val="12"/>
        </w:rPr>
        <w:t xml:space="preserve"> юридических лиц)</w:t>
      </w:r>
    </w:p>
    <w:p w14:paraId="07BDC00E" w14:textId="77777777" w:rsidR="0026531E" w:rsidRDefault="0026531E" w:rsidP="0026531E">
      <w:pPr>
        <w:tabs>
          <w:tab w:val="left" w:pos="6936"/>
        </w:tabs>
        <w:spacing w:after="0" w:line="240" w:lineRule="auto"/>
        <w:ind w:firstLine="284"/>
        <w:jc w:val="center"/>
        <w:rPr>
          <w:rFonts w:ascii="Times New Roman" w:hAnsi="Times New Roman" w:cs="Times New Roman"/>
          <w:sz w:val="12"/>
          <w:szCs w:val="12"/>
        </w:rPr>
      </w:pPr>
    </w:p>
    <w:p w14:paraId="514C8550" w14:textId="77777777" w:rsidR="00D55A4A" w:rsidRPr="00D55A4A" w:rsidRDefault="00D55A4A" w:rsidP="0026531E">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УВЕДОМЛЕНИЕ</w:t>
      </w:r>
    </w:p>
    <w:p w14:paraId="1A7F6B85" w14:textId="0C1EC6A5" w:rsidR="00D55A4A" w:rsidRPr="00D55A4A" w:rsidRDefault="00D55A4A" w:rsidP="0026531E">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об отказе в приеме документов, необходимых для пре</w:t>
      </w:r>
      <w:r w:rsidR="0026531E">
        <w:rPr>
          <w:rFonts w:ascii="Times New Roman" w:hAnsi="Times New Roman" w:cs="Times New Roman"/>
          <w:sz w:val="12"/>
          <w:szCs w:val="12"/>
        </w:rPr>
        <w:t xml:space="preserve">доставления </w:t>
      </w:r>
      <w:proofErr w:type="spellStart"/>
      <w:r w:rsidR="0026531E">
        <w:rPr>
          <w:rFonts w:ascii="Times New Roman" w:hAnsi="Times New Roman" w:cs="Times New Roman"/>
          <w:sz w:val="12"/>
          <w:szCs w:val="12"/>
        </w:rPr>
        <w:t>муниципальнойуслуги</w:t>
      </w:r>
      <w:proofErr w:type="spellEnd"/>
      <w:r w:rsidR="0026531E">
        <w:rPr>
          <w:rFonts w:ascii="Times New Roman" w:hAnsi="Times New Roman" w:cs="Times New Roman"/>
          <w:sz w:val="12"/>
          <w:szCs w:val="12"/>
        </w:rPr>
        <w:t xml:space="preserve"> </w:t>
      </w:r>
      <w:proofErr w:type="gramStart"/>
      <w:r w:rsidRPr="00D55A4A">
        <w:rPr>
          <w:rFonts w:ascii="Times New Roman" w:hAnsi="Times New Roman" w:cs="Times New Roman"/>
          <w:sz w:val="12"/>
          <w:szCs w:val="12"/>
        </w:rPr>
        <w:t>от</w:t>
      </w:r>
      <w:proofErr w:type="gramEnd"/>
      <w:r w:rsidRPr="00D55A4A">
        <w:rPr>
          <w:rFonts w:ascii="Times New Roman" w:hAnsi="Times New Roman" w:cs="Times New Roman"/>
          <w:sz w:val="12"/>
          <w:szCs w:val="12"/>
        </w:rPr>
        <w:t>_</w:t>
      </w:r>
      <w:r w:rsidR="0026531E">
        <w:rPr>
          <w:rFonts w:ascii="Times New Roman" w:hAnsi="Times New Roman" w:cs="Times New Roman"/>
          <w:sz w:val="12"/>
          <w:szCs w:val="12"/>
        </w:rPr>
        <w:t>_______________№_______________</w:t>
      </w:r>
    </w:p>
    <w:p w14:paraId="728E5DC7" w14:textId="77777777" w:rsidR="0026531E"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14:paraId="0E511F7E" w14:textId="3FC69CDF" w:rsidR="0026531E"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__________________________________________________________________________________________________________________________</w:t>
      </w:r>
      <w:r w:rsidR="0026531E" w:rsidRPr="00D55A4A">
        <w:rPr>
          <w:rFonts w:ascii="Times New Roman" w:hAnsi="Times New Roman" w:cs="Times New Roman"/>
          <w:sz w:val="12"/>
          <w:szCs w:val="12"/>
        </w:rPr>
        <w:t>___________________________________________________________________________________________________________________________</w:t>
      </w:r>
    </w:p>
    <w:p w14:paraId="02E1B4A5" w14:textId="7338F575" w:rsidR="00D55A4A" w:rsidRPr="00D55A4A" w:rsidRDefault="00D55A4A" w:rsidP="0026531E">
      <w:pPr>
        <w:tabs>
          <w:tab w:val="left" w:pos="6936"/>
        </w:tabs>
        <w:spacing w:after="0" w:line="240" w:lineRule="auto"/>
        <w:ind w:firstLine="284"/>
        <w:jc w:val="center"/>
        <w:rPr>
          <w:rFonts w:ascii="Times New Roman" w:hAnsi="Times New Roman" w:cs="Times New Roman"/>
          <w:sz w:val="12"/>
          <w:szCs w:val="12"/>
        </w:rPr>
      </w:pPr>
      <w:r w:rsidRPr="00D55A4A">
        <w:rPr>
          <w:rFonts w:ascii="Times New Roman" w:hAnsi="Times New Roman" w:cs="Times New Roman"/>
          <w:sz w:val="12"/>
          <w:szCs w:val="12"/>
        </w:rPr>
        <w:t>(Ф.И.О. физического лица, наименование юридического лиц</w:t>
      </w:r>
      <w:proofErr w:type="gramStart"/>
      <w:r w:rsidRPr="00D55A4A">
        <w:rPr>
          <w:rFonts w:ascii="Times New Roman" w:hAnsi="Times New Roman" w:cs="Times New Roman"/>
          <w:sz w:val="12"/>
          <w:szCs w:val="12"/>
        </w:rPr>
        <w:t>а–</w:t>
      </w:r>
      <w:proofErr w:type="gramEnd"/>
      <w:r w:rsidRPr="00D55A4A">
        <w:rPr>
          <w:rFonts w:ascii="Times New Roman" w:hAnsi="Times New Roman" w:cs="Times New Roman"/>
          <w:sz w:val="12"/>
          <w:szCs w:val="12"/>
        </w:rPr>
        <w:t xml:space="preserve"> заявителя,</w:t>
      </w:r>
      <w:r w:rsidR="0026531E" w:rsidRPr="0026531E">
        <w:rPr>
          <w:rFonts w:ascii="Times New Roman" w:hAnsi="Times New Roman" w:cs="Times New Roman"/>
          <w:sz w:val="12"/>
          <w:szCs w:val="12"/>
        </w:rPr>
        <w:t xml:space="preserve"> </w:t>
      </w:r>
      <w:r w:rsidR="0026531E" w:rsidRPr="00D55A4A">
        <w:rPr>
          <w:rFonts w:ascii="Times New Roman" w:hAnsi="Times New Roman" w:cs="Times New Roman"/>
          <w:sz w:val="12"/>
          <w:szCs w:val="12"/>
        </w:rPr>
        <w:t>дата направления заявления)</w:t>
      </w:r>
    </w:p>
    <w:p w14:paraId="043AAC48" w14:textId="77777777" w:rsidR="0026531E"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 xml:space="preserve">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D55A4A">
        <w:rPr>
          <w:rFonts w:ascii="Times New Roman" w:hAnsi="Times New Roman" w:cs="Times New Roman"/>
          <w:sz w:val="12"/>
          <w:szCs w:val="12"/>
        </w:rPr>
        <w:t>с</w:t>
      </w:r>
      <w:proofErr w:type="gramEnd"/>
      <w:r w:rsidRPr="00D55A4A">
        <w:rPr>
          <w:rFonts w:ascii="Times New Roman" w:hAnsi="Times New Roman" w:cs="Times New Roman"/>
          <w:sz w:val="12"/>
          <w:szCs w:val="12"/>
        </w:rPr>
        <w:t>:</w:t>
      </w:r>
    </w:p>
    <w:p w14:paraId="3500FE70" w14:textId="59F0088B" w:rsidR="00D55A4A"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____________________________________________________________________________________________________</w:t>
      </w:r>
      <w:r w:rsidR="0026531E">
        <w:rPr>
          <w:rFonts w:ascii="Times New Roman" w:hAnsi="Times New Roman" w:cs="Times New Roman"/>
          <w:sz w:val="12"/>
          <w:szCs w:val="12"/>
        </w:rPr>
        <w:t>_______________________________</w:t>
      </w:r>
      <w:r w:rsidRPr="00D55A4A">
        <w:rPr>
          <w:rFonts w:ascii="Times New Roman" w:hAnsi="Times New Roman" w:cs="Times New Roman"/>
          <w:sz w:val="12"/>
          <w:szCs w:val="12"/>
        </w:rPr>
        <w:t>_____________________________________________________________________________________</w:t>
      </w:r>
    </w:p>
    <w:p w14:paraId="3028682E" w14:textId="71730A83" w:rsidR="00D55A4A" w:rsidRPr="00D55A4A" w:rsidRDefault="00D55A4A" w:rsidP="0026531E">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(указываются основания отказа в приеме документов,</w:t>
      </w:r>
      <w:r w:rsidR="0026531E">
        <w:rPr>
          <w:rFonts w:ascii="Times New Roman" w:hAnsi="Times New Roman" w:cs="Times New Roman"/>
          <w:sz w:val="12"/>
          <w:szCs w:val="12"/>
        </w:rPr>
        <w:t xml:space="preserve"> необходимых для предоставления </w:t>
      </w:r>
      <w:proofErr w:type="spellStart"/>
      <w:r w:rsidR="0026531E">
        <w:rPr>
          <w:rFonts w:ascii="Times New Roman" w:hAnsi="Times New Roman" w:cs="Times New Roman"/>
          <w:sz w:val="12"/>
          <w:szCs w:val="12"/>
        </w:rPr>
        <w:t>муниципальнойуслуги</w:t>
      </w:r>
      <w:proofErr w:type="spellEnd"/>
      <w:r w:rsidR="0026531E">
        <w:rPr>
          <w:rFonts w:ascii="Times New Roman" w:hAnsi="Times New Roman" w:cs="Times New Roman"/>
          <w:sz w:val="12"/>
          <w:szCs w:val="12"/>
        </w:rPr>
        <w:t>)</w:t>
      </w:r>
    </w:p>
    <w:p w14:paraId="19316BE1"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Дополнительно информируем о возможности повторного обращения в Администрацию сельского поселения Черновка с заявлением о предоставлении муниципальной услуги после устранения указанных нарушений.</w:t>
      </w:r>
    </w:p>
    <w:p w14:paraId="18044EF0" w14:textId="77777777" w:rsidR="00D55A4A" w:rsidRPr="00D55A4A" w:rsidRDefault="00D55A4A" w:rsidP="00D55A4A">
      <w:pPr>
        <w:tabs>
          <w:tab w:val="left" w:pos="6936"/>
        </w:tabs>
        <w:spacing w:after="0" w:line="240" w:lineRule="auto"/>
        <w:ind w:firstLine="284"/>
        <w:jc w:val="both"/>
        <w:rPr>
          <w:rFonts w:ascii="Times New Roman" w:hAnsi="Times New Roman" w:cs="Times New Roman"/>
          <w:sz w:val="12"/>
          <w:szCs w:val="12"/>
        </w:rPr>
      </w:pPr>
      <w:r w:rsidRPr="00D55A4A">
        <w:rPr>
          <w:rFonts w:ascii="Times New Roman" w:hAnsi="Times New Roman" w:cs="Times New Roman"/>
          <w:sz w:val="12"/>
          <w:szCs w:val="12"/>
        </w:rPr>
        <w:t>Настоящее решение может быть обжаловано в досудебном порядке путем направления жалобы в Администрацию сельского поселения Черновка,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26531E" w14:paraId="4AF4E653" w14:textId="77777777" w:rsidTr="0026531E">
        <w:tc>
          <w:tcPr>
            <w:tcW w:w="3864" w:type="dxa"/>
            <w:vAlign w:val="center"/>
          </w:tcPr>
          <w:p w14:paraId="36B4FFA1" w14:textId="723236CF" w:rsidR="0026531E" w:rsidRDefault="0026531E" w:rsidP="0026531E">
            <w:pPr>
              <w:tabs>
                <w:tab w:val="left" w:pos="6936"/>
              </w:tabs>
              <w:ind w:firstLine="284"/>
              <w:jc w:val="center"/>
              <w:rPr>
                <w:rFonts w:ascii="Times New Roman" w:hAnsi="Times New Roman" w:cs="Times New Roman"/>
                <w:sz w:val="12"/>
                <w:szCs w:val="12"/>
              </w:rPr>
            </w:pPr>
            <w:r>
              <w:rPr>
                <w:rFonts w:ascii="Times New Roman" w:hAnsi="Times New Roman" w:cs="Times New Roman"/>
                <w:sz w:val="12"/>
                <w:szCs w:val="12"/>
              </w:rPr>
              <w:t>Должностное лицо (ФИО)</w:t>
            </w:r>
          </w:p>
        </w:tc>
        <w:tc>
          <w:tcPr>
            <w:tcW w:w="3865" w:type="dxa"/>
            <w:vAlign w:val="center"/>
          </w:tcPr>
          <w:p w14:paraId="58BFA39F" w14:textId="77777777" w:rsidR="0026531E" w:rsidRDefault="0026531E" w:rsidP="0026531E">
            <w:pPr>
              <w:tabs>
                <w:tab w:val="left" w:pos="6936"/>
              </w:tabs>
              <w:jc w:val="center"/>
              <w:rPr>
                <w:rFonts w:ascii="Times New Roman" w:hAnsi="Times New Roman" w:cs="Times New Roman"/>
                <w:sz w:val="12"/>
                <w:szCs w:val="12"/>
              </w:rPr>
            </w:pPr>
          </w:p>
        </w:tc>
      </w:tr>
      <w:tr w:rsidR="0026531E" w14:paraId="0E573746" w14:textId="77777777" w:rsidTr="0026531E">
        <w:tc>
          <w:tcPr>
            <w:tcW w:w="3864" w:type="dxa"/>
            <w:vAlign w:val="center"/>
          </w:tcPr>
          <w:p w14:paraId="3034D6A5" w14:textId="77777777" w:rsidR="0026531E" w:rsidRDefault="0026531E" w:rsidP="0026531E">
            <w:pPr>
              <w:tabs>
                <w:tab w:val="left" w:pos="6936"/>
              </w:tabs>
              <w:jc w:val="center"/>
              <w:rPr>
                <w:rFonts w:ascii="Times New Roman" w:hAnsi="Times New Roman" w:cs="Times New Roman"/>
                <w:sz w:val="12"/>
                <w:szCs w:val="12"/>
              </w:rPr>
            </w:pPr>
          </w:p>
        </w:tc>
        <w:tc>
          <w:tcPr>
            <w:tcW w:w="3865" w:type="dxa"/>
            <w:vAlign w:val="center"/>
          </w:tcPr>
          <w:p w14:paraId="761B3F45" w14:textId="3C026E6E" w:rsidR="0026531E" w:rsidRDefault="0026531E" w:rsidP="0026531E">
            <w:pPr>
              <w:tabs>
                <w:tab w:val="left" w:pos="6936"/>
              </w:tabs>
              <w:jc w:val="center"/>
              <w:rPr>
                <w:rFonts w:ascii="Times New Roman" w:hAnsi="Times New Roman" w:cs="Times New Roman"/>
                <w:sz w:val="12"/>
                <w:szCs w:val="12"/>
              </w:rPr>
            </w:pPr>
            <w:r w:rsidRPr="00D55A4A">
              <w:rPr>
                <w:rFonts w:ascii="Times New Roman" w:hAnsi="Times New Roman" w:cs="Times New Roman"/>
                <w:sz w:val="12"/>
                <w:szCs w:val="12"/>
              </w:rPr>
              <w:t xml:space="preserve">(подпись должностного лица органа, </w:t>
            </w:r>
            <w:proofErr w:type="spellStart"/>
            <w:r w:rsidRPr="00D55A4A">
              <w:rPr>
                <w:rFonts w:ascii="Times New Roman" w:hAnsi="Times New Roman" w:cs="Times New Roman"/>
                <w:sz w:val="12"/>
                <w:szCs w:val="12"/>
              </w:rPr>
              <w:t>осуществляющегопредоставление</w:t>
            </w:r>
            <w:proofErr w:type="spellEnd"/>
            <w:r w:rsidRPr="00D55A4A">
              <w:rPr>
                <w:rFonts w:ascii="Times New Roman" w:hAnsi="Times New Roman" w:cs="Times New Roman"/>
                <w:sz w:val="12"/>
                <w:szCs w:val="12"/>
              </w:rPr>
              <w:t xml:space="preserve"> муниципальной услуги)</w:t>
            </w:r>
          </w:p>
        </w:tc>
      </w:tr>
    </w:tbl>
    <w:p w14:paraId="78550980" w14:textId="77777777" w:rsid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658E20B2" w14:textId="77777777"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t>Приложение №5</w:t>
      </w:r>
    </w:p>
    <w:p w14:paraId="18894740" w14:textId="77777777"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t>к Административному регламенту предоставления</w:t>
      </w:r>
    </w:p>
    <w:p w14:paraId="657F1C05" w14:textId="77777777"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t xml:space="preserve"> муниципальной услуги «Предоставление разрешения</w:t>
      </w:r>
    </w:p>
    <w:p w14:paraId="5862C761" w14:textId="77777777"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t xml:space="preserve"> на условно разрешенный вид использования земельного участка</w:t>
      </w:r>
    </w:p>
    <w:p w14:paraId="6087ACBA" w14:textId="77777777"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t xml:space="preserve"> или объекта капитального строительства» на территории сельского </w:t>
      </w:r>
    </w:p>
    <w:p w14:paraId="4FFA4944" w14:textId="77777777"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t>поселения  Черновка муниципального</w:t>
      </w:r>
    </w:p>
    <w:p w14:paraId="67F19E57" w14:textId="3C4488B9" w:rsidR="0026531E" w:rsidRPr="0026531E" w:rsidRDefault="0026531E" w:rsidP="0026531E">
      <w:pPr>
        <w:tabs>
          <w:tab w:val="left" w:pos="6936"/>
        </w:tabs>
        <w:spacing w:after="0" w:line="240" w:lineRule="auto"/>
        <w:ind w:firstLine="284"/>
        <w:jc w:val="right"/>
        <w:rPr>
          <w:rFonts w:ascii="Times New Roman" w:hAnsi="Times New Roman" w:cs="Times New Roman"/>
          <w:sz w:val="12"/>
          <w:szCs w:val="12"/>
        </w:rPr>
      </w:pPr>
      <w:r w:rsidRPr="0026531E">
        <w:rPr>
          <w:rFonts w:ascii="Times New Roman" w:hAnsi="Times New Roman" w:cs="Times New Roman"/>
          <w:sz w:val="12"/>
          <w:szCs w:val="12"/>
        </w:rPr>
        <w:lastRenderedPageBreak/>
        <w:t>район</w:t>
      </w:r>
      <w:r>
        <w:rPr>
          <w:rFonts w:ascii="Times New Roman" w:hAnsi="Times New Roman" w:cs="Times New Roman"/>
          <w:sz w:val="12"/>
          <w:szCs w:val="12"/>
        </w:rPr>
        <w:t>а Сергиевский Самарской области</w:t>
      </w:r>
    </w:p>
    <w:p w14:paraId="137261BA" w14:textId="3B545462" w:rsidR="0026531E" w:rsidRPr="00D55A4A" w:rsidRDefault="0026531E" w:rsidP="0026531E">
      <w:pPr>
        <w:tabs>
          <w:tab w:val="left" w:pos="6936"/>
        </w:tabs>
        <w:spacing w:after="0" w:line="240" w:lineRule="auto"/>
        <w:ind w:firstLine="284"/>
        <w:jc w:val="center"/>
        <w:rPr>
          <w:rFonts w:ascii="Times New Roman" w:hAnsi="Times New Roman" w:cs="Times New Roman"/>
          <w:sz w:val="12"/>
          <w:szCs w:val="12"/>
        </w:rPr>
      </w:pPr>
      <w:r w:rsidRPr="0026531E">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Style w:val="aff4"/>
        <w:tblW w:w="5000" w:type="pct"/>
        <w:jc w:val="center"/>
        <w:tblLook w:val="04A0" w:firstRow="1" w:lastRow="0" w:firstColumn="1" w:lastColumn="0" w:noHBand="0" w:noVBand="1"/>
      </w:tblPr>
      <w:tblGrid>
        <w:gridCol w:w="1023"/>
        <w:gridCol w:w="1101"/>
        <w:gridCol w:w="1029"/>
        <w:gridCol w:w="1474"/>
        <w:gridCol w:w="1045"/>
        <w:gridCol w:w="1012"/>
        <w:gridCol w:w="1045"/>
      </w:tblGrid>
      <w:tr w:rsidR="0026531E" w:rsidRPr="0026531E" w14:paraId="0A465B02" w14:textId="77777777" w:rsidTr="0026531E">
        <w:trPr>
          <w:jc w:val="center"/>
        </w:trPr>
        <w:tc>
          <w:tcPr>
            <w:tcW w:w="972" w:type="pct"/>
            <w:vAlign w:val="center"/>
          </w:tcPr>
          <w:p w14:paraId="00A13200" w14:textId="77777777" w:rsidR="0026531E" w:rsidRPr="0026531E" w:rsidRDefault="0026531E" w:rsidP="0026531E">
            <w:pPr>
              <w:jc w:val="center"/>
              <w:rPr>
                <w:rFonts w:ascii="Times New Roman" w:hAnsi="Times New Roman" w:cs="Times New Roman"/>
                <w:b/>
                <w:sz w:val="12"/>
                <w:szCs w:val="12"/>
              </w:rPr>
            </w:pPr>
            <w:r w:rsidRPr="0026531E">
              <w:rPr>
                <w:rFonts w:ascii="Times New Roman" w:hAnsi="Times New Roman" w:cs="Times New Roman"/>
                <w:b/>
                <w:sz w:val="12"/>
                <w:szCs w:val="12"/>
              </w:rPr>
              <w:t>Основание для начала административной процедуры</w:t>
            </w:r>
          </w:p>
        </w:tc>
        <w:tc>
          <w:tcPr>
            <w:tcW w:w="925" w:type="pct"/>
            <w:vAlign w:val="center"/>
          </w:tcPr>
          <w:p w14:paraId="4307CB32" w14:textId="77777777" w:rsidR="0026531E" w:rsidRPr="0026531E" w:rsidRDefault="0026531E" w:rsidP="0026531E">
            <w:pPr>
              <w:jc w:val="center"/>
              <w:rPr>
                <w:rFonts w:ascii="Times New Roman" w:hAnsi="Times New Roman" w:cs="Times New Roman"/>
                <w:b/>
                <w:sz w:val="12"/>
                <w:szCs w:val="12"/>
              </w:rPr>
            </w:pPr>
            <w:r w:rsidRPr="0026531E">
              <w:rPr>
                <w:rFonts w:ascii="Times New Roman" w:hAnsi="Times New Roman" w:cs="Times New Roman"/>
                <w:b/>
                <w:sz w:val="12"/>
                <w:szCs w:val="12"/>
              </w:rPr>
              <w:t>Содержание административных действий</w:t>
            </w:r>
          </w:p>
        </w:tc>
        <w:tc>
          <w:tcPr>
            <w:tcW w:w="730" w:type="pct"/>
            <w:vAlign w:val="center"/>
          </w:tcPr>
          <w:p w14:paraId="1D0B028D" w14:textId="7A09E385" w:rsidR="0026531E" w:rsidRPr="0026531E" w:rsidRDefault="0026531E" w:rsidP="0026531E">
            <w:pPr>
              <w:jc w:val="center"/>
              <w:rPr>
                <w:rFonts w:ascii="Times New Roman" w:hAnsi="Times New Roman" w:cs="Times New Roman"/>
                <w:b/>
                <w:sz w:val="12"/>
                <w:szCs w:val="12"/>
              </w:rPr>
            </w:pPr>
            <w:r>
              <w:rPr>
                <w:rFonts w:ascii="Times New Roman" w:hAnsi="Times New Roman" w:cs="Times New Roman"/>
                <w:b/>
                <w:sz w:val="12"/>
                <w:szCs w:val="12"/>
              </w:rPr>
              <w:t>Срок выполнения администра</w:t>
            </w:r>
            <w:r w:rsidRPr="0026531E">
              <w:rPr>
                <w:rFonts w:ascii="Times New Roman" w:hAnsi="Times New Roman" w:cs="Times New Roman"/>
                <w:b/>
                <w:sz w:val="12"/>
                <w:szCs w:val="12"/>
              </w:rPr>
              <w:t>тивных действий</w:t>
            </w:r>
          </w:p>
        </w:tc>
        <w:tc>
          <w:tcPr>
            <w:tcW w:w="535" w:type="pct"/>
            <w:vAlign w:val="center"/>
          </w:tcPr>
          <w:p w14:paraId="4A6DA1CE" w14:textId="531EE400" w:rsidR="0026531E" w:rsidRPr="0026531E" w:rsidRDefault="0026531E" w:rsidP="0026531E">
            <w:pPr>
              <w:jc w:val="center"/>
              <w:rPr>
                <w:rFonts w:ascii="Times New Roman" w:hAnsi="Times New Roman" w:cs="Times New Roman"/>
                <w:b/>
                <w:sz w:val="12"/>
                <w:szCs w:val="12"/>
              </w:rPr>
            </w:pPr>
            <w:r>
              <w:rPr>
                <w:rFonts w:ascii="Times New Roman" w:hAnsi="Times New Roman" w:cs="Times New Roman"/>
                <w:b/>
                <w:sz w:val="12"/>
                <w:szCs w:val="12"/>
              </w:rPr>
              <w:t>Должност</w:t>
            </w:r>
            <w:r w:rsidRPr="0026531E">
              <w:rPr>
                <w:rFonts w:ascii="Times New Roman" w:hAnsi="Times New Roman" w:cs="Times New Roman"/>
                <w:b/>
                <w:sz w:val="12"/>
                <w:szCs w:val="12"/>
              </w:rPr>
              <w:t>ное лицо, ответственное за выполнение административного действия</w:t>
            </w:r>
          </w:p>
        </w:tc>
        <w:tc>
          <w:tcPr>
            <w:tcW w:w="682" w:type="pct"/>
            <w:vAlign w:val="center"/>
          </w:tcPr>
          <w:p w14:paraId="6AE539B8" w14:textId="035E1165" w:rsidR="0026531E" w:rsidRPr="0026531E" w:rsidRDefault="0026531E" w:rsidP="0026531E">
            <w:pPr>
              <w:jc w:val="center"/>
              <w:rPr>
                <w:rFonts w:ascii="Times New Roman" w:hAnsi="Times New Roman" w:cs="Times New Roman"/>
                <w:b/>
                <w:sz w:val="12"/>
                <w:szCs w:val="12"/>
              </w:rPr>
            </w:pPr>
            <w:r w:rsidRPr="0026531E">
              <w:rPr>
                <w:rFonts w:ascii="Times New Roman" w:hAnsi="Times New Roman" w:cs="Times New Roman"/>
                <w:b/>
                <w:sz w:val="12"/>
                <w:szCs w:val="12"/>
              </w:rPr>
              <w:t>М</w:t>
            </w:r>
            <w:r>
              <w:rPr>
                <w:rFonts w:ascii="Times New Roman" w:hAnsi="Times New Roman" w:cs="Times New Roman"/>
                <w:b/>
                <w:sz w:val="12"/>
                <w:szCs w:val="12"/>
              </w:rPr>
              <w:t>есто выполнения административно</w:t>
            </w:r>
            <w:r w:rsidRPr="0026531E">
              <w:rPr>
                <w:rFonts w:ascii="Times New Roman" w:hAnsi="Times New Roman" w:cs="Times New Roman"/>
                <w:b/>
                <w:sz w:val="12"/>
                <w:szCs w:val="12"/>
              </w:rPr>
              <w:t>го действия/ используемая информационная система</w:t>
            </w:r>
          </w:p>
        </w:tc>
        <w:tc>
          <w:tcPr>
            <w:tcW w:w="487" w:type="pct"/>
            <w:vAlign w:val="center"/>
          </w:tcPr>
          <w:p w14:paraId="76E43888" w14:textId="77777777" w:rsidR="0026531E" w:rsidRPr="0026531E" w:rsidRDefault="0026531E" w:rsidP="0026531E">
            <w:pPr>
              <w:jc w:val="center"/>
              <w:rPr>
                <w:rFonts w:ascii="Times New Roman" w:hAnsi="Times New Roman" w:cs="Times New Roman"/>
                <w:b/>
                <w:sz w:val="12"/>
                <w:szCs w:val="12"/>
              </w:rPr>
            </w:pPr>
            <w:r w:rsidRPr="0026531E">
              <w:rPr>
                <w:rFonts w:ascii="Times New Roman" w:eastAsia="Calibri" w:hAnsi="Times New Roman" w:cs="Times New Roman"/>
                <w:b/>
                <w:sz w:val="12"/>
                <w:szCs w:val="12"/>
              </w:rPr>
              <w:t>Критерии принятия решения</w:t>
            </w:r>
          </w:p>
        </w:tc>
        <w:tc>
          <w:tcPr>
            <w:tcW w:w="669" w:type="pct"/>
            <w:vAlign w:val="center"/>
          </w:tcPr>
          <w:p w14:paraId="2C59C0CE" w14:textId="77777777" w:rsidR="0026531E" w:rsidRPr="0026531E" w:rsidRDefault="0026531E" w:rsidP="0026531E">
            <w:pPr>
              <w:jc w:val="center"/>
              <w:rPr>
                <w:rFonts w:ascii="Times New Roman" w:hAnsi="Times New Roman" w:cs="Times New Roman"/>
                <w:b/>
                <w:sz w:val="12"/>
                <w:szCs w:val="12"/>
              </w:rPr>
            </w:pPr>
            <w:r w:rsidRPr="0026531E">
              <w:rPr>
                <w:rFonts w:ascii="Times New Roman" w:hAnsi="Times New Roman" w:cs="Times New Roman"/>
                <w:b/>
                <w:sz w:val="12"/>
                <w:szCs w:val="12"/>
              </w:rPr>
              <w:t>Результат административного действия, способ фиксации</w:t>
            </w:r>
          </w:p>
        </w:tc>
      </w:tr>
      <w:tr w:rsidR="0026531E" w:rsidRPr="0026531E" w14:paraId="11A0294A" w14:textId="77777777" w:rsidTr="0026531E">
        <w:trPr>
          <w:jc w:val="center"/>
        </w:trPr>
        <w:tc>
          <w:tcPr>
            <w:tcW w:w="972" w:type="pct"/>
            <w:vAlign w:val="center"/>
          </w:tcPr>
          <w:p w14:paraId="481E09BB"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1</w:t>
            </w:r>
          </w:p>
        </w:tc>
        <w:tc>
          <w:tcPr>
            <w:tcW w:w="925" w:type="pct"/>
            <w:vAlign w:val="center"/>
          </w:tcPr>
          <w:p w14:paraId="43683901"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2</w:t>
            </w:r>
          </w:p>
        </w:tc>
        <w:tc>
          <w:tcPr>
            <w:tcW w:w="730" w:type="pct"/>
            <w:vAlign w:val="center"/>
          </w:tcPr>
          <w:p w14:paraId="105FAEB0"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3</w:t>
            </w:r>
          </w:p>
        </w:tc>
        <w:tc>
          <w:tcPr>
            <w:tcW w:w="535" w:type="pct"/>
            <w:vAlign w:val="center"/>
          </w:tcPr>
          <w:p w14:paraId="41BD48D0"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4</w:t>
            </w:r>
          </w:p>
        </w:tc>
        <w:tc>
          <w:tcPr>
            <w:tcW w:w="682" w:type="pct"/>
            <w:vAlign w:val="center"/>
          </w:tcPr>
          <w:p w14:paraId="159F3A38"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5</w:t>
            </w:r>
          </w:p>
        </w:tc>
        <w:tc>
          <w:tcPr>
            <w:tcW w:w="487" w:type="pct"/>
            <w:vAlign w:val="center"/>
          </w:tcPr>
          <w:p w14:paraId="188923FA"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6</w:t>
            </w:r>
          </w:p>
        </w:tc>
        <w:tc>
          <w:tcPr>
            <w:tcW w:w="669" w:type="pct"/>
            <w:vAlign w:val="center"/>
          </w:tcPr>
          <w:p w14:paraId="6035F90C"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7</w:t>
            </w:r>
          </w:p>
        </w:tc>
      </w:tr>
      <w:tr w:rsidR="0026531E" w:rsidRPr="0026531E" w14:paraId="7EA181B6" w14:textId="77777777" w:rsidTr="0026531E">
        <w:trPr>
          <w:jc w:val="center"/>
        </w:trPr>
        <w:tc>
          <w:tcPr>
            <w:tcW w:w="5000" w:type="pct"/>
            <w:gridSpan w:val="7"/>
            <w:vAlign w:val="center"/>
          </w:tcPr>
          <w:p w14:paraId="2661525D" w14:textId="5C9974BB" w:rsidR="0026531E" w:rsidRPr="0026531E" w:rsidRDefault="0026531E" w:rsidP="0026531E">
            <w:pPr>
              <w:pStyle w:val="afd"/>
              <w:numPr>
                <w:ilvl w:val="0"/>
                <w:numId w:val="62"/>
              </w:numPr>
              <w:jc w:val="center"/>
              <w:rPr>
                <w:rFonts w:ascii="Times New Roman" w:hAnsi="Times New Roman" w:cs="Times New Roman"/>
                <w:sz w:val="12"/>
                <w:szCs w:val="12"/>
              </w:rPr>
            </w:pPr>
            <w:r w:rsidRPr="0026531E">
              <w:rPr>
                <w:rFonts w:ascii="Times New Roman" w:hAnsi="Times New Roman" w:cs="Times New Roman"/>
                <w:sz w:val="12"/>
                <w:szCs w:val="12"/>
              </w:rPr>
              <w:t>Проверка документов и регистрация заявления</w:t>
            </w:r>
          </w:p>
        </w:tc>
      </w:tr>
      <w:tr w:rsidR="0026531E" w:rsidRPr="0026531E" w14:paraId="73663119" w14:textId="77777777" w:rsidTr="0026531E">
        <w:trPr>
          <w:jc w:val="center"/>
        </w:trPr>
        <w:tc>
          <w:tcPr>
            <w:tcW w:w="972" w:type="pct"/>
            <w:vMerge w:val="restart"/>
            <w:vAlign w:val="center"/>
          </w:tcPr>
          <w:p w14:paraId="14FA31B5"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925" w:type="pct"/>
            <w:vAlign w:val="center"/>
          </w:tcPr>
          <w:p w14:paraId="5D51B9B4"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730" w:type="pct"/>
            <w:vAlign w:val="center"/>
          </w:tcPr>
          <w:p w14:paraId="234E1D23"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 1 рабочего дня</w:t>
            </w:r>
          </w:p>
        </w:tc>
        <w:tc>
          <w:tcPr>
            <w:tcW w:w="535" w:type="pct"/>
            <w:vAlign w:val="center"/>
          </w:tcPr>
          <w:p w14:paraId="06C08D07" w14:textId="77777777" w:rsidR="0026531E" w:rsidRPr="0026531E" w:rsidRDefault="0026531E" w:rsidP="0026531E">
            <w:pPr>
              <w:jc w:val="center"/>
              <w:rPr>
                <w:rFonts w:ascii="Times New Roman" w:hAnsi="Times New Roman" w:cs="Times New Roman"/>
                <w:sz w:val="12"/>
                <w:szCs w:val="12"/>
              </w:rPr>
            </w:pPr>
            <w:proofErr w:type="gramStart"/>
            <w:r w:rsidRPr="0026531E">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682" w:type="pct"/>
            <w:vAlign w:val="center"/>
          </w:tcPr>
          <w:p w14:paraId="23EEF9B2"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Уполномоченный орган / ГИС / ПГС</w:t>
            </w:r>
          </w:p>
        </w:tc>
        <w:tc>
          <w:tcPr>
            <w:tcW w:w="487" w:type="pct"/>
            <w:vAlign w:val="center"/>
          </w:tcPr>
          <w:p w14:paraId="21EDE554" w14:textId="77777777" w:rsidR="0026531E" w:rsidRPr="0026531E" w:rsidRDefault="0026531E" w:rsidP="0026531E">
            <w:pPr>
              <w:jc w:val="center"/>
              <w:rPr>
                <w:rFonts w:ascii="Times New Roman" w:hAnsi="Times New Roman" w:cs="Times New Roman"/>
                <w:sz w:val="12"/>
                <w:szCs w:val="12"/>
              </w:rPr>
            </w:pPr>
          </w:p>
        </w:tc>
        <w:tc>
          <w:tcPr>
            <w:tcW w:w="669" w:type="pct"/>
            <w:vAlign w:val="center"/>
          </w:tcPr>
          <w:p w14:paraId="3E837BD1" w14:textId="46526C3E"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регистрация заявления и документов в ГИС (присвоение номера и датирование);</w:t>
            </w:r>
          </w:p>
          <w:p w14:paraId="5531D286"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26531E" w:rsidRPr="0026531E" w14:paraId="14B5BA72" w14:textId="77777777" w:rsidTr="0026531E">
        <w:trPr>
          <w:jc w:val="center"/>
        </w:trPr>
        <w:tc>
          <w:tcPr>
            <w:tcW w:w="972" w:type="pct"/>
            <w:vMerge/>
            <w:vAlign w:val="center"/>
          </w:tcPr>
          <w:p w14:paraId="327684CB" w14:textId="77777777" w:rsidR="0026531E" w:rsidRPr="0026531E" w:rsidRDefault="0026531E" w:rsidP="0026531E">
            <w:pPr>
              <w:jc w:val="center"/>
              <w:rPr>
                <w:rFonts w:ascii="Times New Roman" w:hAnsi="Times New Roman" w:cs="Times New Roman"/>
                <w:sz w:val="12"/>
                <w:szCs w:val="12"/>
              </w:rPr>
            </w:pPr>
          </w:p>
        </w:tc>
        <w:tc>
          <w:tcPr>
            <w:tcW w:w="925" w:type="pct"/>
            <w:vAlign w:val="center"/>
          </w:tcPr>
          <w:p w14:paraId="07D12B34"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30" w:type="pct"/>
            <w:vAlign w:val="center"/>
          </w:tcPr>
          <w:p w14:paraId="7E7319FE" w14:textId="77777777" w:rsidR="0026531E" w:rsidRPr="0026531E" w:rsidRDefault="0026531E" w:rsidP="0026531E">
            <w:pPr>
              <w:jc w:val="center"/>
              <w:rPr>
                <w:rFonts w:ascii="Times New Roman" w:hAnsi="Times New Roman" w:cs="Times New Roman"/>
                <w:sz w:val="12"/>
                <w:szCs w:val="12"/>
              </w:rPr>
            </w:pPr>
          </w:p>
        </w:tc>
        <w:tc>
          <w:tcPr>
            <w:tcW w:w="535" w:type="pct"/>
            <w:vAlign w:val="center"/>
          </w:tcPr>
          <w:p w14:paraId="20B916A4" w14:textId="77777777" w:rsidR="0026531E" w:rsidRPr="0026531E" w:rsidRDefault="0026531E" w:rsidP="0026531E">
            <w:pPr>
              <w:jc w:val="center"/>
              <w:rPr>
                <w:rFonts w:ascii="Times New Roman" w:hAnsi="Times New Roman" w:cs="Times New Roman"/>
                <w:sz w:val="12"/>
                <w:szCs w:val="12"/>
              </w:rPr>
            </w:pPr>
          </w:p>
        </w:tc>
        <w:tc>
          <w:tcPr>
            <w:tcW w:w="682" w:type="pct"/>
            <w:vAlign w:val="center"/>
          </w:tcPr>
          <w:p w14:paraId="77A664AC" w14:textId="77777777" w:rsidR="0026531E" w:rsidRPr="0026531E" w:rsidRDefault="0026531E" w:rsidP="0026531E">
            <w:pPr>
              <w:jc w:val="center"/>
              <w:rPr>
                <w:rFonts w:ascii="Times New Roman" w:hAnsi="Times New Roman" w:cs="Times New Roman"/>
                <w:sz w:val="12"/>
                <w:szCs w:val="12"/>
              </w:rPr>
            </w:pPr>
          </w:p>
        </w:tc>
        <w:tc>
          <w:tcPr>
            <w:tcW w:w="487" w:type="pct"/>
            <w:vAlign w:val="center"/>
          </w:tcPr>
          <w:p w14:paraId="4571052F" w14:textId="77777777" w:rsidR="0026531E" w:rsidRPr="0026531E" w:rsidRDefault="0026531E" w:rsidP="0026531E">
            <w:pPr>
              <w:jc w:val="center"/>
              <w:rPr>
                <w:rFonts w:ascii="Times New Roman" w:hAnsi="Times New Roman" w:cs="Times New Roman"/>
                <w:sz w:val="12"/>
                <w:szCs w:val="12"/>
              </w:rPr>
            </w:pPr>
          </w:p>
        </w:tc>
        <w:tc>
          <w:tcPr>
            <w:tcW w:w="669" w:type="pct"/>
            <w:vAlign w:val="center"/>
          </w:tcPr>
          <w:p w14:paraId="1BE0A8BA" w14:textId="77777777" w:rsidR="0026531E" w:rsidRPr="0026531E" w:rsidRDefault="0026531E" w:rsidP="0026531E">
            <w:pPr>
              <w:jc w:val="center"/>
              <w:rPr>
                <w:rFonts w:ascii="Times New Roman" w:hAnsi="Times New Roman" w:cs="Times New Roman"/>
                <w:sz w:val="12"/>
                <w:szCs w:val="12"/>
              </w:rPr>
            </w:pPr>
          </w:p>
        </w:tc>
      </w:tr>
      <w:tr w:rsidR="0026531E" w:rsidRPr="0026531E" w14:paraId="5891EE27" w14:textId="77777777" w:rsidTr="0026531E">
        <w:trPr>
          <w:jc w:val="center"/>
        </w:trPr>
        <w:tc>
          <w:tcPr>
            <w:tcW w:w="972" w:type="pct"/>
            <w:vMerge/>
            <w:vAlign w:val="center"/>
          </w:tcPr>
          <w:p w14:paraId="1ABE56D9" w14:textId="77777777" w:rsidR="0026531E" w:rsidRPr="0026531E" w:rsidRDefault="0026531E" w:rsidP="0026531E">
            <w:pPr>
              <w:jc w:val="center"/>
              <w:rPr>
                <w:rFonts w:ascii="Times New Roman" w:hAnsi="Times New Roman" w:cs="Times New Roman"/>
                <w:sz w:val="12"/>
                <w:szCs w:val="12"/>
              </w:rPr>
            </w:pPr>
          </w:p>
        </w:tc>
        <w:tc>
          <w:tcPr>
            <w:tcW w:w="925" w:type="pct"/>
            <w:vAlign w:val="center"/>
          </w:tcPr>
          <w:p w14:paraId="1316757D"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vAlign w:val="center"/>
          </w:tcPr>
          <w:p w14:paraId="5FA5E7CB" w14:textId="77777777" w:rsidR="0026531E" w:rsidRPr="0026531E" w:rsidRDefault="0026531E" w:rsidP="0026531E">
            <w:pPr>
              <w:jc w:val="center"/>
              <w:rPr>
                <w:rFonts w:ascii="Times New Roman" w:hAnsi="Times New Roman" w:cs="Times New Roman"/>
                <w:sz w:val="12"/>
                <w:szCs w:val="12"/>
              </w:rPr>
            </w:pPr>
          </w:p>
        </w:tc>
        <w:tc>
          <w:tcPr>
            <w:tcW w:w="535" w:type="pct"/>
            <w:vAlign w:val="center"/>
          </w:tcPr>
          <w:p w14:paraId="7ABA371A"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682" w:type="pct"/>
            <w:vAlign w:val="center"/>
          </w:tcPr>
          <w:p w14:paraId="54E0D0E9"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Уполномоченный орган/ГИС</w:t>
            </w:r>
          </w:p>
        </w:tc>
        <w:tc>
          <w:tcPr>
            <w:tcW w:w="487" w:type="pct"/>
            <w:vAlign w:val="center"/>
          </w:tcPr>
          <w:p w14:paraId="4FBB6D36" w14:textId="77777777" w:rsidR="0026531E" w:rsidRPr="0026531E" w:rsidRDefault="0026531E" w:rsidP="0026531E">
            <w:pPr>
              <w:jc w:val="center"/>
              <w:rPr>
                <w:rFonts w:ascii="Times New Roman" w:hAnsi="Times New Roman" w:cs="Times New Roman"/>
                <w:sz w:val="12"/>
                <w:szCs w:val="12"/>
              </w:rPr>
            </w:pPr>
          </w:p>
        </w:tc>
        <w:tc>
          <w:tcPr>
            <w:tcW w:w="669" w:type="pct"/>
            <w:vAlign w:val="center"/>
          </w:tcPr>
          <w:p w14:paraId="6459800A" w14:textId="77777777" w:rsidR="0026531E" w:rsidRPr="0026531E" w:rsidRDefault="0026531E" w:rsidP="0026531E">
            <w:pPr>
              <w:jc w:val="center"/>
              <w:rPr>
                <w:rFonts w:ascii="Times New Roman" w:hAnsi="Times New Roman" w:cs="Times New Roman"/>
                <w:sz w:val="12"/>
                <w:szCs w:val="12"/>
              </w:rPr>
            </w:pPr>
          </w:p>
        </w:tc>
      </w:tr>
      <w:tr w:rsidR="0026531E" w:rsidRPr="0026531E" w14:paraId="7BEE7B00" w14:textId="77777777" w:rsidTr="0026531E">
        <w:trPr>
          <w:jc w:val="center"/>
        </w:trPr>
        <w:tc>
          <w:tcPr>
            <w:tcW w:w="5000" w:type="pct"/>
            <w:gridSpan w:val="7"/>
            <w:vAlign w:val="center"/>
          </w:tcPr>
          <w:p w14:paraId="1017CBB4" w14:textId="0620117D"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2.</w:t>
            </w:r>
            <w:r w:rsidRPr="0026531E">
              <w:rPr>
                <w:rFonts w:ascii="Times New Roman" w:hAnsi="Times New Roman" w:cs="Times New Roman"/>
                <w:sz w:val="12"/>
                <w:szCs w:val="12"/>
              </w:rPr>
              <w:tab/>
              <w:t>Получение сведений посредством СМЭВ</w:t>
            </w:r>
          </w:p>
        </w:tc>
      </w:tr>
      <w:tr w:rsidR="0026531E" w:rsidRPr="0026531E" w14:paraId="780B38F0" w14:textId="77777777" w:rsidTr="0026531E">
        <w:trPr>
          <w:jc w:val="center"/>
        </w:trPr>
        <w:tc>
          <w:tcPr>
            <w:tcW w:w="972" w:type="pct"/>
            <w:vAlign w:val="center"/>
          </w:tcPr>
          <w:p w14:paraId="06F19B33"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пакет зарегистрированных документов, поступивших должностному лицу,</w:t>
            </w:r>
          </w:p>
          <w:p w14:paraId="7DDBB217" w14:textId="77777777" w:rsidR="0026531E" w:rsidRPr="0026531E" w:rsidRDefault="0026531E" w:rsidP="0026531E">
            <w:pPr>
              <w:jc w:val="center"/>
              <w:rPr>
                <w:rFonts w:ascii="Times New Roman" w:hAnsi="Times New Roman" w:cs="Times New Roman"/>
                <w:sz w:val="12"/>
                <w:szCs w:val="12"/>
              </w:rPr>
            </w:pPr>
            <w:proofErr w:type="gramStart"/>
            <w:r w:rsidRPr="0026531E">
              <w:rPr>
                <w:rFonts w:ascii="Times New Roman" w:hAnsi="Times New Roman" w:cs="Times New Roman"/>
                <w:sz w:val="12"/>
                <w:szCs w:val="12"/>
              </w:rPr>
              <w:t>ответственному</w:t>
            </w:r>
            <w:proofErr w:type="gramEnd"/>
            <w:r w:rsidRPr="0026531E">
              <w:rPr>
                <w:rFonts w:ascii="Times New Roman" w:hAnsi="Times New Roman" w:cs="Times New Roman"/>
                <w:sz w:val="12"/>
                <w:szCs w:val="12"/>
              </w:rPr>
              <w:t xml:space="preserve"> за предоставление  муниципальной  услуги</w:t>
            </w:r>
          </w:p>
        </w:tc>
        <w:tc>
          <w:tcPr>
            <w:tcW w:w="925" w:type="pct"/>
            <w:vAlign w:val="center"/>
          </w:tcPr>
          <w:p w14:paraId="704C0FE4"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направление межведомственных запросов в органы и организации</w:t>
            </w:r>
          </w:p>
        </w:tc>
        <w:tc>
          <w:tcPr>
            <w:tcW w:w="730" w:type="pct"/>
            <w:vAlign w:val="center"/>
          </w:tcPr>
          <w:p w14:paraId="310AA1A1"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в день регистрации заявления и документов</w:t>
            </w:r>
          </w:p>
        </w:tc>
        <w:tc>
          <w:tcPr>
            <w:tcW w:w="535" w:type="pct"/>
            <w:vAlign w:val="center"/>
          </w:tcPr>
          <w:p w14:paraId="7FE76471"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6B0543C6"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Уполномоченный орган/ГИС/ ПГС / СМЭВ</w:t>
            </w:r>
          </w:p>
        </w:tc>
        <w:tc>
          <w:tcPr>
            <w:tcW w:w="487" w:type="pct"/>
            <w:vAlign w:val="center"/>
          </w:tcPr>
          <w:p w14:paraId="44060588"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9" w:type="pct"/>
            <w:vAlign w:val="center"/>
          </w:tcPr>
          <w:p w14:paraId="174B9CF0" w14:textId="77777777" w:rsid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пунктами </w:t>
            </w:r>
          </w:p>
          <w:p w14:paraId="360EFCF6" w14:textId="4AD06353"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2.14-2.16 Административного регламента, в том числе с использованием СМЭВ</w:t>
            </w:r>
          </w:p>
        </w:tc>
      </w:tr>
      <w:tr w:rsidR="0026531E" w:rsidRPr="0026531E" w14:paraId="279F869C" w14:textId="77777777" w:rsidTr="0026531E">
        <w:trPr>
          <w:jc w:val="center"/>
        </w:trPr>
        <w:tc>
          <w:tcPr>
            <w:tcW w:w="972" w:type="pct"/>
            <w:vAlign w:val="center"/>
          </w:tcPr>
          <w:p w14:paraId="61944BA4" w14:textId="77777777" w:rsidR="0026531E" w:rsidRPr="0026531E" w:rsidRDefault="0026531E" w:rsidP="0026531E">
            <w:pPr>
              <w:jc w:val="center"/>
              <w:rPr>
                <w:rFonts w:ascii="Times New Roman" w:hAnsi="Times New Roman" w:cs="Times New Roman"/>
                <w:sz w:val="12"/>
                <w:szCs w:val="12"/>
              </w:rPr>
            </w:pPr>
          </w:p>
        </w:tc>
        <w:tc>
          <w:tcPr>
            <w:tcW w:w="925" w:type="pct"/>
            <w:vAlign w:val="center"/>
          </w:tcPr>
          <w:p w14:paraId="1126C78B"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30" w:type="pct"/>
            <w:vAlign w:val="center"/>
          </w:tcPr>
          <w:p w14:paraId="17C1E7BB"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 xml:space="preserve">3 рабочих дня со дня направления межведомственного запроса в орган или организацию, предоставляющие документ и информацию, </w:t>
            </w:r>
            <w:r w:rsidRPr="0026531E">
              <w:rPr>
                <w:rFonts w:ascii="Times New Roman" w:hAnsi="Times New Roman" w:cs="Times New Roman"/>
                <w:sz w:val="12"/>
                <w:szCs w:val="12"/>
              </w:rPr>
              <w:lastRenderedPageBreak/>
              <w:t>если иные сроки не предусмотрены законодательством РФ и субъекта РФ</w:t>
            </w:r>
          </w:p>
        </w:tc>
        <w:tc>
          <w:tcPr>
            <w:tcW w:w="535" w:type="pct"/>
            <w:vAlign w:val="center"/>
          </w:tcPr>
          <w:p w14:paraId="04E3A84F"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lastRenderedPageBreak/>
              <w:t>должностное лицо Уполномоченного органа, ответственное за предоставление муниципальной услуги</w:t>
            </w:r>
          </w:p>
        </w:tc>
        <w:tc>
          <w:tcPr>
            <w:tcW w:w="682" w:type="pct"/>
            <w:vAlign w:val="center"/>
          </w:tcPr>
          <w:p w14:paraId="2CBC9B18" w14:textId="77777777" w:rsidR="0026531E" w:rsidRPr="0026531E" w:rsidRDefault="0026531E" w:rsidP="0026531E">
            <w:pPr>
              <w:jc w:val="center"/>
              <w:rPr>
                <w:rFonts w:ascii="Times New Roman" w:hAnsi="Times New Roman" w:cs="Times New Roman"/>
                <w:sz w:val="12"/>
                <w:szCs w:val="12"/>
              </w:rPr>
            </w:pPr>
            <w:proofErr w:type="gramStart"/>
            <w:r w:rsidRPr="0026531E">
              <w:rPr>
                <w:rFonts w:ascii="Times New Roman" w:hAnsi="Times New Roman" w:cs="Times New Roman"/>
                <w:sz w:val="12"/>
                <w:szCs w:val="12"/>
              </w:rPr>
              <w:t>Уполномоченный орган) /ГИС/ ПГС / СМЭВ</w:t>
            </w:r>
            <w:proofErr w:type="gramEnd"/>
          </w:p>
        </w:tc>
        <w:tc>
          <w:tcPr>
            <w:tcW w:w="487" w:type="pct"/>
            <w:vAlign w:val="center"/>
          </w:tcPr>
          <w:p w14:paraId="5A96AAA1" w14:textId="77777777" w:rsidR="0026531E" w:rsidRPr="0026531E" w:rsidRDefault="0026531E" w:rsidP="0026531E">
            <w:pPr>
              <w:jc w:val="center"/>
              <w:rPr>
                <w:rFonts w:ascii="Times New Roman" w:hAnsi="Times New Roman" w:cs="Times New Roman"/>
                <w:sz w:val="12"/>
                <w:szCs w:val="12"/>
              </w:rPr>
            </w:pPr>
          </w:p>
        </w:tc>
        <w:tc>
          <w:tcPr>
            <w:tcW w:w="669" w:type="pct"/>
            <w:vAlign w:val="center"/>
          </w:tcPr>
          <w:p w14:paraId="611CC431"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26531E" w:rsidRPr="0026531E" w14:paraId="45083105" w14:textId="77777777" w:rsidTr="0026531E">
        <w:trPr>
          <w:jc w:val="center"/>
        </w:trPr>
        <w:tc>
          <w:tcPr>
            <w:tcW w:w="5000" w:type="pct"/>
            <w:gridSpan w:val="7"/>
            <w:vAlign w:val="center"/>
          </w:tcPr>
          <w:p w14:paraId="32676E88" w14:textId="09E3B465" w:rsidR="0026531E" w:rsidRPr="0026531E" w:rsidRDefault="0026531E" w:rsidP="0026531E">
            <w:pPr>
              <w:pStyle w:val="afd"/>
              <w:numPr>
                <w:ilvl w:val="0"/>
                <w:numId w:val="63"/>
              </w:numPr>
              <w:jc w:val="center"/>
              <w:rPr>
                <w:rFonts w:ascii="Times New Roman" w:hAnsi="Times New Roman" w:cs="Times New Roman"/>
                <w:sz w:val="12"/>
                <w:szCs w:val="12"/>
              </w:rPr>
            </w:pPr>
            <w:r w:rsidRPr="0026531E">
              <w:rPr>
                <w:rFonts w:ascii="Times New Roman" w:hAnsi="Times New Roman" w:cs="Times New Roman"/>
                <w:sz w:val="12"/>
                <w:szCs w:val="12"/>
              </w:rPr>
              <w:lastRenderedPageBreak/>
              <w:t>Рассмотрение документов и сведений, проведение публичных слушаний или общественных обсуждений</w:t>
            </w:r>
          </w:p>
        </w:tc>
      </w:tr>
      <w:tr w:rsidR="0026531E" w:rsidRPr="0026531E" w14:paraId="448C3FA8" w14:textId="77777777" w:rsidTr="0026531E">
        <w:trPr>
          <w:jc w:val="center"/>
        </w:trPr>
        <w:tc>
          <w:tcPr>
            <w:tcW w:w="972" w:type="pct"/>
            <w:vAlign w:val="center"/>
          </w:tcPr>
          <w:p w14:paraId="664D6FF2"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пакет зарегистрированных документов, поступивших должностному лицу,</w:t>
            </w:r>
          </w:p>
          <w:p w14:paraId="43CC7CAB" w14:textId="77777777" w:rsidR="0026531E" w:rsidRPr="0026531E" w:rsidRDefault="0026531E" w:rsidP="0026531E">
            <w:pPr>
              <w:jc w:val="center"/>
              <w:rPr>
                <w:rFonts w:ascii="Times New Roman" w:hAnsi="Times New Roman" w:cs="Times New Roman"/>
                <w:sz w:val="12"/>
                <w:szCs w:val="12"/>
              </w:rPr>
            </w:pPr>
            <w:proofErr w:type="gramStart"/>
            <w:r w:rsidRPr="0026531E">
              <w:rPr>
                <w:rFonts w:ascii="Times New Roman" w:hAnsi="Times New Roman" w:cs="Times New Roman"/>
                <w:sz w:val="12"/>
                <w:szCs w:val="12"/>
              </w:rPr>
              <w:t>ответственному</w:t>
            </w:r>
            <w:proofErr w:type="gramEnd"/>
            <w:r w:rsidRPr="0026531E">
              <w:rPr>
                <w:rFonts w:ascii="Times New Roman" w:hAnsi="Times New Roman" w:cs="Times New Roman"/>
                <w:sz w:val="12"/>
                <w:szCs w:val="12"/>
              </w:rPr>
              <w:t xml:space="preserve"> за предоставление  муниципальной  услуги</w:t>
            </w:r>
          </w:p>
        </w:tc>
        <w:tc>
          <w:tcPr>
            <w:tcW w:w="925" w:type="pct"/>
            <w:vAlign w:val="center"/>
          </w:tcPr>
          <w:p w14:paraId="16D7793A"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30" w:type="pct"/>
            <w:vAlign w:val="center"/>
          </w:tcPr>
          <w:p w14:paraId="63525606"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 5 рабочих дней</w:t>
            </w:r>
          </w:p>
        </w:tc>
        <w:tc>
          <w:tcPr>
            <w:tcW w:w="535" w:type="pct"/>
            <w:vAlign w:val="center"/>
          </w:tcPr>
          <w:p w14:paraId="68BB079B"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6A1FC6EF" w14:textId="630F6827" w:rsidR="0026531E" w:rsidRPr="0026531E" w:rsidRDefault="0026531E" w:rsidP="0026531E">
            <w:pPr>
              <w:jc w:val="center"/>
              <w:rPr>
                <w:rFonts w:ascii="Times New Roman" w:hAnsi="Times New Roman" w:cs="Times New Roman"/>
                <w:sz w:val="12"/>
                <w:szCs w:val="12"/>
              </w:rPr>
            </w:pPr>
            <w:proofErr w:type="gramStart"/>
            <w:r w:rsidRPr="0026531E">
              <w:rPr>
                <w:rFonts w:ascii="Times New Roman" w:hAnsi="Times New Roman" w:cs="Times New Roman"/>
                <w:sz w:val="12"/>
                <w:szCs w:val="12"/>
              </w:rPr>
              <w:t>Уполномоченный орган)/ГИС /</w:t>
            </w:r>
            <w:proofErr w:type="gramEnd"/>
          </w:p>
          <w:p w14:paraId="601FA1CE"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ПГС</w:t>
            </w:r>
          </w:p>
        </w:tc>
        <w:tc>
          <w:tcPr>
            <w:tcW w:w="487" w:type="pct"/>
            <w:vAlign w:val="center"/>
          </w:tcPr>
          <w:p w14:paraId="7F8C4F4B" w14:textId="77777777" w:rsid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основания отказа в предоставлении  муниципальной услуги, предусмотренные пунктами</w:t>
            </w:r>
          </w:p>
          <w:p w14:paraId="388F33A7" w14:textId="44CAF0D3"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2.18-2.19 Административного регламента</w:t>
            </w:r>
          </w:p>
        </w:tc>
        <w:tc>
          <w:tcPr>
            <w:tcW w:w="669" w:type="pct"/>
            <w:vAlign w:val="center"/>
          </w:tcPr>
          <w:p w14:paraId="68BD6302"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Принятие решения о проведении публичных слушаний или общественных обсуждений</w:t>
            </w:r>
          </w:p>
        </w:tc>
      </w:tr>
      <w:tr w:rsidR="0026531E" w:rsidRPr="0026531E" w14:paraId="17208BB3" w14:textId="77777777" w:rsidTr="0026531E">
        <w:trPr>
          <w:jc w:val="center"/>
        </w:trPr>
        <w:tc>
          <w:tcPr>
            <w:tcW w:w="972" w:type="pct"/>
            <w:vAlign w:val="center"/>
          </w:tcPr>
          <w:p w14:paraId="5372FA81"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соответствие документов и сведений требованиям нормативных правовых актов предоставления муниципальной  услуги</w:t>
            </w:r>
          </w:p>
        </w:tc>
        <w:tc>
          <w:tcPr>
            <w:tcW w:w="925" w:type="pct"/>
            <w:vAlign w:val="center"/>
          </w:tcPr>
          <w:p w14:paraId="7D0104F8"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проведение публичных слушаний или общественных обсуждений</w:t>
            </w:r>
          </w:p>
          <w:p w14:paraId="2B28A3B1" w14:textId="77777777" w:rsidR="0026531E" w:rsidRPr="0026531E" w:rsidRDefault="0026531E" w:rsidP="0026531E">
            <w:pPr>
              <w:jc w:val="center"/>
              <w:rPr>
                <w:rFonts w:ascii="Times New Roman" w:hAnsi="Times New Roman" w:cs="Times New Roman"/>
                <w:sz w:val="12"/>
                <w:szCs w:val="12"/>
              </w:rPr>
            </w:pPr>
          </w:p>
        </w:tc>
        <w:tc>
          <w:tcPr>
            <w:tcW w:w="730" w:type="pct"/>
            <w:vAlign w:val="center"/>
          </w:tcPr>
          <w:p w14:paraId="511C920B"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5" w:type="pct"/>
            <w:vAlign w:val="center"/>
          </w:tcPr>
          <w:p w14:paraId="501B9A8B" w14:textId="78DD4F9E"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4E04AB93" w14:textId="77777777" w:rsidR="0026531E" w:rsidRPr="0026531E" w:rsidRDefault="0026531E" w:rsidP="0026531E">
            <w:pPr>
              <w:jc w:val="center"/>
              <w:rPr>
                <w:rFonts w:ascii="Times New Roman" w:hAnsi="Times New Roman" w:cs="Times New Roman"/>
                <w:sz w:val="12"/>
                <w:szCs w:val="12"/>
              </w:rPr>
            </w:pPr>
          </w:p>
        </w:tc>
        <w:tc>
          <w:tcPr>
            <w:tcW w:w="487" w:type="pct"/>
            <w:vAlign w:val="center"/>
          </w:tcPr>
          <w:p w14:paraId="24370184" w14:textId="77777777" w:rsidR="0026531E" w:rsidRPr="0026531E" w:rsidRDefault="0026531E" w:rsidP="0026531E">
            <w:pPr>
              <w:jc w:val="center"/>
              <w:rPr>
                <w:rFonts w:ascii="Times New Roman" w:hAnsi="Times New Roman" w:cs="Times New Roman"/>
                <w:sz w:val="12"/>
                <w:szCs w:val="12"/>
              </w:rPr>
            </w:pPr>
          </w:p>
        </w:tc>
        <w:tc>
          <w:tcPr>
            <w:tcW w:w="669" w:type="pct"/>
            <w:vAlign w:val="center"/>
          </w:tcPr>
          <w:p w14:paraId="6D41F9FF"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подготовка рекомендаций Комиссии</w:t>
            </w:r>
          </w:p>
        </w:tc>
      </w:tr>
      <w:tr w:rsidR="0026531E" w:rsidRPr="0026531E" w14:paraId="5BEFFB98" w14:textId="77777777" w:rsidTr="0026531E">
        <w:trPr>
          <w:jc w:val="center"/>
        </w:trPr>
        <w:tc>
          <w:tcPr>
            <w:tcW w:w="5000" w:type="pct"/>
            <w:gridSpan w:val="7"/>
            <w:vAlign w:val="center"/>
          </w:tcPr>
          <w:p w14:paraId="39C88054" w14:textId="329F717F" w:rsidR="0026531E" w:rsidRPr="0026531E" w:rsidRDefault="0026531E" w:rsidP="0026531E">
            <w:pPr>
              <w:pStyle w:val="afd"/>
              <w:numPr>
                <w:ilvl w:val="0"/>
                <w:numId w:val="63"/>
              </w:numPr>
              <w:jc w:val="center"/>
              <w:rPr>
                <w:rFonts w:ascii="Times New Roman" w:hAnsi="Times New Roman" w:cs="Times New Roman"/>
                <w:sz w:val="12"/>
                <w:szCs w:val="12"/>
              </w:rPr>
            </w:pPr>
            <w:r w:rsidRPr="0026531E">
              <w:rPr>
                <w:rFonts w:ascii="Times New Roman" w:hAnsi="Times New Roman" w:cs="Times New Roman"/>
                <w:sz w:val="12"/>
                <w:szCs w:val="12"/>
              </w:rPr>
              <w:t>Принятие решения</w:t>
            </w:r>
          </w:p>
        </w:tc>
      </w:tr>
      <w:tr w:rsidR="0026531E" w:rsidRPr="0026531E" w14:paraId="0E516816" w14:textId="77777777" w:rsidTr="0026531E">
        <w:trPr>
          <w:jc w:val="center"/>
        </w:trPr>
        <w:tc>
          <w:tcPr>
            <w:tcW w:w="972" w:type="pct"/>
            <w:vMerge w:val="restart"/>
            <w:vAlign w:val="center"/>
          </w:tcPr>
          <w:p w14:paraId="2093D155"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проект результата предоставления муниципальной  услуги</w:t>
            </w:r>
          </w:p>
        </w:tc>
        <w:tc>
          <w:tcPr>
            <w:tcW w:w="925" w:type="pct"/>
            <w:vAlign w:val="center"/>
          </w:tcPr>
          <w:p w14:paraId="61D27EEC"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Принятие решения о предоставления муниципальной услуги</w:t>
            </w:r>
          </w:p>
        </w:tc>
        <w:tc>
          <w:tcPr>
            <w:tcW w:w="730" w:type="pct"/>
            <w:vAlign w:val="center"/>
          </w:tcPr>
          <w:p w14:paraId="635C03CA"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Не более7дней со дня поступления рекомендаций Комиссии</w:t>
            </w:r>
          </w:p>
        </w:tc>
        <w:tc>
          <w:tcPr>
            <w:tcW w:w="535" w:type="pct"/>
            <w:vMerge w:val="restart"/>
            <w:vAlign w:val="center"/>
          </w:tcPr>
          <w:p w14:paraId="5C0A5757"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14:paraId="13C58138" w14:textId="13B06B13" w:rsidR="0026531E" w:rsidRPr="0026531E" w:rsidRDefault="0026531E" w:rsidP="0026531E">
            <w:pPr>
              <w:jc w:val="center"/>
              <w:rPr>
                <w:rFonts w:ascii="Times New Roman" w:hAnsi="Times New Roman" w:cs="Times New Roman"/>
                <w:sz w:val="12"/>
                <w:szCs w:val="12"/>
              </w:rPr>
            </w:pPr>
            <w:proofErr w:type="spellStart"/>
            <w:r w:rsidRPr="0026531E">
              <w:rPr>
                <w:rFonts w:ascii="Times New Roman" w:hAnsi="Times New Roman" w:cs="Times New Roman"/>
                <w:sz w:val="12"/>
                <w:szCs w:val="12"/>
              </w:rPr>
              <w:t>РуководительУполномоченного</w:t>
            </w:r>
            <w:proofErr w:type="spellEnd"/>
            <w:r w:rsidRPr="0026531E">
              <w:rPr>
                <w:rFonts w:ascii="Times New Roman" w:hAnsi="Times New Roman" w:cs="Times New Roman"/>
                <w:sz w:val="12"/>
                <w:szCs w:val="12"/>
              </w:rPr>
              <w:t xml:space="preserve"> органа или иное уполномоченное им лицо</w:t>
            </w:r>
          </w:p>
        </w:tc>
        <w:tc>
          <w:tcPr>
            <w:tcW w:w="682" w:type="pct"/>
            <w:vMerge w:val="restart"/>
            <w:vAlign w:val="center"/>
          </w:tcPr>
          <w:p w14:paraId="1AFB084E" w14:textId="77777777" w:rsidR="0026531E" w:rsidRPr="0026531E" w:rsidRDefault="0026531E" w:rsidP="0026531E">
            <w:pPr>
              <w:jc w:val="center"/>
              <w:rPr>
                <w:rFonts w:ascii="Times New Roman" w:hAnsi="Times New Roman" w:cs="Times New Roman"/>
                <w:sz w:val="12"/>
                <w:szCs w:val="12"/>
              </w:rPr>
            </w:pPr>
            <w:proofErr w:type="gramStart"/>
            <w:r w:rsidRPr="0026531E">
              <w:rPr>
                <w:rFonts w:ascii="Times New Roman" w:hAnsi="Times New Roman" w:cs="Times New Roman"/>
                <w:sz w:val="12"/>
                <w:szCs w:val="12"/>
              </w:rPr>
              <w:t>Уполномоченный орган) / ГИС / ПГС</w:t>
            </w:r>
            <w:proofErr w:type="gramEnd"/>
          </w:p>
        </w:tc>
        <w:tc>
          <w:tcPr>
            <w:tcW w:w="487" w:type="pct"/>
            <w:vMerge w:val="restart"/>
            <w:vAlign w:val="center"/>
          </w:tcPr>
          <w:p w14:paraId="2B7A4C56"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w:t>
            </w:r>
          </w:p>
        </w:tc>
        <w:tc>
          <w:tcPr>
            <w:tcW w:w="669" w:type="pct"/>
            <w:vMerge w:val="restart"/>
            <w:vAlign w:val="center"/>
          </w:tcPr>
          <w:p w14:paraId="66EF886B" w14:textId="29D1D906" w:rsidR="0026531E" w:rsidRPr="0026531E" w:rsidRDefault="0026531E" w:rsidP="0026531E">
            <w:pPr>
              <w:jc w:val="center"/>
              <w:rPr>
                <w:rFonts w:ascii="Times New Roman" w:eastAsia="Calibri" w:hAnsi="Times New Roman" w:cs="Times New Roman"/>
                <w:color w:val="000000"/>
                <w:sz w:val="12"/>
                <w:szCs w:val="12"/>
              </w:rPr>
            </w:pPr>
            <w:r w:rsidRPr="0026531E">
              <w:rPr>
                <w:rFonts w:ascii="Times New Roman" w:eastAsia="Calibri" w:hAnsi="Times New Roman" w:cs="Times New Roman"/>
                <w:color w:val="000000"/>
                <w:sz w:val="12"/>
                <w:szCs w:val="1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26531E" w:rsidRPr="0026531E" w14:paraId="34470591" w14:textId="77777777" w:rsidTr="0026531E">
        <w:trPr>
          <w:jc w:val="center"/>
        </w:trPr>
        <w:tc>
          <w:tcPr>
            <w:tcW w:w="972" w:type="pct"/>
            <w:vMerge/>
            <w:vAlign w:val="center"/>
          </w:tcPr>
          <w:p w14:paraId="6412C717" w14:textId="77777777" w:rsidR="0026531E" w:rsidRPr="0026531E" w:rsidRDefault="0026531E" w:rsidP="0026531E">
            <w:pPr>
              <w:jc w:val="center"/>
              <w:rPr>
                <w:rFonts w:ascii="Times New Roman" w:hAnsi="Times New Roman" w:cs="Times New Roman"/>
                <w:sz w:val="12"/>
                <w:szCs w:val="12"/>
              </w:rPr>
            </w:pPr>
          </w:p>
        </w:tc>
        <w:tc>
          <w:tcPr>
            <w:tcW w:w="925" w:type="pct"/>
            <w:vAlign w:val="center"/>
          </w:tcPr>
          <w:p w14:paraId="3F6CB8EA"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 xml:space="preserve">Формирование решения о предоставлении </w:t>
            </w:r>
            <w:proofErr w:type="spellStart"/>
            <w:r w:rsidRPr="0026531E">
              <w:rPr>
                <w:rFonts w:ascii="Times New Roman" w:hAnsi="Times New Roman" w:cs="Times New Roman"/>
                <w:sz w:val="12"/>
                <w:szCs w:val="12"/>
              </w:rPr>
              <w:t>муниципальнойуслуги</w:t>
            </w:r>
            <w:proofErr w:type="spellEnd"/>
          </w:p>
        </w:tc>
        <w:tc>
          <w:tcPr>
            <w:tcW w:w="730" w:type="pct"/>
            <w:vAlign w:val="center"/>
          </w:tcPr>
          <w:p w14:paraId="48FEB0A4" w14:textId="77777777" w:rsidR="0026531E" w:rsidRPr="0026531E" w:rsidRDefault="0026531E" w:rsidP="0026531E">
            <w:pPr>
              <w:jc w:val="center"/>
              <w:rPr>
                <w:rFonts w:ascii="Times New Roman" w:hAnsi="Times New Roman" w:cs="Times New Roman"/>
                <w:sz w:val="12"/>
                <w:szCs w:val="12"/>
              </w:rPr>
            </w:pPr>
            <w:r w:rsidRPr="0026531E">
              <w:rPr>
                <w:rFonts w:ascii="Times New Roman" w:hAnsi="Times New Roman" w:cs="Times New Roman"/>
                <w:sz w:val="12"/>
                <w:szCs w:val="12"/>
              </w:rPr>
              <w:t>До 1 часа</w:t>
            </w:r>
          </w:p>
        </w:tc>
        <w:tc>
          <w:tcPr>
            <w:tcW w:w="535" w:type="pct"/>
            <w:vMerge/>
            <w:vAlign w:val="center"/>
          </w:tcPr>
          <w:p w14:paraId="6DCB4FED" w14:textId="77777777" w:rsidR="0026531E" w:rsidRPr="0026531E" w:rsidRDefault="0026531E" w:rsidP="0026531E">
            <w:pPr>
              <w:jc w:val="center"/>
              <w:rPr>
                <w:rFonts w:ascii="Times New Roman" w:hAnsi="Times New Roman" w:cs="Times New Roman"/>
                <w:sz w:val="12"/>
                <w:szCs w:val="12"/>
              </w:rPr>
            </w:pPr>
          </w:p>
        </w:tc>
        <w:tc>
          <w:tcPr>
            <w:tcW w:w="682" w:type="pct"/>
            <w:vMerge/>
            <w:vAlign w:val="center"/>
          </w:tcPr>
          <w:p w14:paraId="2BC63AD3" w14:textId="77777777" w:rsidR="0026531E" w:rsidRPr="0026531E" w:rsidRDefault="0026531E" w:rsidP="0026531E">
            <w:pPr>
              <w:jc w:val="center"/>
              <w:rPr>
                <w:rFonts w:ascii="Times New Roman" w:hAnsi="Times New Roman" w:cs="Times New Roman"/>
                <w:sz w:val="12"/>
                <w:szCs w:val="12"/>
              </w:rPr>
            </w:pPr>
          </w:p>
        </w:tc>
        <w:tc>
          <w:tcPr>
            <w:tcW w:w="487" w:type="pct"/>
            <w:vMerge/>
            <w:vAlign w:val="center"/>
          </w:tcPr>
          <w:p w14:paraId="6ECB70B7" w14:textId="77777777" w:rsidR="0026531E" w:rsidRPr="0026531E" w:rsidRDefault="0026531E" w:rsidP="0026531E">
            <w:pPr>
              <w:jc w:val="center"/>
              <w:rPr>
                <w:rFonts w:ascii="Times New Roman" w:hAnsi="Times New Roman" w:cs="Times New Roman"/>
                <w:sz w:val="12"/>
                <w:szCs w:val="12"/>
              </w:rPr>
            </w:pPr>
          </w:p>
        </w:tc>
        <w:tc>
          <w:tcPr>
            <w:tcW w:w="669" w:type="pct"/>
            <w:vMerge/>
            <w:vAlign w:val="center"/>
          </w:tcPr>
          <w:p w14:paraId="0DB001F0" w14:textId="77777777" w:rsidR="0026531E" w:rsidRPr="0026531E" w:rsidRDefault="0026531E" w:rsidP="0026531E">
            <w:pPr>
              <w:jc w:val="center"/>
              <w:rPr>
                <w:rFonts w:ascii="Times New Roman" w:hAnsi="Times New Roman" w:cs="Times New Roman"/>
                <w:sz w:val="12"/>
                <w:szCs w:val="12"/>
              </w:rPr>
            </w:pPr>
          </w:p>
        </w:tc>
      </w:tr>
    </w:tbl>
    <w:p w14:paraId="715A7C2B" w14:textId="77777777" w:rsid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71551C19" w14:textId="77777777"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Администрация</w:t>
      </w:r>
    </w:p>
    <w:p w14:paraId="203D15C2" w14:textId="4F5B8423"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F7C1E">
        <w:rPr>
          <w:rFonts w:ascii="Times New Roman" w:hAnsi="Times New Roman" w:cs="Times New Roman"/>
          <w:sz w:val="12"/>
          <w:szCs w:val="12"/>
        </w:rPr>
        <w:t>Калиновка</w:t>
      </w:r>
    </w:p>
    <w:p w14:paraId="40770BC9" w14:textId="13C9A709"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F7C1E">
        <w:rPr>
          <w:rFonts w:ascii="Times New Roman" w:hAnsi="Times New Roman" w:cs="Times New Roman"/>
          <w:sz w:val="12"/>
          <w:szCs w:val="12"/>
        </w:rPr>
        <w:t>Сергиевский</w:t>
      </w:r>
    </w:p>
    <w:p w14:paraId="320C00A0" w14:textId="3A19BD24"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Самарской области</w:t>
      </w:r>
    </w:p>
    <w:p w14:paraId="1689F9D2" w14:textId="0879E2C0"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ПОСТАНОВЛЕНИЕ</w:t>
      </w:r>
    </w:p>
    <w:p w14:paraId="1E926E75" w14:textId="2D787DCD" w:rsidR="005F7C1E" w:rsidRPr="005F7C1E" w:rsidRDefault="005F7C1E" w:rsidP="005F7C1E">
      <w:pPr>
        <w:tabs>
          <w:tab w:val="left" w:pos="6936"/>
        </w:tabs>
        <w:spacing w:after="0" w:line="240" w:lineRule="auto"/>
        <w:ind w:firstLine="284"/>
        <w:rPr>
          <w:rFonts w:ascii="Times New Roman" w:hAnsi="Times New Roman" w:cs="Times New Roman"/>
          <w:sz w:val="12"/>
          <w:szCs w:val="12"/>
        </w:rPr>
      </w:pPr>
      <w:r w:rsidRPr="005F7C1E">
        <w:rPr>
          <w:rFonts w:ascii="Times New Roman" w:hAnsi="Times New Roman" w:cs="Times New Roman"/>
          <w:sz w:val="12"/>
          <w:szCs w:val="12"/>
        </w:rPr>
        <w:t>«08» июля 2022 г.</w:t>
      </w:r>
      <w:r>
        <w:rPr>
          <w:rFonts w:ascii="Times New Roman" w:hAnsi="Times New Roman" w:cs="Times New Roman"/>
          <w:sz w:val="12"/>
          <w:szCs w:val="12"/>
        </w:rPr>
        <w:t xml:space="preserve">                                                                                                                                                                                                          №</w:t>
      </w:r>
      <w:r w:rsidRPr="005F7C1E">
        <w:rPr>
          <w:rFonts w:ascii="Times New Roman" w:hAnsi="Times New Roman" w:cs="Times New Roman"/>
          <w:sz w:val="12"/>
          <w:szCs w:val="12"/>
        </w:rPr>
        <w:t>28</w:t>
      </w:r>
    </w:p>
    <w:p w14:paraId="4B00025A" w14:textId="72A44C20" w:rsid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№25 от 17.06.2022г.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Калиновка муниципального района Сергиевский Самарской области</w:t>
      </w:r>
    </w:p>
    <w:p w14:paraId="1658F442" w14:textId="41B75207"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proofErr w:type="gramStart"/>
      <w:r w:rsidRPr="005F7C1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сельского поселения Калиновка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w:t>
      </w:r>
      <w:r>
        <w:rPr>
          <w:rFonts w:ascii="Times New Roman" w:hAnsi="Times New Roman" w:cs="Times New Roman"/>
          <w:sz w:val="12"/>
          <w:szCs w:val="12"/>
        </w:rPr>
        <w:t xml:space="preserve">иципального района Сергиевский </w:t>
      </w:r>
      <w:proofErr w:type="gramEnd"/>
    </w:p>
    <w:p w14:paraId="10AA4376" w14:textId="30D2B794"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6EEACD92" w14:textId="0267F0A6"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7C1E">
        <w:rPr>
          <w:rFonts w:ascii="Times New Roman" w:hAnsi="Times New Roman" w:cs="Times New Roman"/>
          <w:sz w:val="12"/>
          <w:szCs w:val="12"/>
        </w:rPr>
        <w:t>Внести в постановление администрации сельского поселения Калиновка муниципального района Сергиевский №25 от 17.06.2022г.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Калиновка муниципального района Сергиевский Самарской области (далее - Постановление) изменения следующего содержания:</w:t>
      </w:r>
    </w:p>
    <w:p w14:paraId="05E1B973" w14:textId="77777777"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1.1. П. 2 постановления изложить в следующей редакции:</w:t>
      </w:r>
    </w:p>
    <w:p w14:paraId="3F943111" w14:textId="77777777"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«2. Признать утратившими силу:</w:t>
      </w:r>
    </w:p>
    <w:p w14:paraId="332B2D2C" w14:textId="5F5E81EB"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lastRenderedPageBreak/>
        <w:t>- постановление Администрации сельского поселения Калиновка муни</w:t>
      </w:r>
      <w:r>
        <w:rPr>
          <w:rFonts w:ascii="Times New Roman" w:hAnsi="Times New Roman" w:cs="Times New Roman"/>
          <w:sz w:val="12"/>
          <w:szCs w:val="12"/>
        </w:rPr>
        <w:t>ципального района Сергиевский №13 от 26.02.2020</w:t>
      </w:r>
      <w:r w:rsidRPr="005F7C1E">
        <w:rPr>
          <w:rFonts w:ascii="Times New Roman" w:hAnsi="Times New Roman" w:cs="Times New Roman"/>
          <w:sz w:val="12"/>
          <w:szCs w:val="12"/>
        </w:rPr>
        <w:t>г.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A70BC37" w14:textId="0BE2988B"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proofErr w:type="gramStart"/>
      <w:r w:rsidRPr="005F7C1E">
        <w:rPr>
          <w:rFonts w:ascii="Times New Roman" w:hAnsi="Times New Roman" w:cs="Times New Roman"/>
          <w:sz w:val="12"/>
          <w:szCs w:val="12"/>
        </w:rPr>
        <w:t>- постановление Администрации сельского поселения Калиновка муниципального района Се</w:t>
      </w:r>
      <w:r>
        <w:rPr>
          <w:rFonts w:ascii="Times New Roman" w:hAnsi="Times New Roman" w:cs="Times New Roman"/>
          <w:sz w:val="12"/>
          <w:szCs w:val="12"/>
        </w:rPr>
        <w:t>ргиевский №34 от 28.09.2020</w:t>
      </w:r>
      <w:r w:rsidRPr="005F7C1E">
        <w:rPr>
          <w:rFonts w:ascii="Times New Roman" w:hAnsi="Times New Roman" w:cs="Times New Roman"/>
          <w:sz w:val="12"/>
          <w:szCs w:val="12"/>
        </w:rPr>
        <w:t>г. «О вн</w:t>
      </w:r>
      <w:r>
        <w:rPr>
          <w:rFonts w:ascii="Times New Roman" w:hAnsi="Times New Roman" w:cs="Times New Roman"/>
          <w:sz w:val="12"/>
          <w:szCs w:val="12"/>
        </w:rPr>
        <w:t>есении изменений в Приложение №</w:t>
      </w:r>
      <w:r w:rsidRPr="005F7C1E">
        <w:rPr>
          <w:rFonts w:ascii="Times New Roman" w:hAnsi="Times New Roman" w:cs="Times New Roman"/>
          <w:sz w:val="12"/>
          <w:szCs w:val="12"/>
        </w:rPr>
        <w:t xml:space="preserve">1 к Постановлению Администрации сельского поселения Калиновка муниципального района </w:t>
      </w:r>
      <w:r>
        <w:rPr>
          <w:rFonts w:ascii="Times New Roman" w:hAnsi="Times New Roman" w:cs="Times New Roman"/>
          <w:sz w:val="12"/>
          <w:szCs w:val="12"/>
        </w:rPr>
        <w:t>Сергиевский Самарской области №</w:t>
      </w:r>
      <w:r w:rsidRPr="005F7C1E">
        <w:rPr>
          <w:rFonts w:ascii="Times New Roman" w:hAnsi="Times New Roman" w:cs="Times New Roman"/>
          <w:sz w:val="12"/>
          <w:szCs w:val="12"/>
        </w:rPr>
        <w:t>13 от 26.02.2020г.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5F7C1E">
        <w:rPr>
          <w:rFonts w:ascii="Times New Roman" w:hAnsi="Times New Roman" w:cs="Times New Roman"/>
          <w:sz w:val="12"/>
          <w:szCs w:val="12"/>
        </w:rPr>
        <w:t>.»;</w:t>
      </w:r>
    </w:p>
    <w:p w14:paraId="71F14B8A" w14:textId="77777777"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1.2. В пункте 5.4. Приложения №1 к Постановлению абзац 5 исключить.</w:t>
      </w:r>
    </w:p>
    <w:p w14:paraId="50EBEADD" w14:textId="77B9830E"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7C1E">
        <w:rPr>
          <w:rFonts w:ascii="Times New Roman" w:hAnsi="Times New Roman" w:cs="Times New Roman"/>
          <w:sz w:val="12"/>
          <w:szCs w:val="12"/>
        </w:rPr>
        <w:t>Опубликовать настоящее Постановление в газете «Сергиевский вестник».</w:t>
      </w:r>
    </w:p>
    <w:p w14:paraId="059DF256" w14:textId="623586C8"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7C1E">
        <w:rPr>
          <w:rFonts w:ascii="Times New Roman" w:hAnsi="Times New Roman" w:cs="Times New Roman"/>
          <w:sz w:val="12"/>
          <w:szCs w:val="12"/>
        </w:rPr>
        <w:t>Настоящее Постановление вступает в силу со дня его официального опубликования.</w:t>
      </w:r>
    </w:p>
    <w:p w14:paraId="2F0B8924" w14:textId="03836A20"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F7C1E">
        <w:rPr>
          <w:rFonts w:ascii="Times New Roman" w:hAnsi="Times New Roman" w:cs="Times New Roman"/>
          <w:sz w:val="12"/>
          <w:szCs w:val="12"/>
        </w:rPr>
        <w:t>Контроль за</w:t>
      </w:r>
      <w:proofErr w:type="gramEnd"/>
      <w:r w:rsidRPr="005F7C1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898E472" w14:textId="77777777" w:rsidR="005F7C1E" w:rsidRPr="005F7C1E" w:rsidRDefault="005F7C1E" w:rsidP="005F7C1E">
      <w:pPr>
        <w:tabs>
          <w:tab w:val="left" w:pos="6936"/>
        </w:tabs>
        <w:spacing w:after="0" w:line="240" w:lineRule="auto"/>
        <w:ind w:firstLine="284"/>
        <w:jc w:val="right"/>
        <w:rPr>
          <w:rFonts w:ascii="Times New Roman" w:hAnsi="Times New Roman" w:cs="Times New Roman"/>
          <w:sz w:val="12"/>
          <w:szCs w:val="12"/>
        </w:rPr>
      </w:pPr>
      <w:r w:rsidRPr="005F7C1E">
        <w:rPr>
          <w:rFonts w:ascii="Times New Roman" w:hAnsi="Times New Roman" w:cs="Times New Roman"/>
          <w:sz w:val="12"/>
          <w:szCs w:val="12"/>
        </w:rPr>
        <w:t>Глава   сельского поселения Калиновка</w:t>
      </w:r>
    </w:p>
    <w:p w14:paraId="654344CC" w14:textId="77777777" w:rsidR="005F7C1E" w:rsidRDefault="005F7C1E" w:rsidP="005F7C1E">
      <w:pPr>
        <w:tabs>
          <w:tab w:val="left" w:pos="6936"/>
        </w:tabs>
        <w:spacing w:after="0" w:line="240" w:lineRule="auto"/>
        <w:ind w:firstLine="284"/>
        <w:jc w:val="right"/>
        <w:rPr>
          <w:rFonts w:ascii="Times New Roman" w:hAnsi="Times New Roman" w:cs="Times New Roman"/>
          <w:sz w:val="12"/>
          <w:szCs w:val="12"/>
        </w:rPr>
      </w:pPr>
      <w:r w:rsidRPr="005F7C1E">
        <w:rPr>
          <w:rFonts w:ascii="Times New Roman" w:hAnsi="Times New Roman" w:cs="Times New Roman"/>
          <w:sz w:val="12"/>
          <w:szCs w:val="12"/>
        </w:rPr>
        <w:t xml:space="preserve">муниципального района Сергиевский              </w:t>
      </w:r>
    </w:p>
    <w:p w14:paraId="4C1FE299" w14:textId="6C2570B4" w:rsidR="005F7C1E" w:rsidRDefault="005F7C1E" w:rsidP="005F7C1E">
      <w:pPr>
        <w:tabs>
          <w:tab w:val="left" w:pos="6936"/>
        </w:tabs>
        <w:spacing w:after="0" w:line="240" w:lineRule="auto"/>
        <w:ind w:firstLine="284"/>
        <w:jc w:val="right"/>
        <w:rPr>
          <w:rFonts w:ascii="Times New Roman" w:hAnsi="Times New Roman" w:cs="Times New Roman"/>
          <w:sz w:val="12"/>
          <w:szCs w:val="12"/>
        </w:rPr>
      </w:pPr>
      <w:r w:rsidRPr="005F7C1E">
        <w:rPr>
          <w:rFonts w:ascii="Times New Roman" w:hAnsi="Times New Roman" w:cs="Times New Roman"/>
          <w:sz w:val="12"/>
          <w:szCs w:val="12"/>
        </w:rPr>
        <w:t xml:space="preserve">                       С.В. Беспалов</w:t>
      </w:r>
    </w:p>
    <w:p w14:paraId="66223908" w14:textId="6E0C6256"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Администрация</w:t>
      </w:r>
    </w:p>
    <w:p w14:paraId="04F080AB" w14:textId="377BC632"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F7C1E">
        <w:rPr>
          <w:rFonts w:ascii="Times New Roman" w:hAnsi="Times New Roman" w:cs="Times New Roman"/>
          <w:sz w:val="12"/>
          <w:szCs w:val="12"/>
        </w:rPr>
        <w:t>Калиновка</w:t>
      </w:r>
    </w:p>
    <w:p w14:paraId="19573381" w14:textId="4C2EB899"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F7C1E">
        <w:rPr>
          <w:rFonts w:ascii="Times New Roman" w:hAnsi="Times New Roman" w:cs="Times New Roman"/>
          <w:sz w:val="12"/>
          <w:szCs w:val="12"/>
        </w:rPr>
        <w:t>Сергиевский</w:t>
      </w:r>
    </w:p>
    <w:p w14:paraId="415F9F26" w14:textId="376CAB43"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Самарской области</w:t>
      </w:r>
    </w:p>
    <w:p w14:paraId="35A21B16" w14:textId="46F638BF" w:rsidR="005F7C1E" w:rsidRPr="005F7C1E" w:rsidRDefault="005F7C1E" w:rsidP="005F7C1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C6E4F52" w14:textId="40BD9F90" w:rsidR="005F7C1E" w:rsidRPr="005F7C1E" w:rsidRDefault="005F7C1E" w:rsidP="005F7C1E">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«08» июля 2022</w:t>
      </w:r>
      <w:r w:rsidRPr="005F7C1E">
        <w:rPr>
          <w:rFonts w:ascii="Times New Roman" w:hAnsi="Times New Roman" w:cs="Times New Roman"/>
          <w:sz w:val="12"/>
          <w:szCs w:val="12"/>
        </w:rPr>
        <w:t>г.</w:t>
      </w:r>
      <w:r>
        <w:rPr>
          <w:rFonts w:ascii="Times New Roman" w:hAnsi="Times New Roman" w:cs="Times New Roman"/>
          <w:sz w:val="12"/>
          <w:szCs w:val="12"/>
        </w:rPr>
        <w:t xml:space="preserve">                                                                                                                                                                                                          №</w:t>
      </w:r>
      <w:r w:rsidRPr="005F7C1E">
        <w:rPr>
          <w:rFonts w:ascii="Times New Roman" w:hAnsi="Times New Roman" w:cs="Times New Roman"/>
          <w:sz w:val="12"/>
          <w:szCs w:val="12"/>
        </w:rPr>
        <w:t>29</w:t>
      </w:r>
    </w:p>
    <w:p w14:paraId="7E44F7D2" w14:textId="1EE5B98F" w:rsidR="005F7C1E" w:rsidRDefault="005F7C1E" w:rsidP="005F7C1E">
      <w:pPr>
        <w:tabs>
          <w:tab w:val="left" w:pos="6936"/>
        </w:tabs>
        <w:spacing w:after="0" w:line="240" w:lineRule="auto"/>
        <w:ind w:firstLine="284"/>
        <w:jc w:val="center"/>
        <w:rPr>
          <w:rFonts w:ascii="Times New Roman" w:hAnsi="Times New Roman" w:cs="Times New Roman"/>
          <w:sz w:val="12"/>
          <w:szCs w:val="12"/>
        </w:rPr>
      </w:pPr>
      <w:r w:rsidRPr="005F7C1E">
        <w:rPr>
          <w:rFonts w:ascii="Times New Roman"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№26 от 17.06.2022г.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Калиновка муниципального района Сергиевский Самарской области</w:t>
      </w:r>
    </w:p>
    <w:p w14:paraId="0F0067AD" w14:textId="5EA213F4"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proofErr w:type="gramStart"/>
      <w:r w:rsidRPr="005F7C1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сельского поселения Калиновка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w:t>
      </w:r>
      <w:r>
        <w:rPr>
          <w:rFonts w:ascii="Times New Roman" w:hAnsi="Times New Roman" w:cs="Times New Roman"/>
          <w:sz w:val="12"/>
          <w:szCs w:val="12"/>
        </w:rPr>
        <w:t xml:space="preserve">иципального района Сергиевский </w:t>
      </w:r>
      <w:proofErr w:type="gramEnd"/>
    </w:p>
    <w:p w14:paraId="231D1FB8" w14:textId="0AE46A5C"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E10E6B5" w14:textId="77777777" w:rsid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F7C1E">
        <w:rPr>
          <w:rFonts w:ascii="Times New Roman" w:hAnsi="Times New Roman" w:cs="Times New Roman"/>
          <w:sz w:val="12"/>
          <w:szCs w:val="12"/>
        </w:rPr>
        <w:t>Внести в постановление администрации сельского поселения Калиновка муниципального района Сергиевский №26 от 17.06.2022г.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Калиновка муниципального района Сергиевский Самарской области (далее - Постановление) и</w:t>
      </w:r>
      <w:r>
        <w:rPr>
          <w:rFonts w:ascii="Times New Roman" w:hAnsi="Times New Roman" w:cs="Times New Roman"/>
          <w:sz w:val="12"/>
          <w:szCs w:val="12"/>
        </w:rPr>
        <w:t>зменения следующего содержания:</w:t>
      </w:r>
    </w:p>
    <w:p w14:paraId="231950ED" w14:textId="396F70D1"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1.1. П. 2 Постановления изложить в следующей редакции:</w:t>
      </w:r>
    </w:p>
    <w:p w14:paraId="1D424CE5" w14:textId="77777777"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«2. Признать утратившими силу:</w:t>
      </w:r>
    </w:p>
    <w:p w14:paraId="138CBAE5" w14:textId="069A8045"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 Постановление администрации сельского поселения Калиновка муниципального района</w:t>
      </w:r>
      <w:r>
        <w:rPr>
          <w:rFonts w:ascii="Times New Roman" w:hAnsi="Times New Roman" w:cs="Times New Roman"/>
          <w:sz w:val="12"/>
          <w:szCs w:val="12"/>
        </w:rPr>
        <w:t xml:space="preserve"> Сергиевский №12 от 26.02.2020</w:t>
      </w:r>
      <w:r w:rsidRPr="005F7C1E">
        <w:rPr>
          <w:rFonts w:ascii="Times New Roman" w:hAnsi="Times New Roman" w:cs="Times New Roman"/>
          <w:sz w:val="12"/>
          <w:szCs w:val="12"/>
        </w:rPr>
        <w:t>г.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8EAA488" w14:textId="5E833992"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proofErr w:type="gramStart"/>
      <w:r w:rsidRPr="005F7C1E">
        <w:rPr>
          <w:rFonts w:ascii="Times New Roman" w:hAnsi="Times New Roman" w:cs="Times New Roman"/>
          <w:sz w:val="12"/>
          <w:szCs w:val="12"/>
        </w:rPr>
        <w:t>- Постановление администрации сельского поселения Калиновка муни</w:t>
      </w:r>
      <w:r>
        <w:rPr>
          <w:rFonts w:ascii="Times New Roman" w:hAnsi="Times New Roman" w:cs="Times New Roman"/>
          <w:sz w:val="12"/>
          <w:szCs w:val="12"/>
        </w:rPr>
        <w:t>ципального района Сергиевский №35 от 28.09.2020</w:t>
      </w:r>
      <w:r w:rsidRPr="005F7C1E">
        <w:rPr>
          <w:rFonts w:ascii="Times New Roman" w:hAnsi="Times New Roman" w:cs="Times New Roman"/>
          <w:sz w:val="12"/>
          <w:szCs w:val="12"/>
        </w:rPr>
        <w:t>г. «О вн</w:t>
      </w:r>
      <w:r>
        <w:rPr>
          <w:rFonts w:ascii="Times New Roman" w:hAnsi="Times New Roman" w:cs="Times New Roman"/>
          <w:sz w:val="12"/>
          <w:szCs w:val="12"/>
        </w:rPr>
        <w:t>есении изменений в Приложение №</w:t>
      </w:r>
      <w:r w:rsidRPr="005F7C1E">
        <w:rPr>
          <w:rFonts w:ascii="Times New Roman" w:hAnsi="Times New Roman" w:cs="Times New Roman"/>
          <w:sz w:val="12"/>
          <w:szCs w:val="12"/>
        </w:rPr>
        <w:t xml:space="preserve">1 к Постановлению Администрации сельского поселения Калиновка муниципального района </w:t>
      </w:r>
      <w:r>
        <w:rPr>
          <w:rFonts w:ascii="Times New Roman" w:hAnsi="Times New Roman" w:cs="Times New Roman"/>
          <w:sz w:val="12"/>
          <w:szCs w:val="12"/>
        </w:rPr>
        <w:t>Сергиевский Самарской области №12 от 26.02.2020</w:t>
      </w:r>
      <w:r w:rsidRPr="005F7C1E">
        <w:rPr>
          <w:rFonts w:ascii="Times New Roman" w:hAnsi="Times New Roman" w:cs="Times New Roman"/>
          <w:sz w:val="12"/>
          <w:szCs w:val="12"/>
        </w:rPr>
        <w:t>г. «Об утверждении административного регламента предоставления администрацией сельского поселения Калиновка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14:paraId="7CB6B7DD" w14:textId="77777777"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sidRPr="005F7C1E">
        <w:rPr>
          <w:rFonts w:ascii="Times New Roman" w:hAnsi="Times New Roman" w:cs="Times New Roman"/>
          <w:sz w:val="12"/>
          <w:szCs w:val="12"/>
        </w:rPr>
        <w:t>1.2. В пункте 5.4. Приложения №1 к Постановлению абзац 5 исключить.</w:t>
      </w:r>
    </w:p>
    <w:p w14:paraId="08B89DE9" w14:textId="1F06F9F2"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7C1E">
        <w:rPr>
          <w:rFonts w:ascii="Times New Roman" w:hAnsi="Times New Roman" w:cs="Times New Roman"/>
          <w:sz w:val="12"/>
          <w:szCs w:val="12"/>
        </w:rPr>
        <w:t>Опубликовать настоящее Постановление в газете «Сергиевский вестник».</w:t>
      </w:r>
    </w:p>
    <w:p w14:paraId="2D8EBA9A" w14:textId="0ADAFE9F"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F7C1E">
        <w:rPr>
          <w:rFonts w:ascii="Times New Roman" w:hAnsi="Times New Roman" w:cs="Times New Roman"/>
          <w:sz w:val="12"/>
          <w:szCs w:val="12"/>
        </w:rPr>
        <w:t>Настоящее Постановление вступает в силу со дня его официального опубликования.</w:t>
      </w:r>
    </w:p>
    <w:p w14:paraId="38952BED" w14:textId="7B7BBD59" w:rsidR="005F7C1E" w:rsidRPr="005F7C1E" w:rsidRDefault="005F7C1E" w:rsidP="005F7C1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F7C1E">
        <w:rPr>
          <w:rFonts w:ascii="Times New Roman" w:hAnsi="Times New Roman" w:cs="Times New Roman"/>
          <w:sz w:val="12"/>
          <w:szCs w:val="12"/>
        </w:rPr>
        <w:t>Контроль за</w:t>
      </w:r>
      <w:proofErr w:type="gramEnd"/>
      <w:r w:rsidRPr="005F7C1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4DC2F3F2" w14:textId="77777777" w:rsidR="005F7C1E" w:rsidRPr="005F7C1E" w:rsidRDefault="005F7C1E" w:rsidP="005F7C1E">
      <w:pPr>
        <w:tabs>
          <w:tab w:val="left" w:pos="6936"/>
        </w:tabs>
        <w:spacing w:after="0" w:line="240" w:lineRule="auto"/>
        <w:ind w:firstLine="284"/>
        <w:jc w:val="right"/>
        <w:rPr>
          <w:rFonts w:ascii="Times New Roman" w:hAnsi="Times New Roman" w:cs="Times New Roman"/>
          <w:sz w:val="12"/>
          <w:szCs w:val="12"/>
        </w:rPr>
      </w:pPr>
      <w:r w:rsidRPr="005F7C1E">
        <w:rPr>
          <w:rFonts w:ascii="Times New Roman" w:hAnsi="Times New Roman" w:cs="Times New Roman"/>
          <w:sz w:val="12"/>
          <w:szCs w:val="12"/>
        </w:rPr>
        <w:t>Глава   сельского поселения Калиновка</w:t>
      </w:r>
    </w:p>
    <w:p w14:paraId="551BEB9A" w14:textId="77777777" w:rsidR="005F7C1E" w:rsidRDefault="005F7C1E" w:rsidP="005F7C1E">
      <w:pPr>
        <w:tabs>
          <w:tab w:val="left" w:pos="6936"/>
        </w:tabs>
        <w:spacing w:after="0" w:line="240" w:lineRule="auto"/>
        <w:ind w:firstLine="284"/>
        <w:jc w:val="right"/>
        <w:rPr>
          <w:rFonts w:ascii="Times New Roman" w:hAnsi="Times New Roman" w:cs="Times New Roman"/>
          <w:sz w:val="12"/>
          <w:szCs w:val="12"/>
        </w:rPr>
      </w:pPr>
      <w:r w:rsidRPr="005F7C1E">
        <w:rPr>
          <w:rFonts w:ascii="Times New Roman" w:hAnsi="Times New Roman" w:cs="Times New Roman"/>
          <w:sz w:val="12"/>
          <w:szCs w:val="12"/>
        </w:rPr>
        <w:t xml:space="preserve">муниципального района Сергиевский                 </w:t>
      </w:r>
    </w:p>
    <w:p w14:paraId="1B3C871F" w14:textId="43324649" w:rsidR="0015236A" w:rsidRDefault="005F7C1E" w:rsidP="0015236A">
      <w:pPr>
        <w:tabs>
          <w:tab w:val="left" w:pos="6936"/>
        </w:tabs>
        <w:spacing w:after="0" w:line="240" w:lineRule="auto"/>
        <w:ind w:firstLine="284"/>
        <w:jc w:val="right"/>
        <w:rPr>
          <w:rFonts w:ascii="Times New Roman" w:hAnsi="Times New Roman" w:cs="Times New Roman"/>
          <w:sz w:val="12"/>
          <w:szCs w:val="12"/>
        </w:rPr>
      </w:pPr>
      <w:r w:rsidRPr="005F7C1E">
        <w:rPr>
          <w:rFonts w:ascii="Times New Roman" w:hAnsi="Times New Roman" w:cs="Times New Roman"/>
          <w:sz w:val="12"/>
          <w:szCs w:val="12"/>
        </w:rPr>
        <w:t xml:space="preserve">                         С.В. Беспалов</w:t>
      </w:r>
    </w:p>
    <w:p w14:paraId="719C4D28" w14:textId="77777777"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Администрация</w:t>
      </w:r>
    </w:p>
    <w:p w14:paraId="4DD35EF0" w14:textId="21A4589B"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5236A">
        <w:rPr>
          <w:rFonts w:ascii="Times New Roman" w:hAnsi="Times New Roman" w:cs="Times New Roman"/>
          <w:sz w:val="12"/>
          <w:szCs w:val="12"/>
        </w:rPr>
        <w:t>Сергиевск</w:t>
      </w:r>
    </w:p>
    <w:p w14:paraId="053BACEF" w14:textId="3816B0AA"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5236A">
        <w:rPr>
          <w:rFonts w:ascii="Times New Roman" w:hAnsi="Times New Roman" w:cs="Times New Roman"/>
          <w:sz w:val="12"/>
          <w:szCs w:val="12"/>
        </w:rPr>
        <w:t>Сергиевский</w:t>
      </w:r>
    </w:p>
    <w:p w14:paraId="5D65F7FB" w14:textId="59844C96"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Самарской области</w:t>
      </w:r>
    </w:p>
    <w:p w14:paraId="630EB877" w14:textId="437B06BC"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ПОСТАНОВЛЕНИЕ</w:t>
      </w:r>
    </w:p>
    <w:p w14:paraId="6D1CDC20" w14:textId="4AB0029F" w:rsidR="0015236A" w:rsidRPr="0015236A" w:rsidRDefault="0015236A" w:rsidP="0015236A">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«08» июля 2022</w:t>
      </w:r>
      <w:r w:rsidRPr="0015236A">
        <w:rPr>
          <w:rFonts w:ascii="Times New Roman" w:hAnsi="Times New Roman" w:cs="Times New Roman"/>
          <w:sz w:val="12"/>
          <w:szCs w:val="12"/>
        </w:rPr>
        <w:t>г.</w:t>
      </w:r>
      <w:r>
        <w:rPr>
          <w:rFonts w:ascii="Times New Roman" w:hAnsi="Times New Roman" w:cs="Times New Roman"/>
          <w:sz w:val="12"/>
          <w:szCs w:val="12"/>
        </w:rPr>
        <w:t xml:space="preserve">                                                                                                                                                                                                          №</w:t>
      </w:r>
      <w:r w:rsidRPr="0015236A">
        <w:rPr>
          <w:rFonts w:ascii="Times New Roman" w:hAnsi="Times New Roman" w:cs="Times New Roman"/>
          <w:sz w:val="12"/>
          <w:szCs w:val="12"/>
        </w:rPr>
        <w:t>39</w:t>
      </w:r>
    </w:p>
    <w:p w14:paraId="7C186CCD" w14:textId="0735B330" w:rsidR="0015236A" w:rsidRPr="00D55A4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№35 от 17.06.2022г.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Сергиевск муниципального района Сергиевский Самарской области</w:t>
      </w:r>
    </w:p>
    <w:p w14:paraId="6DEC3653" w14:textId="5929D7D0"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proofErr w:type="gramStart"/>
      <w:r w:rsidRPr="0015236A">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сельского поселения Сергиевск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w:t>
      </w:r>
      <w:r>
        <w:rPr>
          <w:rFonts w:ascii="Times New Roman" w:hAnsi="Times New Roman" w:cs="Times New Roman"/>
          <w:sz w:val="12"/>
          <w:szCs w:val="12"/>
        </w:rPr>
        <w:t xml:space="preserve">иципального района Сергиевский </w:t>
      </w:r>
      <w:proofErr w:type="gramEnd"/>
    </w:p>
    <w:p w14:paraId="322ABA66" w14:textId="35492E1D"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499BAA6" w14:textId="665DAAB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5236A">
        <w:rPr>
          <w:rFonts w:ascii="Times New Roman" w:hAnsi="Times New Roman" w:cs="Times New Roman"/>
          <w:sz w:val="12"/>
          <w:szCs w:val="12"/>
        </w:rPr>
        <w:t>Внести в постановление администрации сельского поселения Сергиевск муниципального района Сергиевский №35 от 17.06.2022г.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Сергиевск муниципального района Сергиевский Самарской области (далее - Постановление) изменения следующего содержания:</w:t>
      </w:r>
    </w:p>
    <w:p w14:paraId="289A5C68"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lastRenderedPageBreak/>
        <w:t>1.1. П. 2 Постановления изложить в следующей редакции:</w:t>
      </w:r>
    </w:p>
    <w:p w14:paraId="44D7BD0D"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«2. Признать утратившими силу:</w:t>
      </w:r>
    </w:p>
    <w:p w14:paraId="237C6933"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 Постановление администрации сельского поселения Сергиевск муниципального района Сергиевский № 16 от 26.02.2020 г.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6DC9C52"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proofErr w:type="gramStart"/>
      <w:r w:rsidRPr="0015236A">
        <w:rPr>
          <w:rFonts w:ascii="Times New Roman" w:hAnsi="Times New Roman" w:cs="Times New Roman"/>
          <w:sz w:val="12"/>
          <w:szCs w:val="12"/>
        </w:rPr>
        <w:t>- Постановление администрации сельского поселения Сергиевск муниципального района Сергиевский № 61 от 28.09.2020 г. «О внесении изменений в Приложение № 1 к Постановлению Администрации сельского поселения Сергиевск муниципального района Сергиевский Самарской области № 16 от 26.02.2020 г.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14:paraId="0865EAFB"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1.2. В пункте 5.4. Приложения №1 к Постановлению абзац 5 исключить.</w:t>
      </w:r>
    </w:p>
    <w:p w14:paraId="48F455F5" w14:textId="53F66C3D"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5236A">
        <w:rPr>
          <w:rFonts w:ascii="Times New Roman" w:hAnsi="Times New Roman" w:cs="Times New Roman"/>
          <w:sz w:val="12"/>
          <w:szCs w:val="12"/>
        </w:rPr>
        <w:t>Опубликовать настоящее Постановление в газете «Сергиевский вестник».</w:t>
      </w:r>
    </w:p>
    <w:p w14:paraId="60926960" w14:textId="24A43BC9"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5236A">
        <w:rPr>
          <w:rFonts w:ascii="Times New Roman" w:hAnsi="Times New Roman" w:cs="Times New Roman"/>
          <w:sz w:val="12"/>
          <w:szCs w:val="12"/>
        </w:rPr>
        <w:t>Настоящее Постановление вступает в силу со дня его официального опубликования.</w:t>
      </w:r>
    </w:p>
    <w:p w14:paraId="2252CDE9" w14:textId="026E984D"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5236A">
        <w:rPr>
          <w:rFonts w:ascii="Times New Roman" w:hAnsi="Times New Roman" w:cs="Times New Roman"/>
          <w:sz w:val="12"/>
          <w:szCs w:val="12"/>
        </w:rPr>
        <w:t>Контроль за</w:t>
      </w:r>
      <w:proofErr w:type="gramEnd"/>
      <w:r w:rsidRPr="0015236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DB21758" w14:textId="77777777" w:rsidR="0015236A" w:rsidRPr="0015236A" w:rsidRDefault="0015236A" w:rsidP="0015236A">
      <w:pPr>
        <w:tabs>
          <w:tab w:val="left" w:pos="6936"/>
        </w:tabs>
        <w:spacing w:after="0" w:line="240" w:lineRule="auto"/>
        <w:ind w:firstLine="284"/>
        <w:jc w:val="right"/>
        <w:rPr>
          <w:rFonts w:ascii="Times New Roman" w:hAnsi="Times New Roman" w:cs="Times New Roman"/>
          <w:sz w:val="12"/>
          <w:szCs w:val="12"/>
        </w:rPr>
      </w:pPr>
      <w:proofErr w:type="spellStart"/>
      <w:r w:rsidRPr="0015236A">
        <w:rPr>
          <w:rFonts w:ascii="Times New Roman" w:hAnsi="Times New Roman" w:cs="Times New Roman"/>
          <w:sz w:val="12"/>
          <w:szCs w:val="12"/>
        </w:rPr>
        <w:t>И.о</w:t>
      </w:r>
      <w:proofErr w:type="spellEnd"/>
      <w:r w:rsidRPr="0015236A">
        <w:rPr>
          <w:rFonts w:ascii="Times New Roman" w:hAnsi="Times New Roman" w:cs="Times New Roman"/>
          <w:sz w:val="12"/>
          <w:szCs w:val="12"/>
        </w:rPr>
        <w:t>. Главы сельского поселения Сергиевск</w:t>
      </w:r>
    </w:p>
    <w:p w14:paraId="67D57BAA" w14:textId="77777777" w:rsidR="0015236A" w:rsidRDefault="0015236A" w:rsidP="0015236A">
      <w:pPr>
        <w:tabs>
          <w:tab w:val="left" w:pos="6936"/>
        </w:tabs>
        <w:spacing w:after="0" w:line="240" w:lineRule="auto"/>
        <w:ind w:firstLine="284"/>
        <w:jc w:val="right"/>
        <w:rPr>
          <w:rFonts w:ascii="Times New Roman" w:hAnsi="Times New Roman" w:cs="Times New Roman"/>
          <w:sz w:val="12"/>
          <w:szCs w:val="12"/>
        </w:rPr>
      </w:pPr>
      <w:r w:rsidRPr="0015236A">
        <w:rPr>
          <w:rFonts w:ascii="Times New Roman" w:hAnsi="Times New Roman" w:cs="Times New Roman"/>
          <w:sz w:val="12"/>
          <w:szCs w:val="12"/>
        </w:rPr>
        <w:t xml:space="preserve">муниципального района Сергиевский                </w:t>
      </w:r>
    </w:p>
    <w:p w14:paraId="796464E5" w14:textId="03F623B9" w:rsidR="00D55A4A" w:rsidRDefault="0015236A" w:rsidP="0015236A">
      <w:pPr>
        <w:tabs>
          <w:tab w:val="left" w:pos="6936"/>
        </w:tabs>
        <w:spacing w:after="0" w:line="240" w:lineRule="auto"/>
        <w:ind w:firstLine="284"/>
        <w:jc w:val="right"/>
        <w:rPr>
          <w:rFonts w:ascii="Times New Roman" w:hAnsi="Times New Roman" w:cs="Times New Roman"/>
          <w:sz w:val="12"/>
          <w:szCs w:val="12"/>
        </w:rPr>
      </w:pPr>
      <w:r w:rsidRPr="0015236A">
        <w:rPr>
          <w:rFonts w:ascii="Times New Roman" w:hAnsi="Times New Roman" w:cs="Times New Roman"/>
          <w:sz w:val="12"/>
          <w:szCs w:val="12"/>
        </w:rPr>
        <w:t xml:space="preserve">                            В.Б. Куликов</w:t>
      </w:r>
    </w:p>
    <w:p w14:paraId="059575BB" w14:textId="77777777"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Администрация</w:t>
      </w:r>
    </w:p>
    <w:p w14:paraId="0B7064CA" w14:textId="2F3212F8"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5236A">
        <w:rPr>
          <w:rFonts w:ascii="Times New Roman" w:hAnsi="Times New Roman" w:cs="Times New Roman"/>
          <w:sz w:val="12"/>
          <w:szCs w:val="12"/>
        </w:rPr>
        <w:t>Сергиевск</w:t>
      </w:r>
    </w:p>
    <w:p w14:paraId="6EC2E207" w14:textId="1818A31E"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5236A">
        <w:rPr>
          <w:rFonts w:ascii="Times New Roman" w:hAnsi="Times New Roman" w:cs="Times New Roman"/>
          <w:sz w:val="12"/>
          <w:szCs w:val="12"/>
        </w:rPr>
        <w:t>Сергиевский</w:t>
      </w:r>
    </w:p>
    <w:p w14:paraId="4566119E" w14:textId="589F3294"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Самарской области</w:t>
      </w:r>
    </w:p>
    <w:p w14:paraId="6797368A" w14:textId="04367BA9" w:rsidR="0015236A" w:rsidRP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ПОСТАНОВЛЕНИЕ</w:t>
      </w:r>
    </w:p>
    <w:p w14:paraId="53968FEA" w14:textId="0B82C71B" w:rsidR="0015236A" w:rsidRPr="0015236A" w:rsidRDefault="0015236A" w:rsidP="0015236A">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«08»  </w:t>
      </w:r>
      <w:r w:rsidRPr="0015236A">
        <w:rPr>
          <w:rFonts w:ascii="Times New Roman" w:hAnsi="Times New Roman" w:cs="Times New Roman"/>
          <w:sz w:val="12"/>
          <w:szCs w:val="12"/>
        </w:rPr>
        <w:t>июля 2022 г.</w:t>
      </w:r>
      <w:r>
        <w:rPr>
          <w:rFonts w:ascii="Times New Roman" w:hAnsi="Times New Roman" w:cs="Times New Roman"/>
          <w:sz w:val="12"/>
          <w:szCs w:val="12"/>
        </w:rPr>
        <w:t xml:space="preserve">                                                                                                                                                                                      </w:t>
      </w:r>
      <w:r w:rsidRPr="0015236A">
        <w:rPr>
          <w:rFonts w:ascii="Times New Roman" w:hAnsi="Times New Roman" w:cs="Times New Roman"/>
          <w:sz w:val="12"/>
          <w:szCs w:val="12"/>
        </w:rPr>
        <w:t xml:space="preserve">                  №40</w:t>
      </w:r>
    </w:p>
    <w:p w14:paraId="6A90756D" w14:textId="521BD48E" w:rsidR="0015236A" w:rsidRDefault="0015236A" w:rsidP="0015236A">
      <w:pPr>
        <w:tabs>
          <w:tab w:val="left" w:pos="6936"/>
        </w:tabs>
        <w:spacing w:after="0" w:line="240" w:lineRule="auto"/>
        <w:ind w:firstLine="284"/>
        <w:jc w:val="center"/>
        <w:rPr>
          <w:rFonts w:ascii="Times New Roman" w:hAnsi="Times New Roman" w:cs="Times New Roman"/>
          <w:sz w:val="12"/>
          <w:szCs w:val="12"/>
        </w:rPr>
      </w:pPr>
      <w:r w:rsidRPr="0015236A">
        <w:rPr>
          <w:rFonts w:ascii="Times New Roman"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№36 от 17.06.2022г.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Сергиевск муниципального района Сергиевский Самарской области</w:t>
      </w:r>
    </w:p>
    <w:p w14:paraId="7F7C0C87" w14:textId="3C8444D0"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proofErr w:type="gramStart"/>
      <w:r w:rsidRPr="0015236A">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сельского поселения Сергиевск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w:t>
      </w:r>
      <w:r>
        <w:rPr>
          <w:rFonts w:ascii="Times New Roman" w:hAnsi="Times New Roman" w:cs="Times New Roman"/>
          <w:sz w:val="12"/>
          <w:szCs w:val="12"/>
        </w:rPr>
        <w:t xml:space="preserve">иципального района Сергиевский </w:t>
      </w:r>
      <w:proofErr w:type="gramEnd"/>
    </w:p>
    <w:p w14:paraId="0326E080" w14:textId="3950ADA3"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57F4B7F" w14:textId="24C138EA"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5236A">
        <w:rPr>
          <w:rFonts w:ascii="Times New Roman" w:hAnsi="Times New Roman" w:cs="Times New Roman"/>
          <w:sz w:val="12"/>
          <w:szCs w:val="12"/>
        </w:rPr>
        <w:t>Внести в постановление администрации сельского поселения Сергиевск муниципального района Сергиевский №36 от 17.06.2022г.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Сергиевск муниципального района Сергиевский Самарской области (далее - Постановление) изменения следующего содержания:</w:t>
      </w:r>
    </w:p>
    <w:p w14:paraId="7F7FF511"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1.1. П. 2 Постановления изложить в следующей редакции:</w:t>
      </w:r>
    </w:p>
    <w:p w14:paraId="6AE98B45"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«2. Признать утратившими силу:</w:t>
      </w:r>
    </w:p>
    <w:p w14:paraId="1C90BB99"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 Постановление администрации сельского поселения Сергиевск муниципального района Сергиевский № 18 от 26.02.2020 г.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77994DA"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proofErr w:type="gramStart"/>
      <w:r w:rsidRPr="0015236A">
        <w:rPr>
          <w:rFonts w:ascii="Times New Roman" w:hAnsi="Times New Roman" w:cs="Times New Roman"/>
          <w:sz w:val="12"/>
          <w:szCs w:val="12"/>
        </w:rPr>
        <w:t>- Постановление администрации сельского поселения Сергиевск муниципального района Сергиевский № 62 от 28.09.2020 г. «О внесении изменений в Приложение № 1 к Постановлению Администрации сельского поселения Сергиевск муниципального района Сергиевский Самарской области № 18  от 26.02.2020 г. «Об утверждении административного регламента предоставления администрацией сельского поселения Сергиевск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14:paraId="0E5058D9" w14:textId="77777777"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sidRPr="0015236A">
        <w:rPr>
          <w:rFonts w:ascii="Times New Roman" w:hAnsi="Times New Roman" w:cs="Times New Roman"/>
          <w:sz w:val="12"/>
          <w:szCs w:val="12"/>
        </w:rPr>
        <w:t>1.2. В пункте 5.4. Приложения №1 к Постановлению абзац 5 исключить.</w:t>
      </w:r>
    </w:p>
    <w:p w14:paraId="3B6D34CE" w14:textId="5D9007DB"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5236A">
        <w:rPr>
          <w:rFonts w:ascii="Times New Roman" w:hAnsi="Times New Roman" w:cs="Times New Roman"/>
          <w:sz w:val="12"/>
          <w:szCs w:val="12"/>
        </w:rPr>
        <w:t>Опубликовать настоящее Постановление в газете «Сергиевский вестник».</w:t>
      </w:r>
    </w:p>
    <w:p w14:paraId="678F909C" w14:textId="4621FB0E"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5236A">
        <w:rPr>
          <w:rFonts w:ascii="Times New Roman" w:hAnsi="Times New Roman" w:cs="Times New Roman"/>
          <w:sz w:val="12"/>
          <w:szCs w:val="12"/>
        </w:rPr>
        <w:t>Настоящее Постановление вступает в силу со дня его официального опубликования.</w:t>
      </w:r>
    </w:p>
    <w:p w14:paraId="16A4F93B" w14:textId="2A66851F" w:rsidR="0015236A" w:rsidRPr="0015236A" w:rsidRDefault="0015236A" w:rsidP="0015236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15236A">
        <w:rPr>
          <w:rFonts w:ascii="Times New Roman" w:hAnsi="Times New Roman" w:cs="Times New Roman"/>
          <w:sz w:val="12"/>
          <w:szCs w:val="12"/>
        </w:rPr>
        <w:t>Контроль за</w:t>
      </w:r>
      <w:proofErr w:type="gramEnd"/>
      <w:r w:rsidRPr="0015236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1FA0C59" w14:textId="77777777" w:rsidR="0015236A" w:rsidRPr="0015236A" w:rsidRDefault="0015236A" w:rsidP="0015236A">
      <w:pPr>
        <w:tabs>
          <w:tab w:val="left" w:pos="6936"/>
        </w:tabs>
        <w:spacing w:after="0" w:line="240" w:lineRule="auto"/>
        <w:ind w:firstLine="284"/>
        <w:jc w:val="right"/>
        <w:rPr>
          <w:rFonts w:ascii="Times New Roman" w:hAnsi="Times New Roman" w:cs="Times New Roman"/>
          <w:sz w:val="12"/>
          <w:szCs w:val="12"/>
        </w:rPr>
      </w:pPr>
      <w:proofErr w:type="spellStart"/>
      <w:r w:rsidRPr="0015236A">
        <w:rPr>
          <w:rFonts w:ascii="Times New Roman" w:hAnsi="Times New Roman" w:cs="Times New Roman"/>
          <w:sz w:val="12"/>
          <w:szCs w:val="12"/>
        </w:rPr>
        <w:t>И.о</w:t>
      </w:r>
      <w:proofErr w:type="spellEnd"/>
      <w:r w:rsidRPr="0015236A">
        <w:rPr>
          <w:rFonts w:ascii="Times New Roman" w:hAnsi="Times New Roman" w:cs="Times New Roman"/>
          <w:sz w:val="12"/>
          <w:szCs w:val="12"/>
        </w:rPr>
        <w:t>. Главы   сельского поселения Сергиевск</w:t>
      </w:r>
    </w:p>
    <w:p w14:paraId="3A0DB56D" w14:textId="77777777" w:rsidR="0015236A" w:rsidRDefault="0015236A" w:rsidP="0015236A">
      <w:pPr>
        <w:tabs>
          <w:tab w:val="left" w:pos="6936"/>
        </w:tabs>
        <w:spacing w:after="0" w:line="240" w:lineRule="auto"/>
        <w:ind w:firstLine="284"/>
        <w:jc w:val="right"/>
        <w:rPr>
          <w:rFonts w:ascii="Times New Roman" w:hAnsi="Times New Roman" w:cs="Times New Roman"/>
          <w:sz w:val="12"/>
          <w:szCs w:val="12"/>
        </w:rPr>
      </w:pPr>
      <w:r w:rsidRPr="0015236A">
        <w:rPr>
          <w:rFonts w:ascii="Times New Roman" w:hAnsi="Times New Roman" w:cs="Times New Roman"/>
          <w:sz w:val="12"/>
          <w:szCs w:val="12"/>
        </w:rPr>
        <w:t xml:space="preserve">муниципального района Сергиевский                                 </w:t>
      </w:r>
    </w:p>
    <w:p w14:paraId="331D17B3" w14:textId="3AF5F528" w:rsidR="0015236A" w:rsidRDefault="0015236A" w:rsidP="0015236A">
      <w:pPr>
        <w:tabs>
          <w:tab w:val="left" w:pos="6936"/>
        </w:tabs>
        <w:spacing w:after="0" w:line="240" w:lineRule="auto"/>
        <w:ind w:firstLine="284"/>
        <w:jc w:val="right"/>
        <w:rPr>
          <w:rFonts w:ascii="Times New Roman" w:hAnsi="Times New Roman" w:cs="Times New Roman"/>
          <w:sz w:val="12"/>
          <w:szCs w:val="12"/>
        </w:rPr>
      </w:pPr>
      <w:r w:rsidRPr="0015236A">
        <w:rPr>
          <w:rFonts w:ascii="Times New Roman" w:hAnsi="Times New Roman" w:cs="Times New Roman"/>
          <w:sz w:val="12"/>
          <w:szCs w:val="12"/>
        </w:rPr>
        <w:t xml:space="preserve">             В.Б. Куликов</w:t>
      </w:r>
    </w:p>
    <w:p w14:paraId="4EA15BA6" w14:textId="048D28EE" w:rsidR="00AD1BF0" w:rsidRPr="00AD1BF0" w:rsidRDefault="00AD1BF0" w:rsidP="00AD1BF0">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Администрация</w:t>
      </w:r>
    </w:p>
    <w:p w14:paraId="515C97F8" w14:textId="5EAC822C" w:rsidR="00AD1BF0" w:rsidRPr="00AD1BF0" w:rsidRDefault="00AD1BF0" w:rsidP="00AD1BF0">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D1BF0">
        <w:rPr>
          <w:rFonts w:ascii="Times New Roman" w:hAnsi="Times New Roman" w:cs="Times New Roman"/>
          <w:sz w:val="12"/>
          <w:szCs w:val="12"/>
        </w:rPr>
        <w:t>Кармало-Аделяково</w:t>
      </w:r>
    </w:p>
    <w:p w14:paraId="4FCD1F0E" w14:textId="4D3DEB13" w:rsidR="00AD1BF0" w:rsidRPr="00AD1BF0" w:rsidRDefault="00AD1BF0" w:rsidP="00AD1BF0">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муниципального райо</w:t>
      </w:r>
      <w:r>
        <w:rPr>
          <w:rFonts w:ascii="Times New Roman" w:hAnsi="Times New Roman" w:cs="Times New Roman"/>
          <w:sz w:val="12"/>
          <w:szCs w:val="12"/>
        </w:rPr>
        <w:t xml:space="preserve">на </w:t>
      </w:r>
      <w:r w:rsidRPr="00AD1BF0">
        <w:rPr>
          <w:rFonts w:ascii="Times New Roman" w:hAnsi="Times New Roman" w:cs="Times New Roman"/>
          <w:sz w:val="12"/>
          <w:szCs w:val="12"/>
        </w:rPr>
        <w:t>Сергиевский</w:t>
      </w:r>
    </w:p>
    <w:p w14:paraId="0B2D3B8C" w14:textId="5B7018DC" w:rsidR="00AD1BF0" w:rsidRPr="00AD1BF0" w:rsidRDefault="00AD1BF0" w:rsidP="00AD1BF0">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Самарской области</w:t>
      </w:r>
    </w:p>
    <w:p w14:paraId="2897E2C2" w14:textId="76768B68" w:rsidR="00AD1BF0" w:rsidRPr="00AD1BF0" w:rsidRDefault="00AD1BF0" w:rsidP="00AD1BF0">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ПОСТАНОВЛЕНИЕ</w:t>
      </w:r>
    </w:p>
    <w:p w14:paraId="4E2EC8DC" w14:textId="66304FC5" w:rsidR="00AD1BF0" w:rsidRPr="00AD1BF0" w:rsidRDefault="00AD1BF0" w:rsidP="00AD1BF0">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«17»  июня 2022</w:t>
      </w:r>
      <w:r w:rsidRPr="00AD1BF0">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AD1BF0">
        <w:rPr>
          <w:rFonts w:ascii="Times New Roman" w:hAnsi="Times New Roman" w:cs="Times New Roman"/>
          <w:sz w:val="12"/>
          <w:szCs w:val="12"/>
        </w:rPr>
        <w:t>26</w:t>
      </w:r>
    </w:p>
    <w:p w14:paraId="54E5AB71" w14:textId="3095F963" w:rsidR="00AD1BF0" w:rsidRDefault="00AD1BF0" w:rsidP="00AD1BF0">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Кармало-Аделяково муниципального района Сергиевский Самарской области</w:t>
      </w:r>
    </w:p>
    <w:p w14:paraId="72906BFF" w14:textId="407AFEB3"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сельского поселения Кармало-Аделяково муниципального района Сергиевский  «Об утверждении Реестра муниципальных услуг сельского поселения</w:t>
      </w:r>
      <w:proofErr w:type="gramEnd"/>
      <w:r w:rsidRPr="00AD1BF0">
        <w:rPr>
          <w:rFonts w:ascii="Times New Roman" w:hAnsi="Times New Roman" w:cs="Times New Roman"/>
          <w:sz w:val="12"/>
          <w:szCs w:val="12"/>
        </w:rPr>
        <w:t xml:space="preserve"> Кармало-Аделяково муниципального района Сергиевский», Уставом сельского поселения Кармало-Ад</w:t>
      </w:r>
      <w:r>
        <w:rPr>
          <w:rFonts w:ascii="Times New Roman" w:hAnsi="Times New Roman" w:cs="Times New Roman"/>
          <w:sz w:val="12"/>
          <w:szCs w:val="12"/>
        </w:rPr>
        <w:t xml:space="preserve">еляково муниципального района </w:t>
      </w:r>
      <w:r w:rsidRPr="00AD1BF0">
        <w:rPr>
          <w:rFonts w:ascii="Times New Roman" w:hAnsi="Times New Roman" w:cs="Times New Roman"/>
          <w:sz w:val="12"/>
          <w:szCs w:val="12"/>
        </w:rPr>
        <w:t>Сергиевский, администрация сельского поселения Кармало-Аделяково мун</w:t>
      </w:r>
      <w:r>
        <w:rPr>
          <w:rFonts w:ascii="Times New Roman" w:hAnsi="Times New Roman" w:cs="Times New Roman"/>
          <w:sz w:val="12"/>
          <w:szCs w:val="12"/>
        </w:rPr>
        <w:t xml:space="preserve">иципального района Сергиевский </w:t>
      </w:r>
    </w:p>
    <w:p w14:paraId="298C00B6"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ПОСТАНОВЛЯЕТ:</w:t>
      </w:r>
    </w:p>
    <w:p w14:paraId="65CCA862" w14:textId="3ACDAB9C"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00AD1BF0" w:rsidRPr="00AD1BF0">
        <w:rPr>
          <w:rFonts w:ascii="Times New Roman" w:hAnsi="Times New Roman" w:cs="Times New Roman"/>
          <w:sz w:val="12"/>
          <w:szCs w:val="12"/>
        </w:rPr>
        <w:t>Утвердить администра</w:t>
      </w:r>
      <w:r>
        <w:rPr>
          <w:rFonts w:ascii="Times New Roman" w:hAnsi="Times New Roman" w:cs="Times New Roman"/>
          <w:sz w:val="12"/>
          <w:szCs w:val="12"/>
        </w:rPr>
        <w:t xml:space="preserve">тивный регламент предоставления </w:t>
      </w:r>
      <w:r w:rsidR="00AD1BF0" w:rsidRPr="00AD1BF0">
        <w:rPr>
          <w:rFonts w:ascii="Times New Roman" w:hAnsi="Times New Roman" w:cs="Times New Roman"/>
          <w:sz w:val="12"/>
          <w:szCs w:val="12"/>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w:t>
      </w:r>
      <w:r>
        <w:rPr>
          <w:rFonts w:ascii="Times New Roman" w:hAnsi="Times New Roman" w:cs="Times New Roman"/>
          <w:sz w:val="12"/>
          <w:szCs w:val="12"/>
        </w:rPr>
        <w:t xml:space="preserve">строительства» на территории </w:t>
      </w:r>
      <w:r w:rsidR="00AD1BF0" w:rsidRPr="00AD1BF0">
        <w:rPr>
          <w:rFonts w:ascii="Times New Roman" w:hAnsi="Times New Roman" w:cs="Times New Roman"/>
          <w:sz w:val="12"/>
          <w:szCs w:val="12"/>
        </w:rPr>
        <w:t xml:space="preserve">сельского поселения Кармало-Аделяково муниципального района Сергиевский Самарской области согласно приложению №1 к настоящему Постановлению.  </w:t>
      </w:r>
    </w:p>
    <w:p w14:paraId="7764B182" w14:textId="6C94CB4E"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D1BF0" w:rsidRPr="00AD1BF0">
        <w:rPr>
          <w:rFonts w:ascii="Times New Roman" w:hAnsi="Times New Roman" w:cs="Times New Roman"/>
          <w:sz w:val="12"/>
          <w:szCs w:val="12"/>
        </w:rPr>
        <w:t xml:space="preserve">Признать утратившими силу: </w:t>
      </w:r>
    </w:p>
    <w:p w14:paraId="6CFAB65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 постановление Администрации сельского поселения Кармало-Аделяково муниципального района Сергиевский № 14 от 26.02.2020 г.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93334F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2.2. постановление Администрации сельского поселения Кармало-Аделяково муниципального района Сергиевский № 34 от 28.09.2020 г. «О внесении изменений в Приложение № 1 к Постановлению Администрации сельского поселения Кармало-Аделяково муниципального района Сергиевский Самарской области № 14 от 26.02.2020 г.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proofErr w:type="gramEnd"/>
      <w:r w:rsidRPr="00AD1BF0">
        <w:rPr>
          <w:rFonts w:ascii="Times New Roman" w:hAnsi="Times New Roman" w:cs="Times New Roman"/>
          <w:sz w:val="12"/>
          <w:szCs w:val="12"/>
        </w:rPr>
        <w:t xml:space="preserve"> строительства».</w:t>
      </w:r>
    </w:p>
    <w:p w14:paraId="6C833168" w14:textId="2D814C28"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D1BF0" w:rsidRPr="00AD1BF0">
        <w:rPr>
          <w:rFonts w:ascii="Times New Roman" w:hAnsi="Times New Roman" w:cs="Times New Roman"/>
          <w:sz w:val="12"/>
          <w:szCs w:val="12"/>
        </w:rPr>
        <w:t>Опубликовать настоящее Постановление в газете «Сергиевский вестник».</w:t>
      </w:r>
    </w:p>
    <w:p w14:paraId="000B488A" w14:textId="1E3FEDBB"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D1BF0" w:rsidRPr="00AD1BF0">
        <w:rPr>
          <w:rFonts w:ascii="Times New Roman" w:hAnsi="Times New Roman" w:cs="Times New Roman"/>
          <w:sz w:val="12"/>
          <w:szCs w:val="12"/>
        </w:rPr>
        <w:t>Настоящее Постановление вступает в силу со дня его официального опубликования.</w:t>
      </w:r>
    </w:p>
    <w:p w14:paraId="7DCB0D12" w14:textId="3290C9E2"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00AD1BF0" w:rsidRPr="00AD1BF0">
        <w:rPr>
          <w:rFonts w:ascii="Times New Roman" w:hAnsi="Times New Roman" w:cs="Times New Roman"/>
          <w:sz w:val="12"/>
          <w:szCs w:val="12"/>
        </w:rPr>
        <w:t>Контроль за</w:t>
      </w:r>
      <w:proofErr w:type="gramEnd"/>
      <w:r w:rsidR="00AD1BF0" w:rsidRPr="00AD1BF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1C1545C" w14:textId="77777777"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Глава   сельского поселения Кармало-Аделяково</w:t>
      </w:r>
    </w:p>
    <w:p w14:paraId="779DB49F" w14:textId="77777777" w:rsidR="00962D22"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 xml:space="preserve">муниципального района Сергиевский                        </w:t>
      </w:r>
    </w:p>
    <w:p w14:paraId="20CE521F" w14:textId="78272993"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 xml:space="preserve">                     О.М. Карягин</w:t>
      </w:r>
    </w:p>
    <w:p w14:paraId="26313D1D" w14:textId="77777777"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 xml:space="preserve"> </w:t>
      </w:r>
    </w:p>
    <w:p w14:paraId="4A0250CF" w14:textId="77777777"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Приложение №1</w:t>
      </w:r>
    </w:p>
    <w:p w14:paraId="55E2F5C8" w14:textId="77777777"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к постановлению администрации</w:t>
      </w:r>
    </w:p>
    <w:p w14:paraId="7EFBD8A9" w14:textId="77777777"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сельского поселения Кармало-Аделяково</w:t>
      </w:r>
    </w:p>
    <w:p w14:paraId="1EB3D7E3" w14:textId="77777777" w:rsidR="00AD1BF0" w:rsidRPr="00AD1BF0" w:rsidRDefault="00AD1BF0" w:rsidP="00962D22">
      <w:pPr>
        <w:tabs>
          <w:tab w:val="left" w:pos="6936"/>
        </w:tabs>
        <w:spacing w:after="0" w:line="240" w:lineRule="auto"/>
        <w:ind w:firstLine="284"/>
        <w:jc w:val="right"/>
        <w:rPr>
          <w:rFonts w:ascii="Times New Roman" w:hAnsi="Times New Roman" w:cs="Times New Roman"/>
          <w:sz w:val="12"/>
          <w:szCs w:val="12"/>
        </w:rPr>
      </w:pPr>
      <w:r w:rsidRPr="00AD1BF0">
        <w:rPr>
          <w:rFonts w:ascii="Times New Roman" w:hAnsi="Times New Roman" w:cs="Times New Roman"/>
          <w:sz w:val="12"/>
          <w:szCs w:val="12"/>
        </w:rPr>
        <w:t>муниципального района Сергиевский</w:t>
      </w:r>
    </w:p>
    <w:p w14:paraId="379512F1" w14:textId="006D4DC0" w:rsidR="00AD1BF0" w:rsidRPr="00AD1BF0" w:rsidRDefault="00962D22" w:rsidP="00962D2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26 от 17.06. 2022 г.</w:t>
      </w:r>
    </w:p>
    <w:p w14:paraId="5302559B" w14:textId="7C4C6E40" w:rsidR="00AD1BF0" w:rsidRPr="00AD1BF0" w:rsidRDefault="00962D22" w:rsidP="00962D2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00AD1BF0" w:rsidRPr="00AD1BF0">
        <w:rPr>
          <w:rFonts w:ascii="Times New Roman" w:hAnsi="Times New Roman" w:cs="Times New Roman"/>
          <w:sz w:val="12"/>
          <w:szCs w:val="12"/>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Кармало-Аделяково муниципального района Сергиевский Самарской области</w:t>
      </w:r>
    </w:p>
    <w:p w14:paraId="1B9AF69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Оглавление</w:t>
      </w:r>
      <w:r w:rsidRPr="00AD1BF0">
        <w:rPr>
          <w:rFonts w:ascii="Times New Roman" w:hAnsi="Times New Roman" w:cs="Times New Roman"/>
          <w:sz w:val="12"/>
          <w:szCs w:val="12"/>
        </w:rPr>
        <w:tab/>
        <w:t>1</w:t>
      </w:r>
    </w:p>
    <w:p w14:paraId="22F2220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Раздел I. Общие положения                   </w:t>
      </w:r>
      <w:r w:rsidRPr="00AD1BF0">
        <w:rPr>
          <w:rFonts w:ascii="Times New Roman" w:hAnsi="Times New Roman" w:cs="Times New Roman"/>
          <w:sz w:val="12"/>
          <w:szCs w:val="12"/>
        </w:rPr>
        <w:tab/>
        <w:t>2</w:t>
      </w:r>
    </w:p>
    <w:p w14:paraId="3E0FF1A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Раздел II. Стандарт предоставления муниципальной услуги</w:t>
      </w:r>
      <w:r w:rsidRPr="00AD1BF0">
        <w:rPr>
          <w:rFonts w:ascii="Times New Roman" w:hAnsi="Times New Roman" w:cs="Times New Roman"/>
          <w:sz w:val="12"/>
          <w:szCs w:val="12"/>
        </w:rPr>
        <w:tab/>
        <w:t>4</w:t>
      </w:r>
    </w:p>
    <w:p w14:paraId="5D43C868" w14:textId="2DA7B7F1"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w:t>
      </w:r>
      <w:r w:rsidR="00962D22">
        <w:rPr>
          <w:rFonts w:ascii="Times New Roman" w:hAnsi="Times New Roman" w:cs="Times New Roman"/>
          <w:sz w:val="12"/>
          <w:szCs w:val="12"/>
        </w:rPr>
        <w:t>й форме</w:t>
      </w:r>
      <w:r w:rsidR="00962D22">
        <w:rPr>
          <w:rFonts w:ascii="Times New Roman" w:hAnsi="Times New Roman" w:cs="Times New Roman"/>
          <w:sz w:val="12"/>
          <w:szCs w:val="12"/>
        </w:rPr>
        <w:tab/>
      </w:r>
      <w:r w:rsidRPr="00AD1BF0">
        <w:rPr>
          <w:rFonts w:ascii="Times New Roman" w:hAnsi="Times New Roman" w:cs="Times New Roman"/>
          <w:sz w:val="12"/>
          <w:szCs w:val="12"/>
        </w:rPr>
        <w:t>15</w:t>
      </w:r>
    </w:p>
    <w:p w14:paraId="0C6C1BE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Раздел IV. Формы </w:t>
      </w:r>
      <w:proofErr w:type="gramStart"/>
      <w:r w:rsidRPr="00AD1BF0">
        <w:rPr>
          <w:rFonts w:ascii="Times New Roman" w:hAnsi="Times New Roman" w:cs="Times New Roman"/>
          <w:sz w:val="12"/>
          <w:szCs w:val="12"/>
        </w:rPr>
        <w:t>контроля за</w:t>
      </w:r>
      <w:proofErr w:type="gramEnd"/>
      <w:r w:rsidRPr="00AD1BF0">
        <w:rPr>
          <w:rFonts w:ascii="Times New Roman" w:hAnsi="Times New Roman" w:cs="Times New Roman"/>
          <w:sz w:val="12"/>
          <w:szCs w:val="12"/>
        </w:rPr>
        <w:t xml:space="preserve"> исполнением административного регламента</w:t>
      </w:r>
      <w:r w:rsidRPr="00AD1BF0">
        <w:rPr>
          <w:rFonts w:ascii="Times New Roman" w:hAnsi="Times New Roman" w:cs="Times New Roman"/>
          <w:sz w:val="12"/>
          <w:szCs w:val="12"/>
        </w:rPr>
        <w:tab/>
        <w:t>15</w:t>
      </w:r>
    </w:p>
    <w:p w14:paraId="2C720F7C" w14:textId="73790216"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w:t>
      </w:r>
      <w:r w:rsidR="00962D22">
        <w:rPr>
          <w:rFonts w:ascii="Times New Roman" w:hAnsi="Times New Roman" w:cs="Times New Roman"/>
          <w:sz w:val="12"/>
          <w:szCs w:val="12"/>
        </w:rPr>
        <w:t>альных служащих</w:t>
      </w:r>
      <w:r w:rsidR="00962D22">
        <w:rPr>
          <w:rFonts w:ascii="Times New Roman" w:hAnsi="Times New Roman" w:cs="Times New Roman"/>
          <w:sz w:val="12"/>
          <w:szCs w:val="12"/>
        </w:rPr>
        <w:tab/>
      </w:r>
      <w:r w:rsidRPr="00AD1BF0">
        <w:rPr>
          <w:rFonts w:ascii="Times New Roman" w:hAnsi="Times New Roman" w:cs="Times New Roman"/>
          <w:sz w:val="12"/>
          <w:szCs w:val="12"/>
        </w:rPr>
        <w:t>17</w:t>
      </w:r>
    </w:p>
    <w:p w14:paraId="4A9D7CDF" w14:textId="358552C6"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w:t>
      </w:r>
      <w:r w:rsidR="00962D22">
        <w:rPr>
          <w:rFonts w:ascii="Times New Roman" w:hAnsi="Times New Roman" w:cs="Times New Roman"/>
          <w:sz w:val="12"/>
          <w:szCs w:val="12"/>
        </w:rPr>
        <w:t>ственных и муниципальных услуг</w:t>
      </w:r>
      <w:r w:rsidR="00962D22">
        <w:rPr>
          <w:rFonts w:ascii="Times New Roman" w:hAnsi="Times New Roman" w:cs="Times New Roman"/>
          <w:sz w:val="12"/>
          <w:szCs w:val="12"/>
        </w:rPr>
        <w:tab/>
        <w:t>19</w:t>
      </w:r>
    </w:p>
    <w:p w14:paraId="0AF1CC6A" w14:textId="05B9B04D"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Приложение № 1. Форма Заявления о предоставлении разрешения на отклонение от предельных параметров разрешенного строительства, реконструкции объ</w:t>
      </w:r>
      <w:r w:rsidR="00962D22">
        <w:rPr>
          <w:rFonts w:ascii="Times New Roman" w:hAnsi="Times New Roman" w:cs="Times New Roman"/>
          <w:sz w:val="12"/>
          <w:szCs w:val="12"/>
        </w:rPr>
        <w:t xml:space="preserve">екта капитального строительства          </w:t>
      </w:r>
      <w:r w:rsidRPr="00AD1BF0">
        <w:rPr>
          <w:rFonts w:ascii="Times New Roman" w:hAnsi="Times New Roman" w:cs="Times New Roman"/>
          <w:sz w:val="12"/>
          <w:szCs w:val="12"/>
        </w:rPr>
        <w:t>22</w:t>
      </w:r>
    </w:p>
    <w:p w14:paraId="74594AFB" w14:textId="3298860F"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Приложение № 2. Форма постановления о предоставлении разрешения на отклонение от предельных параметров разрешенного строительства, реконструкции объ</w:t>
      </w:r>
      <w:r w:rsidR="00962D22">
        <w:rPr>
          <w:rFonts w:ascii="Times New Roman" w:hAnsi="Times New Roman" w:cs="Times New Roman"/>
          <w:sz w:val="12"/>
          <w:szCs w:val="12"/>
        </w:rPr>
        <w:t xml:space="preserve">екта капитального строительства           </w:t>
      </w:r>
      <w:r w:rsidRPr="00AD1BF0">
        <w:rPr>
          <w:rFonts w:ascii="Times New Roman" w:hAnsi="Times New Roman" w:cs="Times New Roman"/>
          <w:sz w:val="12"/>
          <w:szCs w:val="12"/>
        </w:rPr>
        <w:t>24</w:t>
      </w:r>
    </w:p>
    <w:p w14:paraId="6BEA5368" w14:textId="2DCD46CC"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Приложение № 3. Форма постановления об отказе в предоставлении разрешения на отклонение от предельных параметров разрешенного строительства, реконструкции объ</w:t>
      </w:r>
      <w:r w:rsidR="00962D22">
        <w:rPr>
          <w:rFonts w:ascii="Times New Roman" w:hAnsi="Times New Roman" w:cs="Times New Roman"/>
          <w:sz w:val="12"/>
          <w:szCs w:val="12"/>
        </w:rPr>
        <w:t xml:space="preserve">екта капитального строительства        </w:t>
      </w:r>
      <w:r w:rsidRPr="00AD1BF0">
        <w:rPr>
          <w:rFonts w:ascii="Times New Roman" w:hAnsi="Times New Roman" w:cs="Times New Roman"/>
          <w:sz w:val="12"/>
          <w:szCs w:val="12"/>
        </w:rPr>
        <w:t>26</w:t>
      </w:r>
    </w:p>
    <w:p w14:paraId="590EEBA3" w14:textId="2B759219"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Приложение № 4. Форма уведомления об отказе в приеме документов, необходимых для предоставления муниципальной услуги</w:t>
      </w:r>
      <w:r w:rsidR="00962D22">
        <w:rPr>
          <w:rFonts w:ascii="Times New Roman" w:hAnsi="Times New Roman" w:cs="Times New Roman"/>
          <w:sz w:val="12"/>
          <w:szCs w:val="12"/>
        </w:rPr>
        <w:t xml:space="preserve">   28</w:t>
      </w:r>
    </w:p>
    <w:p w14:paraId="4DD38BB1" w14:textId="4A1C08F1"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Приложение №5. Состав, последовательность и сроки выполнения административных процедур (действий) при предо</w:t>
      </w:r>
      <w:r w:rsidR="00962D22">
        <w:rPr>
          <w:rFonts w:ascii="Times New Roman" w:hAnsi="Times New Roman" w:cs="Times New Roman"/>
          <w:sz w:val="12"/>
          <w:szCs w:val="12"/>
        </w:rPr>
        <w:t>ставлении муниципальной услуги</w:t>
      </w:r>
      <w:r w:rsidR="00962D22">
        <w:rPr>
          <w:rFonts w:ascii="Times New Roman" w:hAnsi="Times New Roman" w:cs="Times New Roman"/>
          <w:sz w:val="12"/>
          <w:szCs w:val="12"/>
        </w:rPr>
        <w:tab/>
        <w:t>30</w:t>
      </w:r>
      <w:r w:rsidRPr="00AD1BF0">
        <w:rPr>
          <w:rFonts w:ascii="Times New Roman" w:hAnsi="Times New Roman" w:cs="Times New Roman"/>
          <w:sz w:val="12"/>
          <w:szCs w:val="12"/>
        </w:rPr>
        <w:tab/>
      </w:r>
    </w:p>
    <w:p w14:paraId="638CDA6E" w14:textId="308FE0AA" w:rsidR="00AD1BF0" w:rsidRPr="00AD1BF0" w:rsidRDefault="00AD1BF0" w:rsidP="00962D22">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Раздел I. Общие положения</w:t>
      </w:r>
    </w:p>
    <w:p w14:paraId="1EAC761C" w14:textId="17D9389D"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Предмет регулирован</w:t>
      </w:r>
      <w:r w:rsidR="00962D22">
        <w:rPr>
          <w:rFonts w:ascii="Times New Roman" w:hAnsi="Times New Roman" w:cs="Times New Roman"/>
          <w:sz w:val="12"/>
          <w:szCs w:val="12"/>
        </w:rPr>
        <w:t>ия Административного регламента</w:t>
      </w:r>
    </w:p>
    <w:p w14:paraId="6534909E" w14:textId="3AB5DBA3"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1.1.</w:t>
      </w:r>
      <w:r w:rsidR="00AD1BF0" w:rsidRPr="00AD1BF0">
        <w:rPr>
          <w:rFonts w:ascii="Times New Roman" w:hAnsi="Times New Roman" w:cs="Times New Roman"/>
          <w:sz w:val="12"/>
          <w:szCs w:val="12"/>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Кармало-Аделяково муниципального района Сергиевский Самарской области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12"/>
          <w:szCs w:val="12"/>
        </w:rPr>
        <w:t>(далее – муниципальная услуга).</w:t>
      </w:r>
      <w:proofErr w:type="gramEnd"/>
    </w:p>
    <w:p w14:paraId="1C300056" w14:textId="6DB7D84D"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14:paraId="1AB50DF3" w14:textId="1AE65C97"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1.2. </w:t>
      </w:r>
      <w:proofErr w:type="gramStart"/>
      <w:r w:rsidRPr="00AD1BF0">
        <w:rPr>
          <w:rFonts w:ascii="Times New Roman" w:hAnsi="Times New Roman" w:cs="Times New Roman"/>
          <w:sz w:val="12"/>
          <w:szCs w:val="12"/>
        </w:rPr>
        <w:t>Заявителями на получение муниципальной услуги являются физические лица,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w:t>
      </w:r>
      <w:proofErr w:type="gramEnd"/>
      <w:r w:rsidRPr="00AD1BF0">
        <w:rPr>
          <w:rFonts w:ascii="Times New Roman" w:hAnsi="Times New Roman" w:cs="Times New Roman"/>
          <w:sz w:val="12"/>
          <w:szCs w:val="12"/>
        </w:rPr>
        <w:t xml:space="preserve">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w:t>
      </w:r>
      <w:r w:rsidR="00962D22">
        <w:rPr>
          <w:rFonts w:ascii="Times New Roman" w:hAnsi="Times New Roman" w:cs="Times New Roman"/>
          <w:sz w:val="12"/>
          <w:szCs w:val="12"/>
        </w:rPr>
        <w:t xml:space="preserve"> Федерации (далее – Заявитель).</w:t>
      </w:r>
    </w:p>
    <w:p w14:paraId="1E628104" w14:textId="0A22EF33"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Требования к порядку информирования о пред</w:t>
      </w:r>
      <w:r w:rsidR="00962D22">
        <w:rPr>
          <w:rFonts w:ascii="Times New Roman" w:hAnsi="Times New Roman" w:cs="Times New Roman"/>
          <w:sz w:val="12"/>
          <w:szCs w:val="12"/>
        </w:rPr>
        <w:t>оставлении муниципальной услуги</w:t>
      </w:r>
    </w:p>
    <w:p w14:paraId="43FC46C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1.4. Информирование о порядке предоставления муниципальной услуги осуществляется:</w:t>
      </w:r>
    </w:p>
    <w:p w14:paraId="40340F5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сельского поселения Кармало-Аделяково муниципального района Сергиевский Самарской области (далее – Администрация поселения), или в многофункциональном центре предоставления государственных и муниципальных услуг (далее – многофункциональный центр);</w:t>
      </w:r>
    </w:p>
    <w:p w14:paraId="283D6EA6"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57CA9B5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3) письменно, в том числе посредством электронной почты, факсимильной связи;</w:t>
      </w:r>
    </w:p>
    <w:p w14:paraId="12B5311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4) посредством размещения в открытой и доступной форме информации:</w:t>
      </w:r>
    </w:p>
    <w:p w14:paraId="4C282D5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3C5F7BF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36231F5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lastRenderedPageBreak/>
        <w:t>на официальном сайте уполномоченного органа местного самоуправления (www.sergievsk.ru);</w:t>
      </w:r>
    </w:p>
    <w:p w14:paraId="7C758B4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446CA0E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1.5. Консультирование по вопросам предоставления муниципальной услуги осуществляется:</w:t>
      </w:r>
    </w:p>
    <w:p w14:paraId="166642E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в многофункциональных центрах при устном обращении - лично или по телефону;</w:t>
      </w:r>
    </w:p>
    <w:p w14:paraId="6C2117C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4C99AC7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1.6. Информация о порядке и сроках предоставления муниципальной услуги предоставляется заявителю бесплатно.</w:t>
      </w:r>
    </w:p>
    <w:p w14:paraId="3E7A519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поселения, установленных Административным регламентом.</w:t>
      </w:r>
    </w:p>
    <w:p w14:paraId="7598A0B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Информация, размещаемая на информационных стендах и на официальном сайте Администрации поселения, включает сведения о муниципальной услуге, содержащиеся в пунктах 2.1, 2.3, 2.4, 2.5-2.9, 2.10-2.13, 2.17, 2.18-2.19, 2.20, 2.21-2.22, 5.1 Административного регламента, информацию о месте нахождения, справочных телефонах, времени работы Администрации поселения о графике приема заявлений на предоставление муниципальной услуги.</w:t>
      </w:r>
      <w:proofErr w:type="gramEnd"/>
    </w:p>
    <w:p w14:paraId="7B5B43C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452B3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поселения при обращении заявителя лично, по телефону посредством электронной почты.</w:t>
      </w:r>
    </w:p>
    <w:p w14:paraId="3399020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
    <w:p w14:paraId="0FEEAC6B" w14:textId="77777777" w:rsidR="00AD1BF0" w:rsidRPr="00AD1BF0" w:rsidRDefault="00AD1BF0" w:rsidP="00962D22">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Раздел II. Стандарт предоставления муниципальной услуги</w:t>
      </w:r>
    </w:p>
    <w:p w14:paraId="45ED07D2" w14:textId="0A66D440"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w:t>
      </w:r>
      <w:r w:rsidR="00962D22">
        <w:rPr>
          <w:rFonts w:ascii="Times New Roman" w:hAnsi="Times New Roman" w:cs="Times New Roman"/>
          <w:sz w:val="12"/>
          <w:szCs w:val="12"/>
        </w:rPr>
        <w:t>именование муниципальной услуги</w:t>
      </w:r>
    </w:p>
    <w:p w14:paraId="27F4705D" w14:textId="0308010A"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w:t>
      </w:r>
      <w:r w:rsidR="00962D22">
        <w:rPr>
          <w:rFonts w:ascii="Times New Roman" w:hAnsi="Times New Roman" w:cs="Times New Roman"/>
          <w:sz w:val="12"/>
          <w:szCs w:val="12"/>
        </w:rPr>
        <w:t>та капитального строительства».</w:t>
      </w:r>
    </w:p>
    <w:p w14:paraId="4EB735D2" w14:textId="12DA1EF9"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Наименование органа местного самоуправления, предос</w:t>
      </w:r>
      <w:r w:rsidR="00962D22">
        <w:rPr>
          <w:rFonts w:ascii="Times New Roman" w:hAnsi="Times New Roman" w:cs="Times New Roman"/>
          <w:sz w:val="12"/>
          <w:szCs w:val="12"/>
        </w:rPr>
        <w:t>тавляющего муниципальную услугу</w:t>
      </w:r>
    </w:p>
    <w:p w14:paraId="0E450D0A" w14:textId="1F357302"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 Муниципальная услуга предоставляется уполномоченным органом местного самоуправления – Администрацией сельского поселения Кармало-Аделяково муниципального района Сергиевский Самарской области (далее – уполномоченный орган местного самоуправлени</w:t>
      </w:r>
      <w:r w:rsidR="00962D22">
        <w:rPr>
          <w:rFonts w:ascii="Times New Roman" w:hAnsi="Times New Roman" w:cs="Times New Roman"/>
          <w:sz w:val="12"/>
          <w:szCs w:val="12"/>
        </w:rPr>
        <w:t>я или Администрация поселения).</w:t>
      </w:r>
    </w:p>
    <w:p w14:paraId="5F7A950F" w14:textId="092993FB"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Нормативные правовые акты, регулирующие пред</w:t>
      </w:r>
      <w:r w:rsidR="00962D22">
        <w:rPr>
          <w:rFonts w:ascii="Times New Roman" w:hAnsi="Times New Roman" w:cs="Times New Roman"/>
          <w:sz w:val="12"/>
          <w:szCs w:val="12"/>
        </w:rPr>
        <w:t>оставление муниципальной услуги</w:t>
      </w:r>
    </w:p>
    <w:p w14:paraId="16F754E1" w14:textId="070242D8"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2.3. </w:t>
      </w:r>
      <w:proofErr w:type="gramStart"/>
      <w:r w:rsidRPr="00AD1BF0">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w:t>
      </w:r>
      <w:r w:rsidR="00962D22">
        <w:rPr>
          <w:rFonts w:ascii="Times New Roman" w:hAnsi="Times New Roman" w:cs="Times New Roman"/>
          <w:sz w:val="12"/>
          <w:szCs w:val="12"/>
        </w:rPr>
        <w:t xml:space="preserve"> муниципальных услуг (функций).</w:t>
      </w:r>
      <w:proofErr w:type="gramEnd"/>
    </w:p>
    <w:p w14:paraId="2B7C08FE" w14:textId="12ECA7BB"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Описание результата предоставления муниципальной ус</w:t>
      </w:r>
      <w:r w:rsidR="00962D22">
        <w:rPr>
          <w:rFonts w:ascii="Times New Roman" w:hAnsi="Times New Roman" w:cs="Times New Roman"/>
          <w:sz w:val="12"/>
          <w:szCs w:val="12"/>
        </w:rPr>
        <w:t>луги</w:t>
      </w:r>
    </w:p>
    <w:p w14:paraId="5071B56A"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2.4. Результатами предоставления муниципальной услуги являются:</w:t>
      </w:r>
    </w:p>
    <w:p w14:paraId="354985BD" w14:textId="2FD6E90F"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D1BF0" w:rsidRPr="00AD1BF0">
        <w:rPr>
          <w:rFonts w:ascii="Times New Roman" w:hAnsi="Times New Roman" w:cs="Times New Roman"/>
          <w:sz w:val="12"/>
          <w:szCs w:val="12"/>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14:paraId="6F480081" w14:textId="73F74733"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D1BF0" w:rsidRPr="00AD1BF0">
        <w:rPr>
          <w:rFonts w:ascii="Times New Roman" w:hAnsi="Times New Roman" w:cs="Times New Roman"/>
          <w:sz w:val="12"/>
          <w:szCs w:val="12"/>
        </w:rPr>
        <w:t>решение об отказе в предоставлении муниципальной услуги (по форме, согласно приложению № 3 к настоящему</w:t>
      </w:r>
      <w:r>
        <w:rPr>
          <w:rFonts w:ascii="Times New Roman" w:hAnsi="Times New Roman" w:cs="Times New Roman"/>
          <w:sz w:val="12"/>
          <w:szCs w:val="12"/>
        </w:rPr>
        <w:t xml:space="preserve"> Административному регламенту).</w:t>
      </w:r>
    </w:p>
    <w:p w14:paraId="769B3AC0" w14:textId="406E8D67"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Срок предоставлен</w:t>
      </w:r>
      <w:r w:rsidR="00962D22">
        <w:rPr>
          <w:rFonts w:ascii="Times New Roman" w:hAnsi="Times New Roman" w:cs="Times New Roman"/>
          <w:sz w:val="12"/>
          <w:szCs w:val="12"/>
        </w:rPr>
        <w:t xml:space="preserve">ия муниципальной услуги, в том </w:t>
      </w:r>
      <w:r w:rsidRPr="00AD1BF0">
        <w:rPr>
          <w:rFonts w:ascii="Times New Roman" w:hAnsi="Times New Roman" w:cs="Times New Roman"/>
          <w:sz w:val="12"/>
          <w:szCs w:val="12"/>
        </w:rPr>
        <w:t>числе с учетом необходи</w:t>
      </w:r>
      <w:r w:rsidR="00962D22">
        <w:rPr>
          <w:rFonts w:ascii="Times New Roman" w:hAnsi="Times New Roman" w:cs="Times New Roman"/>
          <w:sz w:val="12"/>
          <w:szCs w:val="12"/>
        </w:rPr>
        <w:t xml:space="preserve">мости обращения в организации, </w:t>
      </w:r>
      <w:r w:rsidRPr="00AD1BF0">
        <w:rPr>
          <w:rFonts w:ascii="Times New Roman" w:hAnsi="Times New Roman" w:cs="Times New Roman"/>
          <w:sz w:val="12"/>
          <w:szCs w:val="12"/>
        </w:rPr>
        <w:t>участвующие</w:t>
      </w:r>
      <w:r w:rsidR="00962D22">
        <w:rPr>
          <w:rFonts w:ascii="Times New Roman" w:hAnsi="Times New Roman" w:cs="Times New Roman"/>
          <w:sz w:val="12"/>
          <w:szCs w:val="12"/>
        </w:rPr>
        <w:t xml:space="preserve"> в предоставлении муниципальной </w:t>
      </w:r>
      <w:r w:rsidRPr="00AD1BF0">
        <w:rPr>
          <w:rFonts w:ascii="Times New Roman" w:hAnsi="Times New Roman" w:cs="Times New Roman"/>
          <w:sz w:val="12"/>
          <w:szCs w:val="12"/>
        </w:rPr>
        <w:t>услуги, срок приостановлен</w:t>
      </w:r>
      <w:r w:rsidR="00962D22">
        <w:rPr>
          <w:rFonts w:ascii="Times New Roman" w:hAnsi="Times New Roman" w:cs="Times New Roman"/>
          <w:sz w:val="12"/>
          <w:szCs w:val="12"/>
        </w:rPr>
        <w:t xml:space="preserve">ия предоставления муниципальной </w:t>
      </w:r>
      <w:r w:rsidRPr="00AD1BF0">
        <w:rPr>
          <w:rFonts w:ascii="Times New Roman" w:hAnsi="Times New Roman" w:cs="Times New Roman"/>
          <w:sz w:val="12"/>
          <w:szCs w:val="12"/>
        </w:rPr>
        <w:t>услуги, срок выдачи (направления) документов, являющихся результатом пред</w:t>
      </w:r>
      <w:r w:rsidR="00962D22">
        <w:rPr>
          <w:rFonts w:ascii="Times New Roman" w:hAnsi="Times New Roman" w:cs="Times New Roman"/>
          <w:sz w:val="12"/>
          <w:szCs w:val="12"/>
        </w:rPr>
        <w:t>оставления муниципальной услуги</w:t>
      </w:r>
    </w:p>
    <w:p w14:paraId="3C29D66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2.5.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2C12202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w:t>
      </w:r>
    </w:p>
    <w:p w14:paraId="4E694F7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2.7. 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14:paraId="391B52E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2.8. Приостановление срока предоставления муниципальной услуги не предусмотрено.</w:t>
      </w:r>
    </w:p>
    <w:p w14:paraId="6847BE8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2366439A"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14:paraId="253C21A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Постановление о предоставлении разрешения на отклонение </w:t>
      </w:r>
    </w:p>
    <w:p w14:paraId="48E5F4F8" w14:textId="0D64034F"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от предельных параметров разрешенного строительства,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w:t>
      </w:r>
      <w:r w:rsidR="00962D22">
        <w:rPr>
          <w:rFonts w:ascii="Times New Roman" w:hAnsi="Times New Roman" w:cs="Times New Roman"/>
          <w:sz w:val="12"/>
          <w:szCs w:val="12"/>
        </w:rPr>
        <w:t>градостроительной деятельности.</w:t>
      </w:r>
    </w:p>
    <w:p w14:paraId="32020783" w14:textId="51DA1452"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w:t>
      </w:r>
      <w:r w:rsidR="00962D22">
        <w:rPr>
          <w:rFonts w:ascii="Times New Roman" w:hAnsi="Times New Roman" w:cs="Times New Roman"/>
          <w:sz w:val="12"/>
          <w:szCs w:val="12"/>
        </w:rPr>
        <w:t xml:space="preserve">пальной услуги, а также услуг, </w:t>
      </w:r>
      <w:r w:rsidRPr="00AD1BF0">
        <w:rPr>
          <w:rFonts w:ascii="Times New Roman" w:hAnsi="Times New Roman" w:cs="Times New Roman"/>
          <w:sz w:val="12"/>
          <w:szCs w:val="12"/>
        </w:rPr>
        <w:t>которые являются необходимыми и обязательны</w:t>
      </w:r>
      <w:r w:rsidR="00962D22">
        <w:rPr>
          <w:rFonts w:ascii="Times New Roman" w:hAnsi="Times New Roman" w:cs="Times New Roman"/>
          <w:sz w:val="12"/>
          <w:szCs w:val="12"/>
        </w:rPr>
        <w:t xml:space="preserve">ми для </w:t>
      </w:r>
      <w:r w:rsidRPr="00AD1BF0">
        <w:rPr>
          <w:rFonts w:ascii="Times New Roman" w:hAnsi="Times New Roman" w:cs="Times New Roman"/>
          <w:sz w:val="12"/>
          <w:szCs w:val="12"/>
        </w:rPr>
        <w:t xml:space="preserve">предоставления муниципальных услуг, подлежащих представлению заявителем, </w:t>
      </w:r>
      <w:r w:rsidR="00962D22">
        <w:rPr>
          <w:rFonts w:ascii="Times New Roman" w:hAnsi="Times New Roman" w:cs="Times New Roman"/>
          <w:sz w:val="12"/>
          <w:szCs w:val="12"/>
        </w:rPr>
        <w:t>способы их получения заявителем</w:t>
      </w:r>
    </w:p>
    <w:p w14:paraId="12E6EBD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2.10. Для получения муниципальной услуги заявитель или его представитель представляет следующие документы:</w:t>
      </w:r>
    </w:p>
    <w:p w14:paraId="3FF2098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документ, удостоверяющий личность;</w:t>
      </w:r>
    </w:p>
    <w:p w14:paraId="4364F80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138D13C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3) заявление:</w:t>
      </w:r>
    </w:p>
    <w:p w14:paraId="263C288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в форме документа на бумажном носителе по форме, согласно приложению № 1 к настоящему Административному регламенту;</w:t>
      </w:r>
    </w:p>
    <w:p w14:paraId="6CEAE90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w:t>
      </w:r>
    </w:p>
    <w:p w14:paraId="0AFB922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7022DAE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D1BF0">
        <w:rPr>
          <w:rFonts w:ascii="Times New Roman" w:hAnsi="Times New Roman" w:cs="Times New Roman"/>
          <w:sz w:val="12"/>
          <w:szCs w:val="12"/>
        </w:rPr>
        <w:t>ии и ау</w:t>
      </w:r>
      <w:proofErr w:type="gramEnd"/>
      <w:r w:rsidRPr="00AD1BF0">
        <w:rPr>
          <w:rFonts w:ascii="Times New Roman" w:hAnsi="Times New Roman" w:cs="Times New Roman"/>
          <w:sz w:val="12"/>
          <w:szCs w:val="12"/>
        </w:rPr>
        <w:t xml:space="preserve">тентификации из состава </w:t>
      </w:r>
      <w:r w:rsidRPr="00AD1BF0">
        <w:rPr>
          <w:rFonts w:ascii="Times New Roman" w:hAnsi="Times New Roman" w:cs="Times New Roman"/>
          <w:sz w:val="12"/>
          <w:szCs w:val="12"/>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433B51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2.11. К заявлению прилагаются:</w:t>
      </w:r>
    </w:p>
    <w:p w14:paraId="4EB80F8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06394AE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EFC0A2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2.12. Заявление и прилагаемые документы могут быть представлены (направлены) заявителем одним из следующих способов:</w:t>
      </w:r>
    </w:p>
    <w:p w14:paraId="061DC8B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лично или посредством почтового отправления в Администрацию поселения;</w:t>
      </w:r>
    </w:p>
    <w:p w14:paraId="3FA9F2D1" w14:textId="6090107C"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D1BF0" w:rsidRPr="00AD1BF0">
        <w:rPr>
          <w:rFonts w:ascii="Times New Roman" w:hAnsi="Times New Roman" w:cs="Times New Roman"/>
          <w:sz w:val="12"/>
          <w:szCs w:val="12"/>
        </w:rPr>
        <w:t>через МФЦ;</w:t>
      </w:r>
    </w:p>
    <w:p w14:paraId="75D509B3" w14:textId="3F80BD9E"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D1BF0" w:rsidRPr="00AD1BF0">
        <w:rPr>
          <w:rFonts w:ascii="Times New Roman" w:hAnsi="Times New Roman" w:cs="Times New Roman"/>
          <w:sz w:val="12"/>
          <w:szCs w:val="12"/>
        </w:rPr>
        <w:t>через Региональный или Единый портал.</w:t>
      </w:r>
    </w:p>
    <w:p w14:paraId="08E206B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2.13. Запрещается требовать от заявителя:</w:t>
      </w:r>
    </w:p>
    <w:p w14:paraId="6227BF7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9E837A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AD1BF0">
        <w:rPr>
          <w:rFonts w:ascii="Times New Roman" w:hAnsi="Times New Roman" w:cs="Times New Roman"/>
          <w:sz w:val="12"/>
          <w:szCs w:val="12"/>
        </w:rPr>
        <w:t xml:space="preserve"> </w:t>
      </w:r>
      <w:proofErr w:type="gramStart"/>
      <w:r w:rsidRPr="00AD1BF0">
        <w:rPr>
          <w:rFonts w:ascii="Times New Roman" w:hAnsi="Times New Roman" w:cs="Times New Roman"/>
          <w:sz w:val="12"/>
          <w:szCs w:val="12"/>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14:paraId="4CABE73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9D147B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CB966E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CF4D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39EF5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B6EA21" w14:textId="19858F14"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D1BF0">
        <w:rPr>
          <w:rFonts w:ascii="Times New Roman" w:hAnsi="Times New Roman" w:cs="Times New Roman"/>
          <w:sz w:val="12"/>
          <w:szCs w:val="1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962D22">
        <w:rPr>
          <w:rFonts w:ascii="Times New Roman" w:hAnsi="Times New Roman" w:cs="Times New Roman"/>
          <w:sz w:val="12"/>
          <w:szCs w:val="12"/>
        </w:rPr>
        <w:t>ния за доставленные неудобства.</w:t>
      </w:r>
    </w:p>
    <w:p w14:paraId="5D2AA3EB" w14:textId="4BEBBDE3"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AD1BF0">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sidR="00962D22">
        <w:rPr>
          <w:rFonts w:ascii="Times New Roman" w:hAnsi="Times New Roman" w:cs="Times New Roman"/>
          <w:sz w:val="12"/>
          <w:szCs w:val="12"/>
        </w:rPr>
        <w:t>орых находятся данные документы</w:t>
      </w:r>
    </w:p>
    <w:p w14:paraId="47DF506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2.14. Получаются в рамках межведомственного взаимодействия:</w:t>
      </w:r>
    </w:p>
    <w:p w14:paraId="5D1B6331" w14:textId="1DC9CCE2"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D1BF0" w:rsidRPr="00AD1BF0">
        <w:rPr>
          <w:rFonts w:ascii="Times New Roman" w:hAnsi="Times New Roman" w:cs="Times New Roman"/>
          <w:sz w:val="12"/>
          <w:szCs w:val="12"/>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EB9335A" w14:textId="358ABEF9"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D1BF0" w:rsidRPr="00AD1BF0">
        <w:rPr>
          <w:rFonts w:ascii="Times New Roman" w:hAnsi="Times New Roman" w:cs="Times New Roman"/>
          <w:sz w:val="12"/>
          <w:szCs w:val="12"/>
        </w:rPr>
        <w:t>выписка из ЕГРН на объект капитального строительства из Федеральной службы государственной регистрации, кадастра и картографии;</w:t>
      </w:r>
    </w:p>
    <w:p w14:paraId="21F3FAC2" w14:textId="261F23AD"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D1BF0" w:rsidRPr="00AD1BF0">
        <w:rPr>
          <w:rFonts w:ascii="Times New Roman" w:hAnsi="Times New Roman" w:cs="Times New Roman"/>
          <w:sz w:val="12"/>
          <w:szCs w:val="12"/>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27E7B015" w14:textId="3D80ED6F"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D1BF0" w:rsidRPr="00AD1BF0">
        <w:rPr>
          <w:rFonts w:ascii="Times New Roman" w:hAnsi="Times New Roman" w:cs="Times New Roman"/>
          <w:sz w:val="12"/>
          <w:szCs w:val="12"/>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7E5AD3A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2.15. Заявитель вправе </w:t>
      </w:r>
      <w:proofErr w:type="gramStart"/>
      <w:r w:rsidRPr="00AD1BF0">
        <w:rPr>
          <w:rFonts w:ascii="Times New Roman" w:hAnsi="Times New Roman" w:cs="Times New Roman"/>
          <w:sz w:val="12"/>
          <w:szCs w:val="12"/>
        </w:rPr>
        <w:t>предоставить документы</w:t>
      </w:r>
      <w:proofErr w:type="gramEnd"/>
      <w:r w:rsidRPr="00AD1BF0">
        <w:rPr>
          <w:rFonts w:ascii="Times New Roman" w:hAnsi="Times New Roman" w:cs="Times New Roman"/>
          <w:sz w:val="12"/>
          <w:szCs w:val="12"/>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D77303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1D1C4388" w14:textId="2292105A"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w:t>
      </w:r>
      <w:r w:rsidR="00962D22">
        <w:rPr>
          <w:rFonts w:ascii="Times New Roman" w:hAnsi="Times New Roman" w:cs="Times New Roman"/>
          <w:sz w:val="12"/>
          <w:szCs w:val="12"/>
        </w:rPr>
        <w:t>ниципальной услуги.</w:t>
      </w:r>
    </w:p>
    <w:p w14:paraId="1978993C" w14:textId="4548DAB6"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Исчерпывающий перечень оснований для отказа в приеме документов, необходимых для пред</w:t>
      </w:r>
      <w:r w:rsidR="00962D22">
        <w:rPr>
          <w:rFonts w:ascii="Times New Roman" w:hAnsi="Times New Roman" w:cs="Times New Roman"/>
          <w:sz w:val="12"/>
          <w:szCs w:val="12"/>
        </w:rPr>
        <w:t>оставления муниципальной услуги</w:t>
      </w:r>
    </w:p>
    <w:p w14:paraId="429B5A0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2.17. Основаниями для отказа в приеме документов, необходимых для предоставления муниципальной услуги, являются:</w:t>
      </w:r>
    </w:p>
    <w:p w14:paraId="5CDA9AF5" w14:textId="1EB9449D"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D1BF0" w:rsidRPr="00AD1BF0">
        <w:rPr>
          <w:rFonts w:ascii="Times New Roman" w:hAnsi="Times New Roman" w:cs="Times New Roman"/>
          <w:sz w:val="12"/>
          <w:szCs w:val="12"/>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12"/>
          <w:szCs w:val="12"/>
        </w:rPr>
        <w:t>лением услуги указанным лицом);</w:t>
      </w:r>
    </w:p>
    <w:p w14:paraId="49779AF8" w14:textId="10A18991"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14:paraId="0C810080" w14:textId="7BFFD8B4"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00AD1BF0" w:rsidRPr="00AD1BF0">
        <w:rPr>
          <w:rFonts w:ascii="Times New Roman" w:hAnsi="Times New Roman" w:cs="Times New Roman"/>
          <w:sz w:val="12"/>
          <w:szCs w:val="12"/>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BFCF143" w14:textId="4F565630"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D1BF0" w:rsidRPr="00AD1BF0">
        <w:rPr>
          <w:rFonts w:ascii="Times New Roman" w:hAnsi="Times New Roman" w:cs="Times New Roman"/>
          <w:sz w:val="12"/>
          <w:szCs w:val="12"/>
        </w:rPr>
        <w:t>подача заявления (запроса) от имени заявителя не уполномоченным на то лицом;</w:t>
      </w:r>
    </w:p>
    <w:p w14:paraId="41C06B1C" w14:textId="1DA7D633"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AD1BF0" w:rsidRPr="00AD1BF0">
        <w:rPr>
          <w:rFonts w:ascii="Times New Roman" w:hAnsi="Times New Roman" w:cs="Times New Roman"/>
          <w:sz w:val="12"/>
          <w:szCs w:val="12"/>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DD9EDDD" w14:textId="45D33729"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AD1BF0" w:rsidRPr="00AD1BF0">
        <w:rPr>
          <w:rFonts w:ascii="Times New Roman" w:hAnsi="Times New Roman" w:cs="Times New Roman"/>
          <w:sz w:val="12"/>
          <w:szCs w:val="12"/>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7C86DED8" w14:textId="0E6830A5"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AD1BF0" w:rsidRPr="00AD1BF0">
        <w:rPr>
          <w:rFonts w:ascii="Times New Roman" w:hAnsi="Times New Roman" w:cs="Times New Roman"/>
          <w:sz w:val="12"/>
          <w:szCs w:val="12"/>
        </w:rPr>
        <w:t>электронные документы не соответствуют требованиям к форматам их предоставления и (или) не читаются;</w:t>
      </w:r>
    </w:p>
    <w:p w14:paraId="2FD61271" w14:textId="594CEC5E"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00AD1BF0" w:rsidRPr="00AD1BF0">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cs="Times New Roman"/>
          <w:sz w:val="12"/>
          <w:szCs w:val="12"/>
        </w:rPr>
        <w:t>цированной электронной подписи.</w:t>
      </w:r>
    </w:p>
    <w:p w14:paraId="652F131E" w14:textId="7714AE62"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Исчерпывающий перечень оснований для приостановления или отказа в предоставлении муниципальной услуги</w:t>
      </w:r>
    </w:p>
    <w:p w14:paraId="59FD419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2.18. Основания для приостановления предоставления муниципальной услуги отсутствуют.</w:t>
      </w:r>
    </w:p>
    <w:p w14:paraId="63CAE41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2.19. Основания для отказа в предоставлении муниципальной услуги:</w:t>
      </w:r>
    </w:p>
    <w:p w14:paraId="799D788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несоответствие испрашиваемого разрешения на отклонение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2925F75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сведения, указанные в заявлении, не подтверждены сведениями, полученными в рамках межведомственного взаимодействия;</w:t>
      </w:r>
    </w:p>
    <w:p w14:paraId="308F6B4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09142B8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поселения;</w:t>
      </w:r>
    </w:p>
    <w:p w14:paraId="65D5FF7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поселения;</w:t>
      </w:r>
    </w:p>
    <w:p w14:paraId="5DB5EE3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77F9A9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7) запрашиваемое Заявителем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14:paraId="655AE6C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8) запрашиваемое отклонение не соответствует ограничениям использования объектов недвижимости, установленным на </w:t>
      </w:r>
      <w:proofErr w:type="spellStart"/>
      <w:r w:rsidRPr="00AD1BF0">
        <w:rPr>
          <w:rFonts w:ascii="Times New Roman" w:hAnsi="Times New Roman" w:cs="Times New Roman"/>
          <w:sz w:val="12"/>
          <w:szCs w:val="12"/>
        </w:rPr>
        <w:t>приаэродромной</w:t>
      </w:r>
      <w:proofErr w:type="spellEnd"/>
      <w:r w:rsidRPr="00AD1BF0">
        <w:rPr>
          <w:rFonts w:ascii="Times New Roman" w:hAnsi="Times New Roman" w:cs="Times New Roman"/>
          <w:sz w:val="12"/>
          <w:szCs w:val="12"/>
        </w:rPr>
        <w:t xml:space="preserve"> территории (при наличии </w:t>
      </w:r>
      <w:proofErr w:type="spellStart"/>
      <w:r w:rsidRPr="00AD1BF0">
        <w:rPr>
          <w:rFonts w:ascii="Times New Roman" w:hAnsi="Times New Roman" w:cs="Times New Roman"/>
          <w:sz w:val="12"/>
          <w:szCs w:val="12"/>
        </w:rPr>
        <w:t>приаэродромные</w:t>
      </w:r>
      <w:proofErr w:type="spellEnd"/>
      <w:r w:rsidRPr="00AD1BF0">
        <w:rPr>
          <w:rFonts w:ascii="Times New Roman" w:hAnsi="Times New Roman" w:cs="Times New Roman"/>
          <w:sz w:val="12"/>
          <w:szCs w:val="12"/>
        </w:rPr>
        <w:t xml:space="preserve"> территории);</w:t>
      </w:r>
    </w:p>
    <w:p w14:paraId="6B5347A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9)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D1BF0">
        <w:rPr>
          <w:rFonts w:ascii="Times New Roman" w:hAnsi="Times New Roman" w:cs="Times New Roman"/>
          <w:sz w:val="12"/>
          <w:szCs w:val="12"/>
        </w:rPr>
        <w:t>архитектурным решениям</w:t>
      </w:r>
      <w:proofErr w:type="gramEnd"/>
      <w:r w:rsidRPr="00AD1BF0">
        <w:rPr>
          <w:rFonts w:ascii="Times New Roman" w:hAnsi="Times New Roman" w:cs="Times New Roman"/>
          <w:sz w:val="12"/>
          <w:szCs w:val="12"/>
        </w:rPr>
        <w:t xml:space="preserve"> объектов капитального строительства в границах территорий исторических поселений федерального или регионального значения;</w:t>
      </w:r>
    </w:p>
    <w:p w14:paraId="612CC588" w14:textId="23999C2C"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10) поступление от должностного лица или органа местного самоуправления, указанных в части 2 статьи 55.32 </w:t>
      </w:r>
      <w:proofErr w:type="spellStart"/>
      <w:r w:rsidRPr="00AD1BF0">
        <w:rPr>
          <w:rFonts w:ascii="Times New Roman" w:hAnsi="Times New Roman" w:cs="Times New Roman"/>
          <w:sz w:val="12"/>
          <w:szCs w:val="12"/>
        </w:rPr>
        <w:t>ГрК</w:t>
      </w:r>
      <w:proofErr w:type="spellEnd"/>
      <w:r w:rsidRPr="00AD1BF0">
        <w:rPr>
          <w:rFonts w:ascii="Times New Roman" w:hAnsi="Times New Roman" w:cs="Times New Roman"/>
          <w:sz w:val="12"/>
          <w:szCs w:val="12"/>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w:t>
      </w:r>
      <w:r w:rsidR="00962D22">
        <w:rPr>
          <w:rFonts w:ascii="Times New Roman" w:hAnsi="Times New Roman" w:cs="Times New Roman"/>
          <w:sz w:val="12"/>
          <w:szCs w:val="12"/>
        </w:rPr>
        <w:t>, являющегося такой постройкой.</w:t>
      </w:r>
    </w:p>
    <w:p w14:paraId="3C28C00A" w14:textId="103222B6"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sidR="00962D22">
        <w:rPr>
          <w:rFonts w:ascii="Times New Roman" w:hAnsi="Times New Roman" w:cs="Times New Roman"/>
          <w:sz w:val="12"/>
          <w:szCs w:val="12"/>
        </w:rPr>
        <w:t>оставление муниципальной услуги</w:t>
      </w:r>
    </w:p>
    <w:p w14:paraId="203360B0" w14:textId="022C67D7"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2.20. Предоставление муниципальной услуги осу</w:t>
      </w:r>
      <w:r w:rsidR="00962D22">
        <w:rPr>
          <w:rFonts w:ascii="Times New Roman" w:hAnsi="Times New Roman" w:cs="Times New Roman"/>
          <w:sz w:val="12"/>
          <w:szCs w:val="12"/>
        </w:rPr>
        <w:t>ществляется без взимания платы.</w:t>
      </w:r>
    </w:p>
    <w:p w14:paraId="1B291441" w14:textId="7B49E348"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w:t>
      </w:r>
      <w:r w:rsidR="00962D22">
        <w:rPr>
          <w:rFonts w:ascii="Times New Roman" w:hAnsi="Times New Roman" w:cs="Times New Roman"/>
          <w:sz w:val="12"/>
          <w:szCs w:val="12"/>
        </w:rPr>
        <w:t>ия таких услуг</w:t>
      </w:r>
    </w:p>
    <w:p w14:paraId="11FAC73A"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2.21. Время ожидания при подаче заявления на получение муниципальной услуги - не более 15 минут.</w:t>
      </w:r>
    </w:p>
    <w:p w14:paraId="5917D079" w14:textId="3240ED91"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2.22. При получении результата предоставления муниципальной услуги максимальный срок ожидания в очеред</w:t>
      </w:r>
      <w:r w:rsidR="00962D22">
        <w:rPr>
          <w:rFonts w:ascii="Times New Roman" w:hAnsi="Times New Roman" w:cs="Times New Roman"/>
          <w:sz w:val="12"/>
          <w:szCs w:val="12"/>
        </w:rPr>
        <w:t>и не должен превышать 15 минут.</w:t>
      </w:r>
    </w:p>
    <w:p w14:paraId="4749FEC6" w14:textId="4BEF7CEA"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962D22">
        <w:rPr>
          <w:rFonts w:ascii="Times New Roman" w:hAnsi="Times New Roman" w:cs="Times New Roman"/>
          <w:sz w:val="12"/>
          <w:szCs w:val="12"/>
        </w:rPr>
        <w:t>в том числе в электронной форме</w:t>
      </w:r>
    </w:p>
    <w:p w14:paraId="7CBFBEA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6302185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67AEA2FA" w14:textId="2BD47CB5"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2.25.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sidR="00962D22">
        <w:rPr>
          <w:rFonts w:ascii="Times New Roman" w:hAnsi="Times New Roman" w:cs="Times New Roman"/>
          <w:sz w:val="12"/>
          <w:szCs w:val="12"/>
        </w:rPr>
        <w:t xml:space="preserve"> номер и дата подачи заявления.</w:t>
      </w:r>
    </w:p>
    <w:p w14:paraId="6303BB8B" w14:textId="11C0EB99"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Требования к помещен</w:t>
      </w:r>
      <w:r w:rsidR="00962D22">
        <w:rPr>
          <w:rFonts w:ascii="Times New Roman" w:hAnsi="Times New Roman" w:cs="Times New Roman"/>
          <w:sz w:val="12"/>
          <w:szCs w:val="12"/>
        </w:rPr>
        <w:t xml:space="preserve">иям, в которых предоставляется </w:t>
      </w:r>
      <w:r w:rsidRPr="00AD1BF0">
        <w:rPr>
          <w:rFonts w:ascii="Times New Roman" w:hAnsi="Times New Roman" w:cs="Times New Roman"/>
          <w:sz w:val="12"/>
          <w:szCs w:val="12"/>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213EB62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2.26.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DDE331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Места приема заявителей оборудуются необходимой мебелью для оформления документов, информационными стендами.</w:t>
      </w:r>
    </w:p>
    <w:p w14:paraId="505B7D3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Обеспечивается беспрепятственный доступ инвалидов к месту предоставления муниципальной услуги.</w:t>
      </w:r>
    </w:p>
    <w:p w14:paraId="60DF316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D76D30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2.27. </w:t>
      </w:r>
      <w:proofErr w:type="gramStart"/>
      <w:r w:rsidRPr="00AD1BF0">
        <w:rPr>
          <w:rFonts w:ascii="Times New Roman" w:hAnsi="Times New Roman" w:cs="Times New Roman"/>
          <w:sz w:val="12"/>
          <w:szCs w:val="1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AD1BF0">
        <w:rPr>
          <w:rFonts w:ascii="Times New Roman" w:hAnsi="Times New Roman" w:cs="Times New Roman"/>
          <w:sz w:val="12"/>
          <w:szCs w:val="12"/>
        </w:rPr>
        <w:t xml:space="preserve"> предоставления муниципальной услуги обеспечивается:</w:t>
      </w:r>
    </w:p>
    <w:p w14:paraId="028B47A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14:paraId="3448B8D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возможность посадки в транспортное средство и высадки из него, в том числе с использованием кресла-коляски;</w:t>
      </w:r>
    </w:p>
    <w:p w14:paraId="64E814E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675E77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3E618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lastRenderedPageBreak/>
        <w:t xml:space="preserve">5) допуск </w:t>
      </w:r>
      <w:proofErr w:type="spellStart"/>
      <w:r w:rsidRPr="00AD1BF0">
        <w:rPr>
          <w:rFonts w:ascii="Times New Roman" w:hAnsi="Times New Roman" w:cs="Times New Roman"/>
          <w:sz w:val="12"/>
          <w:szCs w:val="12"/>
        </w:rPr>
        <w:t>сурдопереводчика</w:t>
      </w:r>
      <w:proofErr w:type="spellEnd"/>
      <w:r w:rsidRPr="00AD1BF0">
        <w:rPr>
          <w:rFonts w:ascii="Times New Roman" w:hAnsi="Times New Roman" w:cs="Times New Roman"/>
          <w:sz w:val="12"/>
          <w:szCs w:val="12"/>
        </w:rPr>
        <w:t xml:space="preserve"> и </w:t>
      </w:r>
      <w:proofErr w:type="spellStart"/>
      <w:r w:rsidRPr="00AD1BF0">
        <w:rPr>
          <w:rFonts w:ascii="Times New Roman" w:hAnsi="Times New Roman" w:cs="Times New Roman"/>
          <w:sz w:val="12"/>
          <w:szCs w:val="12"/>
        </w:rPr>
        <w:t>тифлосурдопереводчика</w:t>
      </w:r>
      <w:proofErr w:type="spellEnd"/>
      <w:r w:rsidRPr="00AD1BF0">
        <w:rPr>
          <w:rFonts w:ascii="Times New Roman" w:hAnsi="Times New Roman" w:cs="Times New Roman"/>
          <w:sz w:val="12"/>
          <w:szCs w:val="12"/>
        </w:rPr>
        <w:t>;</w:t>
      </w:r>
    </w:p>
    <w:p w14:paraId="48305DF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275BD5AA" w14:textId="0B261AD4"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sidR="00962D22">
        <w:rPr>
          <w:rFonts w:ascii="Times New Roman" w:hAnsi="Times New Roman" w:cs="Times New Roman"/>
          <w:sz w:val="12"/>
          <w:szCs w:val="12"/>
        </w:rPr>
        <w:t>трукцию после 1 июля 2016 года.</w:t>
      </w:r>
    </w:p>
    <w:p w14:paraId="4397EB7E" w14:textId="7279A128"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Показатели доступности </w:t>
      </w:r>
      <w:r w:rsidR="00962D22">
        <w:rPr>
          <w:rFonts w:ascii="Times New Roman" w:hAnsi="Times New Roman" w:cs="Times New Roman"/>
          <w:sz w:val="12"/>
          <w:szCs w:val="12"/>
        </w:rPr>
        <w:t>и качества муниципальной услуги</w:t>
      </w:r>
    </w:p>
    <w:p w14:paraId="36320B5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2.28. Показателями доступности предоставления муниципальной услуги являются:</w:t>
      </w:r>
    </w:p>
    <w:p w14:paraId="38EAD4F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14:paraId="23F9BE76"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14:paraId="3F0C727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5B8FD82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14:paraId="3865493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2.29. Показателями качества предоставления муниципальной услуги являются:</w:t>
      </w:r>
    </w:p>
    <w:p w14:paraId="20B650B2" w14:textId="5D560862"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D1BF0" w:rsidRPr="00AD1BF0">
        <w:rPr>
          <w:rFonts w:ascii="Times New Roman" w:hAnsi="Times New Roman" w:cs="Times New Roman"/>
          <w:sz w:val="12"/>
          <w:szCs w:val="12"/>
        </w:rPr>
        <w:t xml:space="preserve">соблюдение сроков приема и рассмотрения документов; </w:t>
      </w:r>
    </w:p>
    <w:p w14:paraId="0D42795C" w14:textId="4FB4E48A"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D1BF0" w:rsidRPr="00AD1BF0">
        <w:rPr>
          <w:rFonts w:ascii="Times New Roman" w:hAnsi="Times New Roman" w:cs="Times New Roman"/>
          <w:sz w:val="12"/>
          <w:szCs w:val="12"/>
        </w:rPr>
        <w:t>соблюдение срока получения результата муниципальной услуги;</w:t>
      </w:r>
    </w:p>
    <w:p w14:paraId="4A3676D8" w14:textId="2FD8F934"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D1BF0" w:rsidRPr="00AD1BF0">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Администрации поселения; </w:t>
      </w:r>
    </w:p>
    <w:p w14:paraId="267A0DB1" w14:textId="0ADA84FB"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D1BF0" w:rsidRPr="00AD1BF0">
        <w:rPr>
          <w:rFonts w:ascii="Times New Roman" w:hAnsi="Times New Roman" w:cs="Times New Roman"/>
          <w:sz w:val="12"/>
          <w:szCs w:val="12"/>
        </w:rPr>
        <w:t>количество взаимодействий заявителя с должностными лицами (без учета консультаций).</w:t>
      </w:r>
    </w:p>
    <w:p w14:paraId="336C153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5477D27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2.30. 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08198EC3" w14:textId="47505037"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sidR="00962D22">
        <w:rPr>
          <w:rFonts w:ascii="Times New Roman" w:hAnsi="Times New Roman" w:cs="Times New Roman"/>
          <w:sz w:val="12"/>
          <w:szCs w:val="12"/>
        </w:rPr>
        <w:t>о экстерриториальному принципу.</w:t>
      </w:r>
    </w:p>
    <w:p w14:paraId="60981432" w14:textId="0DA0667B"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962D22">
        <w:rPr>
          <w:rFonts w:ascii="Times New Roman" w:hAnsi="Times New Roman" w:cs="Times New Roman"/>
          <w:sz w:val="12"/>
          <w:szCs w:val="12"/>
        </w:rPr>
        <w:t>ьной услуги в электронной форме</w:t>
      </w:r>
    </w:p>
    <w:p w14:paraId="454BB4B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2.32.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направляются в следующих форматах:</w:t>
      </w:r>
    </w:p>
    <w:p w14:paraId="0461395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а) </w:t>
      </w:r>
      <w:proofErr w:type="spellStart"/>
      <w:r w:rsidRPr="00AD1BF0">
        <w:rPr>
          <w:rFonts w:ascii="Times New Roman" w:hAnsi="Times New Roman" w:cs="Times New Roman"/>
          <w:sz w:val="12"/>
          <w:szCs w:val="12"/>
        </w:rPr>
        <w:t>xml</w:t>
      </w:r>
      <w:proofErr w:type="spellEnd"/>
      <w:r w:rsidRPr="00AD1BF0">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D1BF0">
        <w:rPr>
          <w:rFonts w:ascii="Times New Roman" w:hAnsi="Times New Roman" w:cs="Times New Roman"/>
          <w:sz w:val="12"/>
          <w:szCs w:val="12"/>
        </w:rPr>
        <w:t>xml</w:t>
      </w:r>
      <w:proofErr w:type="spellEnd"/>
      <w:r w:rsidRPr="00AD1BF0">
        <w:rPr>
          <w:rFonts w:ascii="Times New Roman" w:hAnsi="Times New Roman" w:cs="Times New Roman"/>
          <w:sz w:val="12"/>
          <w:szCs w:val="12"/>
        </w:rPr>
        <w:t>;</w:t>
      </w:r>
    </w:p>
    <w:p w14:paraId="20E2469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б) </w:t>
      </w:r>
      <w:proofErr w:type="spellStart"/>
      <w:r w:rsidRPr="00AD1BF0">
        <w:rPr>
          <w:rFonts w:ascii="Times New Roman" w:hAnsi="Times New Roman" w:cs="Times New Roman"/>
          <w:sz w:val="12"/>
          <w:szCs w:val="12"/>
        </w:rPr>
        <w:t>doc</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docx</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odt</w:t>
      </w:r>
      <w:proofErr w:type="spellEnd"/>
      <w:r w:rsidRPr="00AD1BF0">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14:paraId="23BA728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в) </w:t>
      </w:r>
      <w:proofErr w:type="spellStart"/>
      <w:r w:rsidRPr="00AD1BF0">
        <w:rPr>
          <w:rFonts w:ascii="Times New Roman" w:hAnsi="Times New Roman" w:cs="Times New Roman"/>
          <w:sz w:val="12"/>
          <w:szCs w:val="12"/>
        </w:rPr>
        <w:t>xls</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xlsx</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ods</w:t>
      </w:r>
      <w:proofErr w:type="spellEnd"/>
      <w:r w:rsidRPr="00AD1BF0">
        <w:rPr>
          <w:rFonts w:ascii="Times New Roman" w:hAnsi="Times New Roman" w:cs="Times New Roman"/>
          <w:sz w:val="12"/>
          <w:szCs w:val="12"/>
        </w:rPr>
        <w:t>- для документов, содержащих расчеты;</w:t>
      </w:r>
    </w:p>
    <w:p w14:paraId="42C8B24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г) </w:t>
      </w:r>
      <w:proofErr w:type="spellStart"/>
      <w:r w:rsidRPr="00AD1BF0">
        <w:rPr>
          <w:rFonts w:ascii="Times New Roman" w:hAnsi="Times New Roman" w:cs="Times New Roman"/>
          <w:sz w:val="12"/>
          <w:szCs w:val="12"/>
        </w:rPr>
        <w:t>pdf</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jpg</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jpeg</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png</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bmp</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tiff</w:t>
      </w:r>
      <w:proofErr w:type="spellEnd"/>
      <w:r w:rsidRPr="00AD1BF0">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86C5D0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д) </w:t>
      </w:r>
      <w:proofErr w:type="spellStart"/>
      <w:r w:rsidRPr="00AD1BF0">
        <w:rPr>
          <w:rFonts w:ascii="Times New Roman" w:hAnsi="Times New Roman" w:cs="Times New Roman"/>
          <w:sz w:val="12"/>
          <w:szCs w:val="12"/>
        </w:rPr>
        <w:t>zip</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rar</w:t>
      </w:r>
      <w:proofErr w:type="spellEnd"/>
      <w:r w:rsidRPr="00AD1BF0">
        <w:rPr>
          <w:rFonts w:ascii="Times New Roman" w:hAnsi="Times New Roman" w:cs="Times New Roman"/>
          <w:sz w:val="12"/>
          <w:szCs w:val="12"/>
        </w:rPr>
        <w:t xml:space="preserve"> – для сжатых документов в один файл;</w:t>
      </w:r>
    </w:p>
    <w:p w14:paraId="603AC75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е) </w:t>
      </w:r>
      <w:proofErr w:type="spellStart"/>
      <w:r w:rsidRPr="00AD1BF0">
        <w:rPr>
          <w:rFonts w:ascii="Times New Roman" w:hAnsi="Times New Roman" w:cs="Times New Roman"/>
          <w:sz w:val="12"/>
          <w:szCs w:val="12"/>
        </w:rPr>
        <w:t>sig</w:t>
      </w:r>
      <w:proofErr w:type="spellEnd"/>
      <w:r w:rsidRPr="00AD1BF0">
        <w:rPr>
          <w:rFonts w:ascii="Times New Roman" w:hAnsi="Times New Roman" w:cs="Times New Roman"/>
          <w:sz w:val="12"/>
          <w:szCs w:val="12"/>
        </w:rPr>
        <w:t xml:space="preserve"> – для открепленной усиленной квалифицированной электронной подписи.</w:t>
      </w:r>
    </w:p>
    <w:p w14:paraId="49FD311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 В случае</w:t>
      </w:r>
      <w:proofErr w:type="gramStart"/>
      <w:r w:rsidRPr="00AD1BF0">
        <w:rPr>
          <w:rFonts w:ascii="Times New Roman" w:hAnsi="Times New Roman" w:cs="Times New Roman"/>
          <w:sz w:val="12"/>
          <w:szCs w:val="12"/>
        </w:rPr>
        <w:t>,</w:t>
      </w:r>
      <w:proofErr w:type="gramEnd"/>
      <w:r w:rsidRPr="00AD1BF0">
        <w:rPr>
          <w:rFonts w:ascii="Times New Roman" w:hAnsi="Times New Roman" w:cs="Times New Roman"/>
          <w:sz w:val="12"/>
          <w:szCs w:val="12"/>
        </w:rPr>
        <w:t xml:space="preserve"> если оригиналы документов, прилагаемых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D1BF0">
        <w:rPr>
          <w:rFonts w:ascii="Times New Roman" w:hAnsi="Times New Roman" w:cs="Times New Roman"/>
          <w:sz w:val="12"/>
          <w:szCs w:val="12"/>
        </w:rPr>
        <w:t>dpi</w:t>
      </w:r>
      <w:proofErr w:type="spellEnd"/>
      <w:r w:rsidRPr="00AD1BF0">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151F25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0FCAAE0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6D83F64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7A8BB53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5CB30A0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2.33.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w:t>
      </w:r>
    </w:p>
    <w:p w14:paraId="5B9426F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возможность идентифицировать документ и количество листов в документе;</w:t>
      </w:r>
    </w:p>
    <w:p w14:paraId="5DA8116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3B041F6"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BDF2DEA"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Документы, подлежащие представлению в форматах </w:t>
      </w:r>
      <w:proofErr w:type="spellStart"/>
      <w:r w:rsidRPr="00AD1BF0">
        <w:rPr>
          <w:rFonts w:ascii="Times New Roman" w:hAnsi="Times New Roman" w:cs="Times New Roman"/>
          <w:sz w:val="12"/>
          <w:szCs w:val="12"/>
        </w:rPr>
        <w:t>xls</w:t>
      </w:r>
      <w:proofErr w:type="spellEnd"/>
      <w:r w:rsidRPr="00AD1BF0">
        <w:rPr>
          <w:rFonts w:ascii="Times New Roman" w:hAnsi="Times New Roman" w:cs="Times New Roman"/>
          <w:sz w:val="12"/>
          <w:szCs w:val="12"/>
        </w:rPr>
        <w:t xml:space="preserve">, </w:t>
      </w:r>
      <w:proofErr w:type="spellStart"/>
      <w:r w:rsidRPr="00AD1BF0">
        <w:rPr>
          <w:rFonts w:ascii="Times New Roman" w:hAnsi="Times New Roman" w:cs="Times New Roman"/>
          <w:sz w:val="12"/>
          <w:szCs w:val="12"/>
        </w:rPr>
        <w:t>xlsx</w:t>
      </w:r>
      <w:proofErr w:type="spellEnd"/>
      <w:r w:rsidRPr="00AD1BF0">
        <w:rPr>
          <w:rFonts w:ascii="Times New Roman" w:hAnsi="Times New Roman" w:cs="Times New Roman"/>
          <w:sz w:val="12"/>
          <w:szCs w:val="12"/>
        </w:rPr>
        <w:t xml:space="preserve"> или </w:t>
      </w:r>
      <w:proofErr w:type="spellStart"/>
      <w:r w:rsidRPr="00AD1BF0">
        <w:rPr>
          <w:rFonts w:ascii="Times New Roman" w:hAnsi="Times New Roman" w:cs="Times New Roman"/>
          <w:sz w:val="12"/>
          <w:szCs w:val="12"/>
        </w:rPr>
        <w:t>ods</w:t>
      </w:r>
      <w:proofErr w:type="spellEnd"/>
      <w:r w:rsidRPr="00AD1BF0">
        <w:rPr>
          <w:rFonts w:ascii="Times New Roman" w:hAnsi="Times New Roman" w:cs="Times New Roman"/>
          <w:sz w:val="12"/>
          <w:szCs w:val="12"/>
        </w:rPr>
        <w:t>, формируются в виде отдельного документа, представляемого в электронной форме.</w:t>
      </w:r>
    </w:p>
    <w:p w14:paraId="6BF1690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14:paraId="39B110F8" w14:textId="77777777" w:rsidR="00AD1BF0" w:rsidRPr="00AD1BF0" w:rsidRDefault="00AD1BF0" w:rsidP="00962D22">
      <w:pPr>
        <w:tabs>
          <w:tab w:val="left" w:pos="6936"/>
        </w:tabs>
        <w:spacing w:after="0" w:line="240" w:lineRule="auto"/>
        <w:jc w:val="both"/>
        <w:rPr>
          <w:rFonts w:ascii="Times New Roman" w:hAnsi="Times New Roman" w:cs="Times New Roman"/>
          <w:sz w:val="12"/>
          <w:szCs w:val="12"/>
        </w:rPr>
      </w:pPr>
    </w:p>
    <w:p w14:paraId="0017EA12" w14:textId="5D882EA9" w:rsidR="00AD1BF0" w:rsidRPr="00AD1BF0" w:rsidRDefault="00AD1BF0" w:rsidP="00962D22">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09C349F" w14:textId="34F34BCB"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Описание последовательнос</w:t>
      </w:r>
      <w:r w:rsidR="00962D22">
        <w:rPr>
          <w:rFonts w:ascii="Times New Roman" w:hAnsi="Times New Roman" w:cs="Times New Roman"/>
          <w:sz w:val="12"/>
          <w:szCs w:val="12"/>
        </w:rPr>
        <w:t>ти действий при предоставлении муниципальной услуги</w:t>
      </w:r>
    </w:p>
    <w:p w14:paraId="239B874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3.1. Предоставление муниципальной услуги включает в себя следующие процедуры:</w:t>
      </w:r>
    </w:p>
    <w:p w14:paraId="20A0E477" w14:textId="08F1E909"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AD1BF0" w:rsidRPr="00AD1BF0">
        <w:rPr>
          <w:rFonts w:ascii="Times New Roman" w:hAnsi="Times New Roman" w:cs="Times New Roman"/>
          <w:sz w:val="12"/>
          <w:szCs w:val="12"/>
        </w:rPr>
        <w:t>проверка документов и регистрация заявления;</w:t>
      </w:r>
    </w:p>
    <w:p w14:paraId="57697BE0" w14:textId="7AA4C232"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AD1BF0" w:rsidRPr="00AD1BF0">
        <w:rPr>
          <w:rFonts w:ascii="Times New Roman" w:hAnsi="Times New Roman" w:cs="Times New Roman"/>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4C227A1" w14:textId="2589E5EB"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AD1BF0" w:rsidRPr="00AD1BF0">
        <w:rPr>
          <w:rFonts w:ascii="Times New Roman" w:hAnsi="Times New Roman" w:cs="Times New Roman"/>
          <w:sz w:val="12"/>
          <w:szCs w:val="12"/>
        </w:rPr>
        <w:t>рассмотрение документов и сведений;</w:t>
      </w:r>
    </w:p>
    <w:p w14:paraId="27770A81" w14:textId="3EF9D3B7"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AD1BF0" w:rsidRPr="00AD1BF0">
        <w:rPr>
          <w:rFonts w:ascii="Times New Roman" w:hAnsi="Times New Roman" w:cs="Times New Roman"/>
          <w:sz w:val="12"/>
          <w:szCs w:val="12"/>
        </w:rPr>
        <w:t>организация и проведение публичных слушаний или общественных обсуждений;</w:t>
      </w:r>
    </w:p>
    <w:p w14:paraId="1CDAC77D" w14:textId="40ECECE7"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r w:rsidR="00AD1BF0" w:rsidRPr="00AD1BF0">
        <w:rPr>
          <w:rFonts w:ascii="Times New Roman" w:hAnsi="Times New Roman" w:cs="Times New Roman"/>
          <w:sz w:val="12"/>
          <w:szCs w:val="12"/>
        </w:rPr>
        <w:t>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023CAF9" w14:textId="00FFB7E2"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AD1BF0" w:rsidRPr="00AD1BF0">
        <w:rPr>
          <w:rFonts w:ascii="Times New Roman" w:hAnsi="Times New Roman" w:cs="Times New Roman"/>
          <w:sz w:val="12"/>
          <w:szCs w:val="12"/>
        </w:rPr>
        <w:t>принятие решения о предоставлении услуги;</w:t>
      </w:r>
    </w:p>
    <w:p w14:paraId="482E6DA6" w14:textId="005B7C9B" w:rsidR="00AD1BF0" w:rsidRPr="00AD1BF0" w:rsidRDefault="00962D22" w:rsidP="00AD1BF0">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AD1BF0" w:rsidRPr="00AD1BF0">
        <w:rPr>
          <w:rFonts w:ascii="Times New Roman" w:hAnsi="Times New Roman" w:cs="Times New Roman"/>
          <w:sz w:val="12"/>
          <w:szCs w:val="12"/>
        </w:rPr>
        <w:t>выдача (направление) заявителю результата муниципальной услуги.</w:t>
      </w:r>
    </w:p>
    <w:p w14:paraId="3831662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Описание административных процедур представлено в Приложении №5 к настоящему Административному регламенту.</w:t>
      </w:r>
    </w:p>
    <w:p w14:paraId="0A693628" w14:textId="77777777" w:rsidR="00AD1BF0" w:rsidRPr="00AD1BF0" w:rsidRDefault="00AD1BF0" w:rsidP="00962D22">
      <w:pPr>
        <w:tabs>
          <w:tab w:val="left" w:pos="6936"/>
        </w:tabs>
        <w:spacing w:after="0" w:line="240" w:lineRule="auto"/>
        <w:jc w:val="both"/>
        <w:rPr>
          <w:rFonts w:ascii="Times New Roman" w:hAnsi="Times New Roman" w:cs="Times New Roman"/>
          <w:sz w:val="12"/>
          <w:szCs w:val="12"/>
        </w:rPr>
      </w:pPr>
    </w:p>
    <w:p w14:paraId="5BC2C2A1" w14:textId="50C803AD" w:rsidR="00AD1BF0" w:rsidRPr="00AD1BF0" w:rsidRDefault="00AD1BF0" w:rsidP="00962D22">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 xml:space="preserve">Раздел IV. Формы </w:t>
      </w:r>
      <w:proofErr w:type="gramStart"/>
      <w:r w:rsidRPr="00AD1BF0">
        <w:rPr>
          <w:rFonts w:ascii="Times New Roman" w:hAnsi="Times New Roman" w:cs="Times New Roman"/>
          <w:sz w:val="12"/>
          <w:szCs w:val="12"/>
        </w:rPr>
        <w:t>контроля за</w:t>
      </w:r>
      <w:proofErr w:type="gramEnd"/>
      <w:r w:rsidRPr="00AD1BF0">
        <w:rPr>
          <w:rFonts w:ascii="Times New Roman" w:hAnsi="Times New Roman" w:cs="Times New Roman"/>
          <w:sz w:val="12"/>
          <w:szCs w:val="12"/>
        </w:rPr>
        <w:t xml:space="preserve"> исполнением административного регламента</w:t>
      </w:r>
    </w:p>
    <w:p w14:paraId="66D58B07" w14:textId="0F2991A3"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Порядок осуществления т</w:t>
      </w:r>
      <w:r w:rsidR="00962D22">
        <w:rPr>
          <w:rFonts w:ascii="Times New Roman" w:hAnsi="Times New Roman" w:cs="Times New Roman"/>
          <w:sz w:val="12"/>
          <w:szCs w:val="12"/>
        </w:rPr>
        <w:t xml:space="preserve">екущего </w:t>
      </w:r>
      <w:proofErr w:type="gramStart"/>
      <w:r w:rsidR="00962D22">
        <w:rPr>
          <w:rFonts w:ascii="Times New Roman" w:hAnsi="Times New Roman" w:cs="Times New Roman"/>
          <w:sz w:val="12"/>
          <w:szCs w:val="12"/>
        </w:rPr>
        <w:t>контроля за</w:t>
      </w:r>
      <w:proofErr w:type="gramEnd"/>
      <w:r w:rsidR="00962D22">
        <w:rPr>
          <w:rFonts w:ascii="Times New Roman" w:hAnsi="Times New Roman" w:cs="Times New Roman"/>
          <w:sz w:val="12"/>
          <w:szCs w:val="12"/>
        </w:rPr>
        <w:t xml:space="preserve"> соблюдением </w:t>
      </w:r>
      <w:r w:rsidRPr="00AD1BF0">
        <w:rPr>
          <w:rFonts w:ascii="Times New Roman" w:hAnsi="Times New Roman" w:cs="Times New Roman"/>
          <w:sz w:val="12"/>
          <w:szCs w:val="12"/>
        </w:rPr>
        <w:t>и исполнением ответственным</w:t>
      </w:r>
      <w:r w:rsidR="00962D22">
        <w:rPr>
          <w:rFonts w:ascii="Times New Roman" w:hAnsi="Times New Roman" w:cs="Times New Roman"/>
          <w:sz w:val="12"/>
          <w:szCs w:val="12"/>
        </w:rPr>
        <w:t xml:space="preserve">и должностными лицами положений </w:t>
      </w:r>
      <w:r w:rsidRPr="00AD1BF0">
        <w:rPr>
          <w:rFonts w:ascii="Times New Roman" w:hAnsi="Times New Roman" w:cs="Times New Roman"/>
          <w:sz w:val="12"/>
          <w:szCs w:val="12"/>
        </w:rPr>
        <w:t>регламента и и</w:t>
      </w:r>
      <w:r w:rsidR="00962D22">
        <w:rPr>
          <w:rFonts w:ascii="Times New Roman" w:hAnsi="Times New Roman" w:cs="Times New Roman"/>
          <w:sz w:val="12"/>
          <w:szCs w:val="12"/>
        </w:rPr>
        <w:t xml:space="preserve">ных нормативных правовых актов, </w:t>
      </w:r>
      <w:r w:rsidRPr="00AD1BF0">
        <w:rPr>
          <w:rFonts w:ascii="Times New Roman" w:hAnsi="Times New Roman" w:cs="Times New Roman"/>
          <w:sz w:val="12"/>
          <w:szCs w:val="12"/>
        </w:rPr>
        <w:t>устанавливающих требования к предоставлению муниципальной услуги, а также принятием</w:t>
      </w:r>
      <w:r w:rsidR="00962D22">
        <w:rPr>
          <w:rFonts w:ascii="Times New Roman" w:hAnsi="Times New Roman" w:cs="Times New Roman"/>
          <w:sz w:val="12"/>
          <w:szCs w:val="12"/>
        </w:rPr>
        <w:t xml:space="preserve"> ими решений</w:t>
      </w:r>
    </w:p>
    <w:p w14:paraId="294371F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4.1. Текущий </w:t>
      </w:r>
      <w:proofErr w:type="gramStart"/>
      <w:r w:rsidRPr="00AD1BF0">
        <w:rPr>
          <w:rFonts w:ascii="Times New Roman" w:hAnsi="Times New Roman" w:cs="Times New Roman"/>
          <w:sz w:val="12"/>
          <w:szCs w:val="12"/>
        </w:rPr>
        <w:t>контроль за</w:t>
      </w:r>
      <w:proofErr w:type="gramEnd"/>
      <w:r w:rsidRPr="00AD1BF0">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69EBFE73" w14:textId="43BD1253"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4.2. </w:t>
      </w:r>
      <w:proofErr w:type="gramStart"/>
      <w:r w:rsidRPr="00AD1BF0">
        <w:rPr>
          <w:rFonts w:ascii="Times New Roman" w:hAnsi="Times New Roman" w:cs="Times New Roman"/>
          <w:sz w:val="12"/>
          <w:szCs w:val="12"/>
        </w:rPr>
        <w:t>Контроль за</w:t>
      </w:r>
      <w:proofErr w:type="gramEnd"/>
      <w:r w:rsidRPr="00AD1BF0">
        <w:rPr>
          <w:rFonts w:ascii="Times New Roman" w:hAnsi="Times New Roman" w:cs="Times New Roman"/>
          <w:sz w:val="12"/>
          <w:szCs w:val="12"/>
        </w:rPr>
        <w:t xml:space="preserve"> исполнением настоящего Административного регламента сотрудниками МФЦ ос</w:t>
      </w:r>
      <w:r w:rsidR="00962D22">
        <w:rPr>
          <w:rFonts w:ascii="Times New Roman" w:hAnsi="Times New Roman" w:cs="Times New Roman"/>
          <w:sz w:val="12"/>
          <w:szCs w:val="12"/>
        </w:rPr>
        <w:t>уществляется руководителем МФЦ.</w:t>
      </w:r>
    </w:p>
    <w:p w14:paraId="5CECB103" w14:textId="08964EB3"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Порядок и периодичность осуще</w:t>
      </w:r>
      <w:r w:rsidR="00962D22">
        <w:rPr>
          <w:rFonts w:ascii="Times New Roman" w:hAnsi="Times New Roman" w:cs="Times New Roman"/>
          <w:sz w:val="12"/>
          <w:szCs w:val="12"/>
        </w:rPr>
        <w:t xml:space="preserve">ствления плановых и внеплановых </w:t>
      </w:r>
      <w:r w:rsidRPr="00AD1BF0">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AD1BF0">
        <w:rPr>
          <w:rFonts w:ascii="Times New Roman" w:hAnsi="Times New Roman" w:cs="Times New Roman"/>
          <w:sz w:val="12"/>
          <w:szCs w:val="12"/>
        </w:rPr>
        <w:t>контроля за</w:t>
      </w:r>
      <w:proofErr w:type="gramEnd"/>
      <w:r w:rsidRPr="00AD1BF0">
        <w:rPr>
          <w:rFonts w:ascii="Times New Roman" w:hAnsi="Times New Roman" w:cs="Times New Roman"/>
          <w:sz w:val="12"/>
          <w:szCs w:val="12"/>
        </w:rPr>
        <w:t xml:space="preserve"> полнотой и качеством предоставления муниципальной услуги</w:t>
      </w:r>
    </w:p>
    <w:p w14:paraId="7F4FA8C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4.3. Контроль полноты и качества предоставления муниципальной услуги осуществляется путем проведения плановых и внеплановых проверок.</w:t>
      </w:r>
    </w:p>
    <w:p w14:paraId="2E0A378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Плановые проверки проводятся в соответствии с планом работы Уполномоченного органа, но не реже 1 раза в 3 года.</w:t>
      </w:r>
    </w:p>
    <w:p w14:paraId="5901051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172D3566"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4.4. Внеплановые проверки проводятся в форме документарной проверки и (или) выездной проверки в порядке, установленном законодательством.</w:t>
      </w:r>
    </w:p>
    <w:p w14:paraId="3C664F1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F17FEB3" w14:textId="3C91CE34"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4.5. Результаты плановых и внеплановых проверок оформляются в виде акта, в котором отмечаются выявленные недостатки </w:t>
      </w:r>
      <w:r w:rsidR="00962D22">
        <w:rPr>
          <w:rFonts w:ascii="Times New Roman" w:hAnsi="Times New Roman" w:cs="Times New Roman"/>
          <w:sz w:val="12"/>
          <w:szCs w:val="12"/>
        </w:rPr>
        <w:t>и предложения по их устранению.</w:t>
      </w:r>
    </w:p>
    <w:p w14:paraId="52C093ED" w14:textId="29806FA0"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Ответственность должностных лиц органа, предоставляющего муниципальную услугу, за реш</w:t>
      </w:r>
      <w:r w:rsidR="00962D22">
        <w:rPr>
          <w:rFonts w:ascii="Times New Roman" w:hAnsi="Times New Roman" w:cs="Times New Roman"/>
          <w:sz w:val="12"/>
          <w:szCs w:val="12"/>
        </w:rPr>
        <w:t xml:space="preserve">ения и действия (бездействие), </w:t>
      </w:r>
      <w:r w:rsidRPr="00AD1BF0">
        <w:rPr>
          <w:rFonts w:ascii="Times New Roman" w:hAnsi="Times New Roman" w:cs="Times New Roman"/>
          <w:sz w:val="12"/>
          <w:szCs w:val="12"/>
        </w:rPr>
        <w:t>принимаемые (осуществляе</w:t>
      </w:r>
      <w:r w:rsidR="00962D22">
        <w:rPr>
          <w:rFonts w:ascii="Times New Roman" w:hAnsi="Times New Roman" w:cs="Times New Roman"/>
          <w:sz w:val="12"/>
          <w:szCs w:val="12"/>
        </w:rPr>
        <w:t>мые) ими в ходе предоставления муниципальной услуги</w:t>
      </w:r>
    </w:p>
    <w:p w14:paraId="40F7BEA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7B5987B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МФЦ и его работники несут ответственность, установленную законодательством Российской Федерации:</w:t>
      </w:r>
    </w:p>
    <w:p w14:paraId="34B89E7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1) за полноту передаваемых в Уполномоченный орган заявлений, иных документов, принятых от заявителя в МФЦ;</w:t>
      </w:r>
    </w:p>
    <w:p w14:paraId="29A5435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4414DB8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53586EA" w14:textId="27192A21"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sidR="00962D22">
        <w:rPr>
          <w:rFonts w:ascii="Times New Roman" w:hAnsi="Times New Roman" w:cs="Times New Roman"/>
          <w:sz w:val="12"/>
          <w:szCs w:val="12"/>
        </w:rPr>
        <w:t>органе местного самоуправления.</w:t>
      </w:r>
    </w:p>
    <w:p w14:paraId="71857F1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Положения, характеризующие требования к порядку и формам </w:t>
      </w:r>
      <w:proofErr w:type="gramStart"/>
      <w:r w:rsidRPr="00AD1BF0">
        <w:rPr>
          <w:rFonts w:ascii="Times New Roman" w:hAnsi="Times New Roman" w:cs="Times New Roman"/>
          <w:sz w:val="12"/>
          <w:szCs w:val="12"/>
        </w:rPr>
        <w:t>контроля за</w:t>
      </w:r>
      <w:proofErr w:type="gramEnd"/>
      <w:r w:rsidRPr="00AD1BF0">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14:paraId="31DA7A0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4.7. </w:t>
      </w:r>
      <w:proofErr w:type="gramStart"/>
      <w:r w:rsidRPr="00AD1BF0">
        <w:rPr>
          <w:rFonts w:ascii="Times New Roman" w:hAnsi="Times New Roman" w:cs="Times New Roman"/>
          <w:sz w:val="12"/>
          <w:szCs w:val="12"/>
        </w:rPr>
        <w:t>Контроль за</w:t>
      </w:r>
      <w:proofErr w:type="gramEnd"/>
      <w:r w:rsidRPr="00AD1BF0">
        <w:rPr>
          <w:rFonts w:ascii="Times New Roman" w:hAnsi="Times New Roman" w:cs="Times New Roman"/>
          <w:sz w:val="12"/>
          <w:szCs w:val="1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2587B9D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
    <w:p w14:paraId="4BF68A7D" w14:textId="0B71FD7F" w:rsidR="00AD1BF0" w:rsidRPr="00AD1BF0" w:rsidRDefault="00AD1BF0" w:rsidP="00962D22">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4C2BBF0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5.1. </w:t>
      </w:r>
      <w:proofErr w:type="gramStart"/>
      <w:r w:rsidRPr="00AD1BF0">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2FCCB2C1" w14:textId="1EF4D5A1"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sidR="00962D22">
        <w:rPr>
          <w:rFonts w:ascii="Times New Roman" w:hAnsi="Times New Roman" w:cs="Times New Roman"/>
          <w:sz w:val="12"/>
          <w:szCs w:val="12"/>
        </w:rPr>
        <w:t>та при личном приеме заявителя.</w:t>
      </w:r>
    </w:p>
    <w:p w14:paraId="20172853" w14:textId="6C20F9B7"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62D22">
        <w:rPr>
          <w:rFonts w:ascii="Times New Roman" w:hAnsi="Times New Roman" w:cs="Times New Roman"/>
          <w:sz w:val="12"/>
          <w:szCs w:val="12"/>
        </w:rPr>
        <w:t>осудебном (внесудебном) порядке</w:t>
      </w:r>
    </w:p>
    <w:p w14:paraId="3372C98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5A9FD8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757135A8"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13245EA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754FE071"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17BB82A4" w14:textId="7BB0FE40"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w:t>
      </w:r>
      <w:r w:rsidR="00962D22">
        <w:rPr>
          <w:rFonts w:ascii="Times New Roman" w:hAnsi="Times New Roman" w:cs="Times New Roman"/>
          <w:sz w:val="12"/>
          <w:szCs w:val="12"/>
        </w:rPr>
        <w:t>отрение жалоб должностные лица.</w:t>
      </w:r>
    </w:p>
    <w:p w14:paraId="0FE9612A" w14:textId="15633DAF"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962D22">
        <w:rPr>
          <w:rFonts w:ascii="Times New Roman" w:hAnsi="Times New Roman" w:cs="Times New Roman"/>
          <w:sz w:val="12"/>
          <w:szCs w:val="12"/>
        </w:rPr>
        <w:t>и муниципальных услуг (функций)</w:t>
      </w:r>
    </w:p>
    <w:p w14:paraId="6F8BAB36" w14:textId="545FBF59"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962D22">
        <w:rPr>
          <w:rFonts w:ascii="Times New Roman" w:hAnsi="Times New Roman" w:cs="Times New Roman"/>
          <w:sz w:val="12"/>
          <w:szCs w:val="12"/>
        </w:rPr>
        <w:t>му заявителем (представителем).</w:t>
      </w:r>
    </w:p>
    <w:p w14:paraId="59E00B58" w14:textId="4631B8CE"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962D22">
        <w:rPr>
          <w:rFonts w:ascii="Times New Roman" w:hAnsi="Times New Roman" w:cs="Times New Roman"/>
          <w:sz w:val="12"/>
          <w:szCs w:val="12"/>
        </w:rPr>
        <w:t>оставления муниципальной услуги</w:t>
      </w:r>
      <w:proofErr w:type="gramEnd"/>
    </w:p>
    <w:p w14:paraId="03200A3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7F355C6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Федеральным законом № 210-ФЗ;</w:t>
      </w:r>
    </w:p>
    <w:p w14:paraId="3D27265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настоящим Административным регламентом;</w:t>
      </w:r>
    </w:p>
    <w:p w14:paraId="21F62A93"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CC1CD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
    <w:p w14:paraId="2301D5ED" w14:textId="7C8B8761" w:rsidR="00AD1BF0" w:rsidRPr="00AD1BF0" w:rsidRDefault="00AD1BF0" w:rsidP="00962D22">
      <w:pPr>
        <w:tabs>
          <w:tab w:val="left" w:pos="6936"/>
        </w:tabs>
        <w:spacing w:after="0" w:line="240" w:lineRule="auto"/>
        <w:ind w:firstLine="284"/>
        <w:jc w:val="center"/>
        <w:rPr>
          <w:rFonts w:ascii="Times New Roman" w:hAnsi="Times New Roman" w:cs="Times New Roman"/>
          <w:sz w:val="12"/>
          <w:szCs w:val="12"/>
        </w:rPr>
      </w:pPr>
      <w:r w:rsidRPr="00AD1BF0">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5C9EDD7" w14:textId="1130936B"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w:t>
      </w:r>
      <w:r w:rsidR="00962D22">
        <w:rPr>
          <w:rFonts w:ascii="Times New Roman" w:hAnsi="Times New Roman" w:cs="Times New Roman"/>
          <w:sz w:val="12"/>
          <w:szCs w:val="12"/>
        </w:rPr>
        <w:t>х многофункциональными центрами</w:t>
      </w:r>
    </w:p>
    <w:p w14:paraId="0EB63690"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6.1. Многофункциональный центр осуществляет:</w:t>
      </w:r>
    </w:p>
    <w:p w14:paraId="7F57E38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9C10BE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AD1BF0">
        <w:rPr>
          <w:rFonts w:ascii="Times New Roman" w:hAnsi="Times New Roman" w:cs="Times New Roman"/>
          <w:sz w:val="12"/>
          <w:szCs w:val="12"/>
        </w:rPr>
        <w:t>заверение выписок</w:t>
      </w:r>
      <w:proofErr w:type="gramEnd"/>
      <w:r w:rsidRPr="00AD1BF0">
        <w:rPr>
          <w:rFonts w:ascii="Times New Roman" w:hAnsi="Times New Roman" w:cs="Times New Roman"/>
          <w:sz w:val="12"/>
          <w:szCs w:val="12"/>
        </w:rPr>
        <w:t xml:space="preserve"> из информационных систем уполномоченного органа местного самоуправления;</w:t>
      </w:r>
    </w:p>
    <w:p w14:paraId="2DF3B1C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иные процедуры и действия, предусмотренные Федеральным законом № 210-ФЗ.</w:t>
      </w:r>
    </w:p>
    <w:p w14:paraId="3BF1F18B" w14:textId="403F88F6"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sidR="00962D22">
        <w:rPr>
          <w:rFonts w:ascii="Times New Roman" w:hAnsi="Times New Roman" w:cs="Times New Roman"/>
          <w:sz w:val="12"/>
          <w:szCs w:val="12"/>
        </w:rPr>
        <w:t>ве привлекать иные организации.</w:t>
      </w:r>
    </w:p>
    <w:p w14:paraId="73A2F435" w14:textId="6076292C" w:rsidR="00AD1BF0" w:rsidRPr="00AD1BF0" w:rsidRDefault="00962D22" w:rsidP="00962D2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Информирование заявителей</w:t>
      </w:r>
    </w:p>
    <w:p w14:paraId="4D7F832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2FD81AC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089394A"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7B67874C"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DBE7062"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DEA5085"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11FCDE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7C2A79E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назначить другое время для консультаций.</w:t>
      </w:r>
    </w:p>
    <w:p w14:paraId="41CCC89A" w14:textId="178E24A8"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962D22">
        <w:rPr>
          <w:rFonts w:ascii="Times New Roman" w:hAnsi="Times New Roman" w:cs="Times New Roman"/>
          <w:sz w:val="12"/>
          <w:szCs w:val="12"/>
        </w:rPr>
        <w:t>льный центр в письменной форме.</w:t>
      </w:r>
      <w:proofErr w:type="gramEnd"/>
    </w:p>
    <w:p w14:paraId="5F0AA3DA" w14:textId="662DC469" w:rsidR="00AD1BF0" w:rsidRPr="00AD1BF0" w:rsidRDefault="00AD1BF0" w:rsidP="00962D22">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Выдача заявителю результата пред</w:t>
      </w:r>
      <w:r w:rsidR="00962D22">
        <w:rPr>
          <w:rFonts w:ascii="Times New Roman" w:hAnsi="Times New Roman" w:cs="Times New Roman"/>
          <w:sz w:val="12"/>
          <w:szCs w:val="12"/>
        </w:rPr>
        <w:t>оставления муниципальной услуги</w:t>
      </w:r>
    </w:p>
    <w:p w14:paraId="363CCEFE"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 xml:space="preserve">6.3. </w:t>
      </w:r>
      <w:proofErr w:type="gramStart"/>
      <w:r w:rsidRPr="00AD1BF0">
        <w:rPr>
          <w:rFonts w:ascii="Times New Roman" w:hAnsi="Times New Roman" w:cs="Times New Roman"/>
          <w:sz w:val="12"/>
          <w:szCs w:val="12"/>
        </w:rPr>
        <w:t>При наличии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AD1BF0">
        <w:rPr>
          <w:rFonts w:ascii="Times New Roman" w:hAnsi="Times New Roman" w:cs="Times New Roman"/>
          <w:sz w:val="12"/>
          <w:szCs w:val="1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55DDB63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35A47B4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1A331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Работник многофункционального центра осуществляет следующие действия:</w:t>
      </w:r>
    </w:p>
    <w:p w14:paraId="42264967"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1DAC4AB"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50B7B334"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определяет статус исполнения уведомления об окончании строительства в ГИС;</w:t>
      </w:r>
    </w:p>
    <w:p w14:paraId="3262BEFD"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proofErr w:type="gramStart"/>
      <w:r w:rsidRPr="00AD1BF0">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1145B55F"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4BBF99" w14:textId="77777777" w:rsidR="00AD1BF0" w:rsidRPr="00AD1BF0"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0F51F335" w14:textId="0702325E" w:rsidR="00AD1BF0" w:rsidRPr="00D55A4A" w:rsidRDefault="00AD1BF0" w:rsidP="00AD1BF0">
      <w:pPr>
        <w:tabs>
          <w:tab w:val="left" w:pos="6936"/>
        </w:tabs>
        <w:spacing w:after="0" w:line="240" w:lineRule="auto"/>
        <w:ind w:firstLine="284"/>
        <w:jc w:val="both"/>
        <w:rPr>
          <w:rFonts w:ascii="Times New Roman" w:hAnsi="Times New Roman" w:cs="Times New Roman"/>
          <w:sz w:val="12"/>
          <w:szCs w:val="12"/>
        </w:rPr>
      </w:pPr>
      <w:r w:rsidRPr="00AD1BF0">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0DCB369F" w14:textId="3A327013" w:rsidR="00D55A4A" w:rsidRDefault="00D55A4A" w:rsidP="00D55A4A">
      <w:pPr>
        <w:tabs>
          <w:tab w:val="left" w:pos="6936"/>
        </w:tabs>
        <w:spacing w:after="0" w:line="240" w:lineRule="auto"/>
        <w:ind w:firstLine="284"/>
        <w:jc w:val="both"/>
        <w:rPr>
          <w:rFonts w:ascii="Times New Roman" w:hAnsi="Times New Roman" w:cs="Times New Roman"/>
          <w:sz w:val="12"/>
          <w:szCs w:val="12"/>
        </w:rPr>
      </w:pPr>
    </w:p>
    <w:p w14:paraId="7758A3EC"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lastRenderedPageBreak/>
        <w:t xml:space="preserve">Приложение №1 </w:t>
      </w:r>
    </w:p>
    <w:p w14:paraId="1E958727"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к Административному регламенту предоставления</w:t>
      </w:r>
    </w:p>
    <w:p w14:paraId="696EA4BA"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муниципальной услуги «Предоставление разрешения</w:t>
      </w:r>
    </w:p>
    <w:p w14:paraId="54B2714D"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на отклонение от предельных параметров </w:t>
      </w:r>
    </w:p>
    <w:p w14:paraId="5CB168DE"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разрешенного строительства, реконструкции объекта </w:t>
      </w:r>
    </w:p>
    <w:p w14:paraId="1D10FAF2"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капитального строительства» на территории сельского </w:t>
      </w:r>
    </w:p>
    <w:p w14:paraId="2F77D7C7"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поселения Кармало-Аделяково муниципального </w:t>
      </w:r>
    </w:p>
    <w:p w14:paraId="74FBEB65" w14:textId="5A8CE5A5"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район</w:t>
      </w:r>
      <w:r>
        <w:rPr>
          <w:rFonts w:ascii="Times New Roman" w:hAnsi="Times New Roman" w:cs="Times New Roman"/>
          <w:sz w:val="12"/>
          <w:szCs w:val="12"/>
        </w:rPr>
        <w:t>а Сергиевский Самарской области</w:t>
      </w:r>
      <w:r w:rsidRPr="00962D22">
        <w:rPr>
          <w:rFonts w:ascii="Times New Roman" w:hAnsi="Times New Roman" w:cs="Times New Roman"/>
          <w:sz w:val="12"/>
          <w:szCs w:val="12"/>
        </w:rPr>
        <w:t xml:space="preserve"> </w:t>
      </w:r>
    </w:p>
    <w:p w14:paraId="7F82717B"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p>
    <w:p w14:paraId="4A487C2F"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ФОРМА</w:t>
      </w:r>
    </w:p>
    <w:p w14:paraId="59D104B1"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p>
    <w:p w14:paraId="42ADF08A" w14:textId="77777777"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В  </w:t>
      </w:r>
    </w:p>
    <w:p w14:paraId="4737D4F0" w14:textId="59E1E6B3"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(наименование органа местного самоуп</w:t>
      </w:r>
      <w:r>
        <w:rPr>
          <w:rFonts w:ascii="Times New Roman" w:hAnsi="Times New Roman" w:cs="Times New Roman"/>
          <w:sz w:val="12"/>
          <w:szCs w:val="12"/>
        </w:rPr>
        <w:t>равления)</w:t>
      </w:r>
    </w:p>
    <w:p w14:paraId="6A52DCE8" w14:textId="77777777" w:rsid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от_____________________________________________________________</w:t>
      </w:r>
    </w:p>
    <w:p w14:paraId="09967A4E" w14:textId="6882511B"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_________________</w:t>
      </w:r>
      <w:r>
        <w:rPr>
          <w:rFonts w:ascii="Times New Roman" w:hAnsi="Times New Roman" w:cs="Times New Roman"/>
          <w:sz w:val="12"/>
          <w:szCs w:val="12"/>
        </w:rPr>
        <w:t>_______________________________</w:t>
      </w:r>
    </w:p>
    <w:p w14:paraId="4A5C34CC" w14:textId="77777777" w:rsidR="00962D22" w:rsidRDefault="00962D22" w:rsidP="00962D22">
      <w:pPr>
        <w:tabs>
          <w:tab w:val="left" w:pos="6936"/>
        </w:tabs>
        <w:spacing w:after="0" w:line="240" w:lineRule="auto"/>
        <w:ind w:firstLine="284"/>
        <w:jc w:val="right"/>
        <w:rPr>
          <w:rFonts w:ascii="Times New Roman" w:hAnsi="Times New Roman" w:cs="Times New Roman"/>
          <w:sz w:val="12"/>
          <w:szCs w:val="12"/>
        </w:rPr>
      </w:pPr>
      <w:proofErr w:type="gramStart"/>
      <w:r w:rsidRPr="00962D22">
        <w:rPr>
          <w:rFonts w:ascii="Times New Roman" w:hAnsi="Times New Roman" w:cs="Times New Roman"/>
          <w:sz w:val="12"/>
          <w:szCs w:val="12"/>
        </w:rPr>
        <w:t xml:space="preserve">(для заявителя юридического лица -  полное наименование, организационно-правовая форма, </w:t>
      </w:r>
      <w:proofErr w:type="gramEnd"/>
    </w:p>
    <w:p w14:paraId="6CDEB236" w14:textId="4E6252CC"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сведения о государственной регистрации, место нахождения, контактная информация: телефон, эл. почта;</w:t>
      </w:r>
    </w:p>
    <w:p w14:paraId="2D0F2A09" w14:textId="77777777" w:rsid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для заявителя физического лица - фамилия, имя, отчество, паспортные данные, </w:t>
      </w:r>
    </w:p>
    <w:p w14:paraId="3667C471" w14:textId="39CC7183" w:rsidR="00962D22" w:rsidRPr="00962D22" w:rsidRDefault="00962D22" w:rsidP="00962D2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регистрация по месту жительства, адрес фактического проживания телефон)</w:t>
      </w:r>
    </w:p>
    <w:p w14:paraId="45E80296"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p>
    <w:p w14:paraId="0BDB1B8B" w14:textId="15C6CE50" w:rsidR="00962D22" w:rsidRPr="00962D22" w:rsidRDefault="00962D22" w:rsidP="00962D2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962D22">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CDD5688" w14:textId="2D89D7C4"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Прошу предоставить разрешение на отклонение от предельных параметров разрешенного строительства, реконструкции объе</w:t>
      </w:r>
      <w:r>
        <w:rPr>
          <w:rFonts w:ascii="Times New Roman" w:hAnsi="Times New Roman" w:cs="Times New Roman"/>
          <w:sz w:val="12"/>
          <w:szCs w:val="12"/>
        </w:rPr>
        <w:t xml:space="preserve">кта капитального строительства </w:t>
      </w:r>
    </w:p>
    <w:p w14:paraId="1BD61540" w14:textId="278E8CAF"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w:t>
      </w:r>
      <w:r>
        <w:rPr>
          <w:rFonts w:ascii="Times New Roman" w:hAnsi="Times New Roman" w:cs="Times New Roman"/>
          <w:sz w:val="12"/>
          <w:szCs w:val="12"/>
        </w:rPr>
        <w:t>начение.</w:t>
      </w:r>
    </w:p>
    <w:p w14:paraId="7EF9F490"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Параметры планируемых к размещению объектов капитального строительства</w:t>
      </w:r>
    </w:p>
    <w:p w14:paraId="6151C302" w14:textId="3A912A43"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962D22">
        <w:rPr>
          <w:rFonts w:ascii="Times New Roman" w:hAnsi="Times New Roman" w:cs="Times New Roman"/>
          <w:sz w:val="12"/>
          <w:szCs w:val="12"/>
        </w:rPr>
        <w:t>__________________________________</w:t>
      </w:r>
      <w:r>
        <w:rPr>
          <w:rFonts w:ascii="Times New Roman" w:hAnsi="Times New Roman" w:cs="Times New Roman"/>
          <w:sz w:val="12"/>
          <w:szCs w:val="12"/>
        </w:rPr>
        <w:t>____________________</w:t>
      </w:r>
    </w:p>
    <w:p w14:paraId="18B31E2A"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p>
    <w:p w14:paraId="0CF4BFA4" w14:textId="1864C432"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Обоснование запрашиваемого отклонения от предельных параметров разрешенного строительства, реконструкции объ</w:t>
      </w:r>
      <w:r>
        <w:rPr>
          <w:rFonts w:ascii="Times New Roman" w:hAnsi="Times New Roman" w:cs="Times New Roman"/>
          <w:sz w:val="12"/>
          <w:szCs w:val="12"/>
        </w:rPr>
        <w:t>екта капитального строительства</w:t>
      </w:r>
      <w:r w:rsidRPr="00962D22">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962D22">
        <w:rPr>
          <w:rFonts w:ascii="Times New Roman" w:hAnsi="Times New Roman" w:cs="Times New Roman"/>
          <w:sz w:val="12"/>
          <w:szCs w:val="12"/>
        </w:rPr>
        <w:t>____________________________________________________________________________________________________________________________________</w:t>
      </w:r>
    </w:p>
    <w:p w14:paraId="24689E98"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p>
    <w:p w14:paraId="5C98E08B"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К заявлению прилагаются следующие документы:</w:t>
      </w:r>
    </w:p>
    <w:p w14:paraId="2A018EDA" w14:textId="3C6FE9C3"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(указывается п</w:t>
      </w:r>
      <w:r>
        <w:rPr>
          <w:rFonts w:ascii="Times New Roman" w:hAnsi="Times New Roman" w:cs="Times New Roman"/>
          <w:sz w:val="12"/>
          <w:szCs w:val="12"/>
        </w:rPr>
        <w:t>еречень прилагаемых документов)</w:t>
      </w:r>
    </w:p>
    <w:p w14:paraId="18D20EC0"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Результат предоставления муниципальной услуги, прошу предоставить: ______________________________________________________</w:t>
      </w:r>
    </w:p>
    <w:p w14:paraId="4D8C8F26"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proofErr w:type="gramStart"/>
      <w:r w:rsidRPr="00962D22">
        <w:rPr>
          <w:rFonts w:ascii="Times New Roman" w:hAnsi="Times New Roman" w:cs="Times New Roman"/>
          <w:sz w:val="12"/>
          <w:szCs w:val="12"/>
        </w:rPr>
        <w:t>(указать способ получения результата предоставления муниципальной услуги.</w:t>
      </w:r>
      <w:proofErr w:type="gramEnd"/>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962D22" w14:paraId="0B2CBD81" w14:textId="77777777" w:rsidTr="00C34972">
        <w:tc>
          <w:tcPr>
            <w:tcW w:w="2576" w:type="dxa"/>
            <w:vAlign w:val="center"/>
          </w:tcPr>
          <w:p w14:paraId="62681680" w14:textId="77777777" w:rsidR="00962D22" w:rsidRDefault="00962D22" w:rsidP="00C34972">
            <w:pPr>
              <w:tabs>
                <w:tab w:val="left" w:pos="6936"/>
              </w:tabs>
              <w:jc w:val="center"/>
              <w:rPr>
                <w:rFonts w:ascii="Times New Roman" w:hAnsi="Times New Roman" w:cs="Times New Roman"/>
                <w:sz w:val="12"/>
                <w:szCs w:val="12"/>
              </w:rPr>
            </w:pPr>
          </w:p>
        </w:tc>
        <w:tc>
          <w:tcPr>
            <w:tcW w:w="2576" w:type="dxa"/>
            <w:vAlign w:val="center"/>
          </w:tcPr>
          <w:p w14:paraId="4E340F08" w14:textId="77777777" w:rsidR="00962D22" w:rsidRDefault="00962D22" w:rsidP="00C34972">
            <w:pPr>
              <w:tabs>
                <w:tab w:val="left" w:pos="6936"/>
              </w:tabs>
              <w:jc w:val="center"/>
              <w:rPr>
                <w:rFonts w:ascii="Times New Roman" w:hAnsi="Times New Roman" w:cs="Times New Roman"/>
                <w:sz w:val="12"/>
                <w:szCs w:val="12"/>
              </w:rPr>
            </w:pPr>
          </w:p>
        </w:tc>
        <w:tc>
          <w:tcPr>
            <w:tcW w:w="2577" w:type="dxa"/>
            <w:vAlign w:val="center"/>
          </w:tcPr>
          <w:p w14:paraId="3E317A47" w14:textId="77777777" w:rsidR="00962D22" w:rsidRDefault="00962D22" w:rsidP="00C34972">
            <w:pPr>
              <w:tabs>
                <w:tab w:val="left" w:pos="6936"/>
              </w:tabs>
              <w:jc w:val="center"/>
              <w:rPr>
                <w:rFonts w:ascii="Times New Roman" w:hAnsi="Times New Roman" w:cs="Times New Roman"/>
                <w:sz w:val="12"/>
                <w:szCs w:val="12"/>
              </w:rPr>
            </w:pPr>
          </w:p>
        </w:tc>
      </w:tr>
      <w:tr w:rsidR="00962D22" w14:paraId="78A868A8" w14:textId="77777777" w:rsidTr="00C34972">
        <w:tc>
          <w:tcPr>
            <w:tcW w:w="2576" w:type="dxa"/>
            <w:vAlign w:val="center"/>
          </w:tcPr>
          <w:p w14:paraId="4E6EAAD2" w14:textId="36ACBA1A" w:rsidR="00962D22" w:rsidRDefault="00C34972" w:rsidP="00C34972">
            <w:pPr>
              <w:tabs>
                <w:tab w:val="left" w:pos="6936"/>
              </w:tabs>
              <w:jc w:val="center"/>
              <w:rPr>
                <w:rFonts w:ascii="Times New Roman" w:hAnsi="Times New Roman" w:cs="Times New Roman"/>
                <w:sz w:val="12"/>
                <w:szCs w:val="12"/>
              </w:rPr>
            </w:pPr>
            <w:r w:rsidRPr="00962D22">
              <w:rPr>
                <w:rFonts w:ascii="Times New Roman" w:hAnsi="Times New Roman" w:cs="Times New Roman"/>
                <w:sz w:val="12"/>
                <w:szCs w:val="12"/>
              </w:rPr>
              <w:t>(дата)</w:t>
            </w:r>
          </w:p>
        </w:tc>
        <w:tc>
          <w:tcPr>
            <w:tcW w:w="2576" w:type="dxa"/>
            <w:vAlign w:val="center"/>
          </w:tcPr>
          <w:p w14:paraId="069C1388" w14:textId="0F43E95B" w:rsidR="00962D22" w:rsidRDefault="00C34972" w:rsidP="00C34972">
            <w:pPr>
              <w:tabs>
                <w:tab w:val="left" w:pos="6936"/>
              </w:tabs>
              <w:jc w:val="center"/>
              <w:rPr>
                <w:rFonts w:ascii="Times New Roman" w:hAnsi="Times New Roman" w:cs="Times New Roman"/>
                <w:sz w:val="12"/>
                <w:szCs w:val="12"/>
              </w:rPr>
            </w:pPr>
            <w:r w:rsidRPr="00962D22">
              <w:rPr>
                <w:rFonts w:ascii="Times New Roman" w:hAnsi="Times New Roman" w:cs="Times New Roman"/>
                <w:sz w:val="12"/>
                <w:szCs w:val="12"/>
              </w:rPr>
              <w:t>(подпись)</w:t>
            </w:r>
          </w:p>
        </w:tc>
        <w:tc>
          <w:tcPr>
            <w:tcW w:w="2577" w:type="dxa"/>
            <w:vAlign w:val="center"/>
          </w:tcPr>
          <w:p w14:paraId="2CA608B2" w14:textId="3E045945" w:rsidR="00962D22" w:rsidRDefault="00C34972" w:rsidP="00C34972">
            <w:pPr>
              <w:tabs>
                <w:tab w:val="left" w:pos="6936"/>
              </w:tabs>
              <w:jc w:val="center"/>
              <w:rPr>
                <w:rFonts w:ascii="Times New Roman" w:hAnsi="Times New Roman" w:cs="Times New Roman"/>
                <w:sz w:val="12"/>
                <w:szCs w:val="12"/>
              </w:rPr>
            </w:pPr>
            <w:r w:rsidRPr="00962D22">
              <w:rPr>
                <w:rFonts w:ascii="Times New Roman" w:hAnsi="Times New Roman" w:cs="Times New Roman"/>
                <w:sz w:val="12"/>
                <w:szCs w:val="12"/>
              </w:rPr>
              <w:t>(ФИО)</w:t>
            </w:r>
          </w:p>
        </w:tc>
      </w:tr>
    </w:tbl>
    <w:p w14:paraId="2CB0E2F2" w14:textId="4A949E28" w:rsidR="00962D22" w:rsidRPr="00962D22" w:rsidRDefault="00C34972" w:rsidP="00C3497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p>
    <w:p w14:paraId="18FF2493"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Приложение №2 </w:t>
      </w:r>
    </w:p>
    <w:p w14:paraId="0F2AD9E5"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к Административному регламенту предоставления</w:t>
      </w:r>
    </w:p>
    <w:p w14:paraId="79F5EC65"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муниципальной услуги «Предоставление разрешения</w:t>
      </w:r>
    </w:p>
    <w:p w14:paraId="6A7AE676"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на отклонение от предельных параметров </w:t>
      </w:r>
    </w:p>
    <w:p w14:paraId="07E81BCE"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разрешенного строительства, реконструкции объекта </w:t>
      </w:r>
    </w:p>
    <w:p w14:paraId="6E7F66A1"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капитального строительства» на территории сельского </w:t>
      </w:r>
    </w:p>
    <w:p w14:paraId="2891228E"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поселения Кармало-Аделяково муниципального</w:t>
      </w:r>
    </w:p>
    <w:p w14:paraId="61CDC06E" w14:textId="6892BA93"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района</w:t>
      </w:r>
      <w:r w:rsidR="00C34972">
        <w:rPr>
          <w:rFonts w:ascii="Times New Roman" w:hAnsi="Times New Roman" w:cs="Times New Roman"/>
          <w:sz w:val="12"/>
          <w:szCs w:val="12"/>
        </w:rPr>
        <w:t xml:space="preserve"> Сергиевский Самарской области </w:t>
      </w:r>
    </w:p>
    <w:p w14:paraId="2D5C161A"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p>
    <w:p w14:paraId="6D46AB64" w14:textId="600C8ED0" w:rsidR="00962D22" w:rsidRPr="00962D22" w:rsidRDefault="00C34972" w:rsidP="00C3497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w:t>
      </w:r>
    </w:p>
    <w:p w14:paraId="4B2A116A"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w:t>
      </w:r>
      <w:proofErr w:type="gramStart"/>
      <w:r w:rsidRPr="00962D22">
        <w:rPr>
          <w:rFonts w:ascii="Times New Roman" w:hAnsi="Times New Roman" w:cs="Times New Roman"/>
          <w:sz w:val="12"/>
          <w:szCs w:val="12"/>
        </w:rPr>
        <w:t>(Бланк органа, осуществляющего</w:t>
      </w:r>
      <w:proofErr w:type="gramEnd"/>
    </w:p>
    <w:p w14:paraId="075BB9E3" w14:textId="1241366F"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предо</w:t>
      </w:r>
      <w:r w:rsidR="00C34972">
        <w:rPr>
          <w:rFonts w:ascii="Times New Roman" w:hAnsi="Times New Roman" w:cs="Times New Roman"/>
          <w:sz w:val="12"/>
          <w:szCs w:val="12"/>
        </w:rPr>
        <w:t>ставление муниципальной услуги)</w:t>
      </w:r>
    </w:p>
    <w:p w14:paraId="6D4B4D90" w14:textId="5CCFB39A" w:rsidR="00962D22" w:rsidRPr="00962D22" w:rsidRDefault="00C34972" w:rsidP="00C3497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2AF5D8F" w14:textId="12A85AFA"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w:t>
      </w:r>
      <w:r w:rsidR="00C34972">
        <w:rPr>
          <w:rFonts w:ascii="Times New Roman" w:hAnsi="Times New Roman" w:cs="Times New Roman"/>
          <w:sz w:val="12"/>
          <w:szCs w:val="12"/>
        </w:rPr>
        <w:t>екта капитального строительства</w:t>
      </w:r>
    </w:p>
    <w:p w14:paraId="4CA53EA5"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От ________________ № _______________</w:t>
      </w:r>
    </w:p>
    <w:p w14:paraId="7A6117FB"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proofErr w:type="gramStart"/>
      <w:r w:rsidRPr="00962D22">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Правилами землепользования и застройки ¬¬¬сельского поселения Кармало-Аделяково муниципального района Сергиевский,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w:t>
      </w:r>
      <w:proofErr w:type="gramEnd"/>
      <w:r w:rsidRPr="00962D22">
        <w:rPr>
          <w:rFonts w:ascii="Times New Roman" w:hAnsi="Times New Roman" w:cs="Times New Roman"/>
          <w:sz w:val="12"/>
          <w:szCs w:val="12"/>
        </w:rPr>
        <w:t xml:space="preserve"> и застройки (протокол от ____________ г. № __________), рассмотрев заявление __________________________________________________________________</w:t>
      </w:r>
    </w:p>
    <w:p w14:paraId="79E1E26E"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(наименование юридического лица либо фамилия, имя и (при наличии) отчество физического лица в родительном падеже)</w:t>
      </w:r>
    </w:p>
    <w:p w14:paraId="66ED3774" w14:textId="3C6F55B6" w:rsidR="00962D22" w:rsidRPr="00962D22" w:rsidRDefault="00C34972" w:rsidP="00C34972">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 </w:t>
      </w:r>
      <w:proofErr w:type="gramStart"/>
      <w:r w:rsidR="00962D22" w:rsidRPr="00962D22">
        <w:rPr>
          <w:rFonts w:ascii="Times New Roman" w:hAnsi="Times New Roman" w:cs="Times New Roman"/>
          <w:sz w:val="12"/>
          <w:szCs w:val="12"/>
        </w:rPr>
        <w:t>входя</w:t>
      </w:r>
      <w:r>
        <w:rPr>
          <w:rFonts w:ascii="Times New Roman" w:hAnsi="Times New Roman" w:cs="Times New Roman"/>
          <w:sz w:val="12"/>
          <w:szCs w:val="12"/>
        </w:rPr>
        <w:t>щий</w:t>
      </w:r>
      <w:proofErr w:type="gramEnd"/>
      <w:r>
        <w:rPr>
          <w:rFonts w:ascii="Times New Roman" w:hAnsi="Times New Roman" w:cs="Times New Roman"/>
          <w:sz w:val="12"/>
          <w:szCs w:val="12"/>
        </w:rPr>
        <w:t xml:space="preserve"> номер </w:t>
      </w:r>
      <w:r w:rsidR="00962D22" w:rsidRPr="00962D22">
        <w:rPr>
          <w:rFonts w:ascii="Times New Roman" w:hAnsi="Times New Roman" w:cs="Times New Roman"/>
          <w:sz w:val="12"/>
          <w:szCs w:val="12"/>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14:paraId="716877B3" w14:textId="1637EAB5"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ПОСТАНОВЛЯЕТ:</w:t>
      </w:r>
    </w:p>
    <w:p w14:paraId="4FC50803" w14:textId="42C37EEF"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 </w:t>
      </w:r>
      <w:r w:rsidR="00C34972">
        <w:rPr>
          <w:rFonts w:ascii="Times New Roman" w:hAnsi="Times New Roman" w:cs="Times New Roman"/>
          <w:sz w:val="12"/>
          <w:szCs w:val="12"/>
        </w:rPr>
        <w:t>«______________________</w:t>
      </w:r>
      <w:r w:rsidRPr="00962D22">
        <w:rPr>
          <w:rFonts w:ascii="Times New Roman" w:hAnsi="Times New Roman" w:cs="Times New Roman"/>
          <w:sz w:val="12"/>
          <w:szCs w:val="12"/>
        </w:rPr>
        <w:t>» в отношении земельного участка с кадастровым номером ___________________, расположенного по адресу: ________________________________________________________________________________________________________</w:t>
      </w:r>
      <w:r w:rsidR="00C34972">
        <w:rPr>
          <w:rFonts w:ascii="Times New Roman" w:hAnsi="Times New Roman" w:cs="Times New Roman"/>
          <w:sz w:val="12"/>
          <w:szCs w:val="12"/>
        </w:rPr>
        <w:t>______</w:t>
      </w:r>
    </w:p>
    <w:p w14:paraId="54D129D7" w14:textId="77777777" w:rsidR="00962D22" w:rsidRPr="00962D22" w:rsidRDefault="00962D22" w:rsidP="00C34972">
      <w:pPr>
        <w:tabs>
          <w:tab w:val="left" w:pos="6936"/>
        </w:tabs>
        <w:spacing w:after="0" w:line="240" w:lineRule="auto"/>
        <w:ind w:firstLine="284"/>
        <w:jc w:val="center"/>
        <w:rPr>
          <w:rFonts w:ascii="Times New Roman" w:hAnsi="Times New Roman" w:cs="Times New Roman"/>
          <w:sz w:val="12"/>
          <w:szCs w:val="12"/>
        </w:rPr>
      </w:pPr>
      <w:r w:rsidRPr="00962D22">
        <w:rPr>
          <w:rFonts w:ascii="Times New Roman" w:hAnsi="Times New Roman" w:cs="Times New Roman"/>
          <w:sz w:val="12"/>
          <w:szCs w:val="12"/>
        </w:rPr>
        <w:t>(указывается адрес</w:t>
      </w:r>
      <w:proofErr w:type="gramStart"/>
      <w:r w:rsidRPr="00962D22">
        <w:rPr>
          <w:rFonts w:ascii="Times New Roman" w:hAnsi="Times New Roman" w:cs="Times New Roman"/>
          <w:sz w:val="12"/>
          <w:szCs w:val="12"/>
        </w:rPr>
        <w:t>)</w:t>
      </w:r>
      <w:proofErr w:type="gramEnd"/>
    </w:p>
    <w:p w14:paraId="773EF345"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____________________________________________________________________.</w:t>
      </w:r>
    </w:p>
    <w:p w14:paraId="4FA8D650" w14:textId="76603DC1"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(указывается наименование предельного параметра и показате</w:t>
      </w:r>
      <w:r w:rsidR="00C34972">
        <w:rPr>
          <w:rFonts w:ascii="Times New Roman" w:hAnsi="Times New Roman" w:cs="Times New Roman"/>
          <w:sz w:val="12"/>
          <w:szCs w:val="12"/>
        </w:rPr>
        <w:t>ль предоставляемого отклонения)</w:t>
      </w:r>
    </w:p>
    <w:p w14:paraId="1B32A444"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2. Опубликовать настоящее постановление в газете «Сергиевский вестник»</w:t>
      </w:r>
    </w:p>
    <w:p w14:paraId="00D47915"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3. Настоящее постановление вступает в силу со дня его официального опубликования.</w:t>
      </w:r>
    </w:p>
    <w:p w14:paraId="7235CCD4"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lastRenderedPageBreak/>
        <w:t xml:space="preserve">4. </w:t>
      </w:r>
      <w:proofErr w:type="gramStart"/>
      <w:r w:rsidRPr="00962D22">
        <w:rPr>
          <w:rFonts w:ascii="Times New Roman" w:hAnsi="Times New Roman" w:cs="Times New Roman"/>
          <w:sz w:val="12"/>
          <w:szCs w:val="12"/>
        </w:rPr>
        <w:t>Контроль за</w:t>
      </w:r>
      <w:proofErr w:type="gramEnd"/>
      <w:r w:rsidRPr="00962D22">
        <w:rPr>
          <w:rFonts w:ascii="Times New Roman" w:hAnsi="Times New Roman" w:cs="Times New Roman"/>
          <w:sz w:val="12"/>
          <w:szCs w:val="12"/>
        </w:rPr>
        <w:t xml:space="preserve"> выполнением настоящего постановления оставляю за собой.</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C34972" w14:paraId="134FA391" w14:textId="77777777" w:rsidTr="00C34972">
        <w:tc>
          <w:tcPr>
            <w:tcW w:w="3864" w:type="dxa"/>
            <w:vAlign w:val="center"/>
          </w:tcPr>
          <w:p w14:paraId="53054D35" w14:textId="3B4675AF" w:rsidR="00C34972" w:rsidRDefault="00C34972" w:rsidP="00C34972">
            <w:pPr>
              <w:tabs>
                <w:tab w:val="left" w:pos="6936"/>
              </w:tabs>
              <w:jc w:val="center"/>
              <w:rPr>
                <w:rFonts w:ascii="Times New Roman" w:hAnsi="Times New Roman" w:cs="Times New Roman"/>
                <w:sz w:val="12"/>
                <w:szCs w:val="12"/>
              </w:rPr>
            </w:pPr>
            <w:r w:rsidRPr="00962D22">
              <w:rPr>
                <w:rFonts w:ascii="Times New Roman" w:hAnsi="Times New Roman" w:cs="Times New Roman"/>
                <w:sz w:val="12"/>
                <w:szCs w:val="12"/>
              </w:rPr>
              <w:t>Должностное лицо (ФИО)</w:t>
            </w:r>
          </w:p>
        </w:tc>
        <w:tc>
          <w:tcPr>
            <w:tcW w:w="3865" w:type="dxa"/>
            <w:vAlign w:val="center"/>
          </w:tcPr>
          <w:p w14:paraId="0D6FC119" w14:textId="77777777" w:rsidR="00C34972" w:rsidRDefault="00C34972" w:rsidP="00C34972">
            <w:pPr>
              <w:tabs>
                <w:tab w:val="left" w:pos="6936"/>
              </w:tabs>
              <w:jc w:val="center"/>
              <w:rPr>
                <w:rFonts w:ascii="Times New Roman" w:hAnsi="Times New Roman" w:cs="Times New Roman"/>
                <w:sz w:val="12"/>
                <w:szCs w:val="12"/>
              </w:rPr>
            </w:pPr>
          </w:p>
        </w:tc>
      </w:tr>
      <w:tr w:rsidR="00C34972" w14:paraId="56576788" w14:textId="77777777" w:rsidTr="00C34972">
        <w:tc>
          <w:tcPr>
            <w:tcW w:w="3864" w:type="dxa"/>
            <w:vAlign w:val="center"/>
          </w:tcPr>
          <w:p w14:paraId="7142B017" w14:textId="77777777" w:rsidR="00C34972" w:rsidRDefault="00C34972" w:rsidP="00C34972">
            <w:pPr>
              <w:tabs>
                <w:tab w:val="left" w:pos="6936"/>
              </w:tabs>
              <w:jc w:val="center"/>
              <w:rPr>
                <w:rFonts w:ascii="Times New Roman" w:hAnsi="Times New Roman" w:cs="Times New Roman"/>
                <w:sz w:val="12"/>
                <w:szCs w:val="12"/>
              </w:rPr>
            </w:pPr>
          </w:p>
        </w:tc>
        <w:tc>
          <w:tcPr>
            <w:tcW w:w="3865" w:type="dxa"/>
            <w:vAlign w:val="center"/>
          </w:tcPr>
          <w:p w14:paraId="266A47F6" w14:textId="3B6DBFC4" w:rsidR="00C34972" w:rsidRDefault="00C34972" w:rsidP="00C34972">
            <w:pPr>
              <w:tabs>
                <w:tab w:val="left" w:pos="6936"/>
              </w:tabs>
              <w:jc w:val="center"/>
              <w:rPr>
                <w:rFonts w:ascii="Times New Roman" w:hAnsi="Times New Roman" w:cs="Times New Roman"/>
                <w:sz w:val="12"/>
                <w:szCs w:val="12"/>
              </w:rPr>
            </w:pPr>
            <w:proofErr w:type="gramStart"/>
            <w:r w:rsidRPr="00962D22">
              <w:rPr>
                <w:rFonts w:ascii="Times New Roman" w:hAnsi="Times New Roman" w:cs="Times New Roman"/>
                <w:sz w:val="12"/>
                <w:szCs w:val="12"/>
              </w:rPr>
              <w:t>(подпись должностно</w:t>
            </w:r>
            <w:r>
              <w:rPr>
                <w:rFonts w:ascii="Times New Roman" w:hAnsi="Times New Roman" w:cs="Times New Roman"/>
                <w:sz w:val="12"/>
                <w:szCs w:val="12"/>
              </w:rPr>
              <w:t xml:space="preserve">го лица органа, осуществляющего </w:t>
            </w:r>
            <w:r w:rsidRPr="00962D22">
              <w:rPr>
                <w:rFonts w:ascii="Times New Roman" w:hAnsi="Times New Roman" w:cs="Times New Roman"/>
                <w:sz w:val="12"/>
                <w:szCs w:val="12"/>
              </w:rPr>
              <w:t>предоставление муниципальной услуги</w:t>
            </w:r>
            <w:proofErr w:type="gramEnd"/>
          </w:p>
        </w:tc>
      </w:tr>
    </w:tbl>
    <w:p w14:paraId="76C38266" w14:textId="77A31829" w:rsidR="00962D22" w:rsidRPr="00962D22" w:rsidRDefault="00962D22" w:rsidP="00C34972">
      <w:pPr>
        <w:tabs>
          <w:tab w:val="left" w:pos="6936"/>
        </w:tabs>
        <w:spacing w:after="0" w:line="240" w:lineRule="auto"/>
        <w:jc w:val="both"/>
        <w:rPr>
          <w:rFonts w:ascii="Times New Roman" w:hAnsi="Times New Roman" w:cs="Times New Roman"/>
          <w:sz w:val="12"/>
          <w:szCs w:val="12"/>
        </w:rPr>
      </w:pPr>
    </w:p>
    <w:p w14:paraId="456E75B2"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Приложение №3 </w:t>
      </w:r>
    </w:p>
    <w:p w14:paraId="39A60435"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к Административному регламенту предоставления</w:t>
      </w:r>
    </w:p>
    <w:p w14:paraId="30FC373A"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муниципальной услуги «Предоставление разрешения</w:t>
      </w:r>
    </w:p>
    <w:p w14:paraId="56DF7AF8"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на отклонение от предельных параметров </w:t>
      </w:r>
    </w:p>
    <w:p w14:paraId="567D6032"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разрешенного строительства, реконструкции объекта </w:t>
      </w:r>
    </w:p>
    <w:p w14:paraId="22E051C8"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капитального строительства» на территории сельского </w:t>
      </w:r>
    </w:p>
    <w:p w14:paraId="12AE238D"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поселения Кармало-Аделяково муниципального</w:t>
      </w:r>
    </w:p>
    <w:p w14:paraId="3D968D0C"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района Сергиевский Самарской области </w:t>
      </w:r>
    </w:p>
    <w:p w14:paraId="50ABD573" w14:textId="77777777" w:rsidR="00962D22" w:rsidRPr="00962D22" w:rsidRDefault="00962D22" w:rsidP="00C34972">
      <w:pPr>
        <w:tabs>
          <w:tab w:val="left" w:pos="6936"/>
        </w:tabs>
        <w:spacing w:after="0" w:line="240" w:lineRule="auto"/>
        <w:jc w:val="right"/>
        <w:rPr>
          <w:rFonts w:ascii="Times New Roman" w:hAnsi="Times New Roman" w:cs="Times New Roman"/>
          <w:sz w:val="12"/>
          <w:szCs w:val="12"/>
        </w:rPr>
      </w:pPr>
    </w:p>
    <w:p w14:paraId="6B2871BE"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ФОРМА</w:t>
      </w:r>
    </w:p>
    <w:p w14:paraId="6E2D721C" w14:textId="04BC82B3" w:rsidR="00962D22" w:rsidRPr="00962D22" w:rsidRDefault="00C34972" w:rsidP="00C34972">
      <w:pPr>
        <w:tabs>
          <w:tab w:val="left" w:pos="6936"/>
        </w:tabs>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xml:space="preserve">(Бланк органа, </w:t>
      </w:r>
      <w:r w:rsidR="00962D22" w:rsidRPr="00962D22">
        <w:rPr>
          <w:rFonts w:ascii="Times New Roman" w:hAnsi="Times New Roman" w:cs="Times New Roman"/>
          <w:sz w:val="12"/>
          <w:szCs w:val="12"/>
        </w:rPr>
        <w:t>осуществляющего</w:t>
      </w:r>
      <w:proofErr w:type="gramEnd"/>
    </w:p>
    <w:p w14:paraId="27A72090" w14:textId="22E256B6"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пред</w:t>
      </w:r>
      <w:r w:rsidR="00C34972">
        <w:rPr>
          <w:rFonts w:ascii="Times New Roman" w:hAnsi="Times New Roman" w:cs="Times New Roman"/>
          <w:sz w:val="12"/>
          <w:szCs w:val="12"/>
        </w:rPr>
        <w:t>оставление муниципальной услуги</w:t>
      </w:r>
    </w:p>
    <w:p w14:paraId="77480545" w14:textId="4EEEC4EC" w:rsidR="00962D22" w:rsidRPr="00962D22" w:rsidRDefault="00C34972" w:rsidP="00C3497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4D8D1EB" w14:textId="106501CA"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Об отказе в предоставлении разрешения на отклонение от предельных параметров разрешенного строительства, реконструкции объ</w:t>
      </w:r>
      <w:r w:rsidR="00C34972">
        <w:rPr>
          <w:rFonts w:ascii="Times New Roman" w:hAnsi="Times New Roman" w:cs="Times New Roman"/>
          <w:sz w:val="12"/>
          <w:szCs w:val="12"/>
        </w:rPr>
        <w:t>екта капитального строительства</w:t>
      </w:r>
    </w:p>
    <w:p w14:paraId="61742314" w14:textId="0A59EDF6"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От _______</w:t>
      </w:r>
      <w:r w:rsidR="00C34972">
        <w:rPr>
          <w:rFonts w:ascii="Times New Roman" w:hAnsi="Times New Roman" w:cs="Times New Roman"/>
          <w:sz w:val="12"/>
          <w:szCs w:val="12"/>
        </w:rPr>
        <w:t>_________ № _______________</w:t>
      </w:r>
    </w:p>
    <w:p w14:paraId="3F72A383" w14:textId="794A0DE5"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w:t>
      </w:r>
      <w:r w:rsidR="00C34972">
        <w:rPr>
          <w:rFonts w:ascii="Times New Roman" w:hAnsi="Times New Roman" w:cs="Times New Roman"/>
          <w:sz w:val="12"/>
          <w:szCs w:val="12"/>
        </w:rPr>
        <w:t xml:space="preserve">на Сергиевский, Рассмотрев </w:t>
      </w:r>
      <w:r w:rsidRPr="00962D22">
        <w:rPr>
          <w:rFonts w:ascii="Times New Roman" w:hAnsi="Times New Roman" w:cs="Times New Roman"/>
          <w:sz w:val="12"/>
          <w:szCs w:val="12"/>
        </w:rPr>
        <w:t xml:space="preserve">заявление </w:t>
      </w:r>
    </w:p>
    <w:p w14:paraId="409DD242" w14:textId="77777777" w:rsidR="00C3497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_________________________________________________________________________________________________________</w:t>
      </w:r>
      <w:r w:rsidR="00C34972">
        <w:rPr>
          <w:rFonts w:ascii="Times New Roman" w:hAnsi="Times New Roman" w:cs="Times New Roman"/>
          <w:sz w:val="12"/>
          <w:szCs w:val="12"/>
        </w:rPr>
        <w:t>_______________</w:t>
      </w:r>
    </w:p>
    <w:p w14:paraId="747548A4" w14:textId="402B385C" w:rsidR="00962D22" w:rsidRPr="00962D22" w:rsidRDefault="00962D22" w:rsidP="00C34972">
      <w:pPr>
        <w:tabs>
          <w:tab w:val="left" w:pos="6936"/>
        </w:tabs>
        <w:spacing w:after="0" w:line="240" w:lineRule="auto"/>
        <w:ind w:firstLine="284"/>
        <w:jc w:val="center"/>
        <w:rPr>
          <w:rFonts w:ascii="Times New Roman" w:hAnsi="Times New Roman" w:cs="Times New Roman"/>
          <w:sz w:val="12"/>
          <w:szCs w:val="12"/>
        </w:rPr>
      </w:pPr>
      <w:r w:rsidRPr="00962D22">
        <w:rPr>
          <w:rFonts w:ascii="Times New Roman" w:hAnsi="Times New Roman" w:cs="Times New Roman"/>
          <w:sz w:val="12"/>
          <w:szCs w:val="12"/>
        </w:rPr>
        <w:t>(наименование юридического лица либо фамилия, имя и (при налич</w:t>
      </w:r>
      <w:r w:rsidR="00C34972">
        <w:rPr>
          <w:rFonts w:ascii="Times New Roman" w:hAnsi="Times New Roman" w:cs="Times New Roman"/>
          <w:sz w:val="12"/>
          <w:szCs w:val="12"/>
        </w:rPr>
        <w:t xml:space="preserve">ии) отчество физического лица в </w:t>
      </w:r>
      <w:r w:rsidRPr="00962D22">
        <w:rPr>
          <w:rFonts w:ascii="Times New Roman" w:hAnsi="Times New Roman" w:cs="Times New Roman"/>
          <w:sz w:val="12"/>
          <w:szCs w:val="12"/>
        </w:rPr>
        <w:t>родительном падеже)</w:t>
      </w:r>
    </w:p>
    <w:p w14:paraId="490EE2EB" w14:textId="7709CFDE"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proofErr w:type="gramStart"/>
      <w:r w:rsidRPr="00962D22">
        <w:rPr>
          <w:rFonts w:ascii="Times New Roman" w:hAnsi="Times New Roman" w:cs="Times New Roman"/>
          <w:sz w:val="12"/>
          <w:szCs w:val="12"/>
        </w:rPr>
        <w:t>от</w:t>
      </w:r>
      <w:proofErr w:type="gramEnd"/>
      <w:r w:rsidRPr="00962D22">
        <w:rPr>
          <w:rFonts w:ascii="Times New Roman" w:hAnsi="Times New Roman" w:cs="Times New Roman"/>
          <w:sz w:val="12"/>
          <w:szCs w:val="12"/>
        </w:rPr>
        <w:t xml:space="preserve">  ________________ </w:t>
      </w:r>
      <w:proofErr w:type="gramStart"/>
      <w:r w:rsidRPr="00962D22">
        <w:rPr>
          <w:rFonts w:ascii="Times New Roman" w:hAnsi="Times New Roman" w:cs="Times New Roman"/>
          <w:sz w:val="12"/>
          <w:szCs w:val="12"/>
        </w:rPr>
        <w:t>входящий</w:t>
      </w:r>
      <w:proofErr w:type="gramEnd"/>
      <w:r w:rsidRPr="00962D22">
        <w:rPr>
          <w:rFonts w:ascii="Times New Roman" w:hAnsi="Times New Roman" w:cs="Times New Roman"/>
          <w:sz w:val="12"/>
          <w:szCs w:val="12"/>
        </w:rPr>
        <w:t xml:space="preserve"> номер ___________________ о предоставлении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Кармало-Аделяково му</w:t>
      </w:r>
      <w:r w:rsidR="00C34972">
        <w:rPr>
          <w:rFonts w:ascii="Times New Roman" w:hAnsi="Times New Roman" w:cs="Times New Roman"/>
          <w:sz w:val="12"/>
          <w:szCs w:val="12"/>
        </w:rPr>
        <w:t>ниципального района Сергиевский</w:t>
      </w:r>
    </w:p>
    <w:p w14:paraId="16B71B7D" w14:textId="4E7868A4" w:rsidR="00962D22" w:rsidRPr="00962D22" w:rsidRDefault="00C34972" w:rsidP="00C3497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09A64B74" w14:textId="2E5E7C0F"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1. Отказать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C34972">
        <w:rPr>
          <w:rFonts w:ascii="Times New Roman" w:hAnsi="Times New Roman" w:cs="Times New Roman"/>
          <w:sz w:val="12"/>
          <w:szCs w:val="12"/>
        </w:rPr>
        <w:t xml:space="preserve"> «__________________</w:t>
      </w:r>
      <w:r w:rsidRPr="00962D22">
        <w:rPr>
          <w:rFonts w:ascii="Times New Roman" w:hAnsi="Times New Roman" w:cs="Times New Roman"/>
          <w:sz w:val="12"/>
          <w:szCs w:val="12"/>
        </w:rPr>
        <w:t>_» в отношении земельного участка с кадастровым номером ___________________, расположенного по адресу: ___________________________________________________________________</w:t>
      </w:r>
      <w:r w:rsidR="00C34972">
        <w:rPr>
          <w:rFonts w:ascii="Times New Roman" w:hAnsi="Times New Roman" w:cs="Times New Roman"/>
          <w:sz w:val="12"/>
          <w:szCs w:val="12"/>
        </w:rPr>
        <w:t>_____________________________</w:t>
      </w:r>
    </w:p>
    <w:p w14:paraId="4BA947BA" w14:textId="77777777" w:rsidR="00962D22" w:rsidRPr="00962D22" w:rsidRDefault="00962D22" w:rsidP="00C34972">
      <w:pPr>
        <w:tabs>
          <w:tab w:val="left" w:pos="6936"/>
        </w:tabs>
        <w:spacing w:after="0" w:line="240" w:lineRule="auto"/>
        <w:ind w:firstLine="284"/>
        <w:jc w:val="center"/>
        <w:rPr>
          <w:rFonts w:ascii="Times New Roman" w:hAnsi="Times New Roman" w:cs="Times New Roman"/>
          <w:sz w:val="12"/>
          <w:szCs w:val="12"/>
        </w:rPr>
      </w:pPr>
      <w:r w:rsidRPr="00962D22">
        <w:rPr>
          <w:rFonts w:ascii="Times New Roman" w:hAnsi="Times New Roman" w:cs="Times New Roman"/>
          <w:sz w:val="12"/>
          <w:szCs w:val="12"/>
        </w:rPr>
        <w:t>(указывается адрес</w:t>
      </w:r>
      <w:proofErr w:type="gramStart"/>
      <w:r w:rsidRPr="00962D22">
        <w:rPr>
          <w:rFonts w:ascii="Times New Roman" w:hAnsi="Times New Roman" w:cs="Times New Roman"/>
          <w:sz w:val="12"/>
          <w:szCs w:val="12"/>
        </w:rPr>
        <w:t>)</w:t>
      </w:r>
      <w:proofErr w:type="gramEnd"/>
    </w:p>
    <w:p w14:paraId="38319951"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____________________________________________________________________.</w:t>
      </w:r>
    </w:p>
    <w:p w14:paraId="61D37DBC"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(указывается наименование предельного параметра и показатель предоставляемого отклонения)</w:t>
      </w:r>
    </w:p>
    <w:p w14:paraId="454D4239" w14:textId="58B81F91"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2. Основанием для отказа является: ____________________________________</w:t>
      </w:r>
      <w:r w:rsidR="00C34972">
        <w:rPr>
          <w:rFonts w:ascii="Times New Roman" w:hAnsi="Times New Roman" w:cs="Times New Roman"/>
          <w:sz w:val="12"/>
          <w:szCs w:val="12"/>
        </w:rPr>
        <w:t>______________________________</w:t>
      </w:r>
      <w:r w:rsidR="00C34972">
        <w:rPr>
          <w:rFonts w:ascii="Times New Roman" w:hAnsi="Times New Roman" w:cs="Times New Roman"/>
          <w:sz w:val="12"/>
          <w:szCs w:val="12"/>
        </w:rPr>
        <w:tab/>
      </w:r>
    </w:p>
    <w:p w14:paraId="3FF25F5F"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3. Настоящее постановление может быть обжаловано в досудебном порядке путем направления жалобы в Администрацию сельского поселения Кармало-Аделяково,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C34972" w14:paraId="01DFFF68" w14:textId="77777777" w:rsidTr="00C34972">
        <w:tc>
          <w:tcPr>
            <w:tcW w:w="3864" w:type="dxa"/>
            <w:vAlign w:val="center"/>
          </w:tcPr>
          <w:p w14:paraId="3B337398" w14:textId="5948C97C" w:rsidR="00C34972" w:rsidRDefault="00C34972" w:rsidP="00C34972">
            <w:pPr>
              <w:tabs>
                <w:tab w:val="left" w:pos="6936"/>
              </w:tabs>
              <w:ind w:firstLine="284"/>
              <w:jc w:val="center"/>
              <w:rPr>
                <w:rFonts w:ascii="Times New Roman" w:hAnsi="Times New Roman" w:cs="Times New Roman"/>
                <w:sz w:val="12"/>
                <w:szCs w:val="12"/>
              </w:rPr>
            </w:pPr>
            <w:r w:rsidRPr="00962D22">
              <w:rPr>
                <w:rFonts w:ascii="Times New Roman" w:hAnsi="Times New Roman" w:cs="Times New Roman"/>
                <w:sz w:val="12"/>
                <w:szCs w:val="12"/>
              </w:rPr>
              <w:t>Должностное лицо (ФИО)</w:t>
            </w:r>
          </w:p>
        </w:tc>
        <w:tc>
          <w:tcPr>
            <w:tcW w:w="3865" w:type="dxa"/>
            <w:vAlign w:val="center"/>
          </w:tcPr>
          <w:p w14:paraId="3FE651E1" w14:textId="77777777" w:rsidR="00C34972" w:rsidRDefault="00C34972" w:rsidP="00C34972">
            <w:pPr>
              <w:tabs>
                <w:tab w:val="left" w:pos="6936"/>
              </w:tabs>
              <w:jc w:val="center"/>
              <w:rPr>
                <w:rFonts w:ascii="Times New Roman" w:hAnsi="Times New Roman" w:cs="Times New Roman"/>
                <w:sz w:val="12"/>
                <w:szCs w:val="12"/>
              </w:rPr>
            </w:pPr>
          </w:p>
        </w:tc>
      </w:tr>
      <w:tr w:rsidR="00C34972" w14:paraId="46B45DB7" w14:textId="77777777" w:rsidTr="00C34972">
        <w:tc>
          <w:tcPr>
            <w:tcW w:w="3864" w:type="dxa"/>
            <w:vAlign w:val="center"/>
          </w:tcPr>
          <w:p w14:paraId="0955E405" w14:textId="77777777" w:rsidR="00C34972" w:rsidRDefault="00C34972" w:rsidP="00C34972">
            <w:pPr>
              <w:tabs>
                <w:tab w:val="left" w:pos="6936"/>
              </w:tabs>
              <w:jc w:val="center"/>
              <w:rPr>
                <w:rFonts w:ascii="Times New Roman" w:hAnsi="Times New Roman" w:cs="Times New Roman"/>
                <w:sz w:val="12"/>
                <w:szCs w:val="12"/>
              </w:rPr>
            </w:pPr>
          </w:p>
        </w:tc>
        <w:tc>
          <w:tcPr>
            <w:tcW w:w="3865" w:type="dxa"/>
            <w:vAlign w:val="center"/>
          </w:tcPr>
          <w:p w14:paraId="3F193FE1" w14:textId="24653256" w:rsidR="00C34972" w:rsidRDefault="00C34972" w:rsidP="00C34972">
            <w:pPr>
              <w:tabs>
                <w:tab w:val="left" w:pos="6936"/>
              </w:tabs>
              <w:jc w:val="center"/>
              <w:rPr>
                <w:rFonts w:ascii="Times New Roman" w:hAnsi="Times New Roman" w:cs="Times New Roman"/>
                <w:sz w:val="12"/>
                <w:szCs w:val="12"/>
              </w:rPr>
            </w:pPr>
            <w:r w:rsidRPr="00962D22">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2C2803AE" w14:textId="77777777" w:rsidR="00962D22" w:rsidRPr="00962D22" w:rsidRDefault="00962D22" w:rsidP="00C34972">
      <w:pPr>
        <w:tabs>
          <w:tab w:val="left" w:pos="6936"/>
        </w:tabs>
        <w:spacing w:after="0" w:line="240" w:lineRule="auto"/>
        <w:jc w:val="both"/>
        <w:rPr>
          <w:rFonts w:ascii="Times New Roman" w:hAnsi="Times New Roman" w:cs="Times New Roman"/>
          <w:sz w:val="12"/>
          <w:szCs w:val="12"/>
        </w:rPr>
      </w:pPr>
    </w:p>
    <w:p w14:paraId="1621FFDB"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Приложение №4 </w:t>
      </w:r>
    </w:p>
    <w:p w14:paraId="31613FA3"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к Административному регламенту предоставления</w:t>
      </w:r>
    </w:p>
    <w:p w14:paraId="7AD32A33"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муниципальной услуги «Предоставление разрешения</w:t>
      </w:r>
    </w:p>
    <w:p w14:paraId="1206EC81"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 на отклонение от предельных параметров </w:t>
      </w:r>
    </w:p>
    <w:p w14:paraId="2EABBBA6"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разрешенного строительства, реконструкции объекта </w:t>
      </w:r>
    </w:p>
    <w:p w14:paraId="0D4A9E48"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капитального строительства» на территории сельского </w:t>
      </w:r>
    </w:p>
    <w:p w14:paraId="02A6F4DF"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поселения Кармало-Аделяково муниципального</w:t>
      </w:r>
    </w:p>
    <w:p w14:paraId="5A0CB1C7"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района Сергиевский Самарской области </w:t>
      </w:r>
    </w:p>
    <w:p w14:paraId="340D03ED"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p>
    <w:p w14:paraId="725C6367"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ФОРМА</w:t>
      </w:r>
    </w:p>
    <w:p w14:paraId="5D5E4B1F"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p>
    <w:p w14:paraId="0574C2E6"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proofErr w:type="gramStart"/>
      <w:r w:rsidRPr="00962D22">
        <w:rPr>
          <w:rFonts w:ascii="Times New Roman" w:hAnsi="Times New Roman" w:cs="Times New Roman"/>
          <w:sz w:val="12"/>
          <w:szCs w:val="12"/>
        </w:rPr>
        <w:t>(Бланк органа, осуществляющего</w:t>
      </w:r>
      <w:proofErr w:type="gramEnd"/>
    </w:p>
    <w:p w14:paraId="6B65B4D7" w14:textId="77777777"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предоставление муниципальной услуги</w:t>
      </w:r>
    </w:p>
    <w:p w14:paraId="58667562" w14:textId="77777777" w:rsidR="00C3497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(фамилия, имя, отчество, место жительства - для физических лиц; </w:t>
      </w:r>
    </w:p>
    <w:p w14:paraId="37D77A4B" w14:textId="6DB21A8C" w:rsidR="00962D22" w:rsidRPr="00962D22" w:rsidRDefault="00962D22" w:rsidP="00C34972">
      <w:pPr>
        <w:tabs>
          <w:tab w:val="left" w:pos="6936"/>
        </w:tabs>
        <w:spacing w:after="0" w:line="240" w:lineRule="auto"/>
        <w:ind w:firstLine="284"/>
        <w:jc w:val="right"/>
        <w:rPr>
          <w:rFonts w:ascii="Times New Roman" w:hAnsi="Times New Roman" w:cs="Times New Roman"/>
          <w:sz w:val="12"/>
          <w:szCs w:val="12"/>
        </w:rPr>
      </w:pPr>
      <w:r w:rsidRPr="00962D22">
        <w:rPr>
          <w:rFonts w:ascii="Times New Roman" w:hAnsi="Times New Roman" w:cs="Times New Roman"/>
          <w:sz w:val="12"/>
          <w:szCs w:val="12"/>
        </w:rPr>
        <w:t xml:space="preserve">полное наименование, место нахождения, </w:t>
      </w:r>
      <w:proofErr w:type="gramStart"/>
      <w:r w:rsidRPr="00962D22">
        <w:rPr>
          <w:rFonts w:ascii="Times New Roman" w:hAnsi="Times New Roman" w:cs="Times New Roman"/>
          <w:sz w:val="12"/>
          <w:szCs w:val="12"/>
        </w:rPr>
        <w:t>ИНН–для</w:t>
      </w:r>
      <w:proofErr w:type="gramEnd"/>
      <w:r w:rsidRPr="00962D22">
        <w:rPr>
          <w:rFonts w:ascii="Times New Roman" w:hAnsi="Times New Roman" w:cs="Times New Roman"/>
          <w:sz w:val="12"/>
          <w:szCs w:val="12"/>
        </w:rPr>
        <w:t xml:space="preserve"> юридических лиц)</w:t>
      </w:r>
    </w:p>
    <w:p w14:paraId="64B166EA" w14:textId="77777777" w:rsidR="00C34972" w:rsidRDefault="00C34972" w:rsidP="00C34972">
      <w:pPr>
        <w:tabs>
          <w:tab w:val="left" w:pos="6936"/>
        </w:tabs>
        <w:spacing w:after="0" w:line="240" w:lineRule="auto"/>
        <w:ind w:firstLine="284"/>
        <w:jc w:val="center"/>
        <w:rPr>
          <w:rFonts w:ascii="Times New Roman" w:hAnsi="Times New Roman" w:cs="Times New Roman"/>
          <w:sz w:val="12"/>
          <w:szCs w:val="12"/>
        </w:rPr>
      </w:pPr>
    </w:p>
    <w:p w14:paraId="607B4F29" w14:textId="77777777" w:rsidR="00962D22" w:rsidRPr="00962D22" w:rsidRDefault="00962D22" w:rsidP="00C34972">
      <w:pPr>
        <w:tabs>
          <w:tab w:val="left" w:pos="6936"/>
        </w:tabs>
        <w:spacing w:after="0" w:line="240" w:lineRule="auto"/>
        <w:ind w:firstLine="284"/>
        <w:jc w:val="center"/>
        <w:rPr>
          <w:rFonts w:ascii="Times New Roman" w:hAnsi="Times New Roman" w:cs="Times New Roman"/>
          <w:sz w:val="12"/>
          <w:szCs w:val="12"/>
        </w:rPr>
      </w:pPr>
      <w:r w:rsidRPr="00962D22">
        <w:rPr>
          <w:rFonts w:ascii="Times New Roman" w:hAnsi="Times New Roman" w:cs="Times New Roman"/>
          <w:sz w:val="12"/>
          <w:szCs w:val="12"/>
        </w:rPr>
        <w:t>УВЕДОМЛЕНИЕ</w:t>
      </w:r>
    </w:p>
    <w:p w14:paraId="54BCBDEE" w14:textId="6EDA24CA" w:rsidR="00962D22" w:rsidRPr="00962D22" w:rsidRDefault="00962D22" w:rsidP="00C34972">
      <w:pPr>
        <w:tabs>
          <w:tab w:val="left" w:pos="6936"/>
        </w:tabs>
        <w:spacing w:after="0" w:line="240" w:lineRule="auto"/>
        <w:ind w:firstLine="284"/>
        <w:jc w:val="center"/>
        <w:rPr>
          <w:rFonts w:ascii="Times New Roman" w:hAnsi="Times New Roman" w:cs="Times New Roman"/>
          <w:sz w:val="12"/>
          <w:szCs w:val="12"/>
        </w:rPr>
      </w:pPr>
      <w:r w:rsidRPr="00962D22">
        <w:rPr>
          <w:rFonts w:ascii="Times New Roman" w:hAnsi="Times New Roman" w:cs="Times New Roman"/>
          <w:sz w:val="12"/>
          <w:szCs w:val="12"/>
        </w:rPr>
        <w:t>об отказе в приеме документов, необходимых для пред</w:t>
      </w:r>
      <w:r w:rsidR="00C34972">
        <w:rPr>
          <w:rFonts w:ascii="Times New Roman" w:hAnsi="Times New Roman" w:cs="Times New Roman"/>
          <w:sz w:val="12"/>
          <w:szCs w:val="12"/>
        </w:rPr>
        <w:t xml:space="preserve">оставления муниципальной услуги </w:t>
      </w:r>
      <w:proofErr w:type="gramStart"/>
      <w:r w:rsidRPr="00962D22">
        <w:rPr>
          <w:rFonts w:ascii="Times New Roman" w:hAnsi="Times New Roman" w:cs="Times New Roman"/>
          <w:sz w:val="12"/>
          <w:szCs w:val="12"/>
        </w:rPr>
        <w:t>от</w:t>
      </w:r>
      <w:proofErr w:type="gramEnd"/>
      <w:r w:rsidRPr="00962D22">
        <w:rPr>
          <w:rFonts w:ascii="Times New Roman" w:hAnsi="Times New Roman" w:cs="Times New Roman"/>
          <w:sz w:val="12"/>
          <w:szCs w:val="12"/>
        </w:rPr>
        <w:t xml:space="preserve"> _</w:t>
      </w:r>
      <w:r w:rsidR="00C34972">
        <w:rPr>
          <w:rFonts w:ascii="Times New Roman" w:hAnsi="Times New Roman" w:cs="Times New Roman"/>
          <w:sz w:val="12"/>
          <w:szCs w:val="12"/>
        </w:rPr>
        <w:t>_______________№_______________</w:t>
      </w:r>
    </w:p>
    <w:p w14:paraId="3F8832A7" w14:textId="77777777" w:rsidR="00C3497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представленных документов</w:t>
      </w:r>
    </w:p>
    <w:p w14:paraId="67CF4281" w14:textId="55A83BA1"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__________________________________________________________________________________________________________________________</w:t>
      </w:r>
      <w:r w:rsidR="00C34972" w:rsidRPr="00962D22">
        <w:rPr>
          <w:rFonts w:ascii="Times New Roman" w:hAnsi="Times New Roman" w:cs="Times New Roman"/>
          <w:sz w:val="12"/>
          <w:szCs w:val="12"/>
        </w:rPr>
        <w:t>___________________________________________________________________________________________________________________________</w:t>
      </w:r>
    </w:p>
    <w:p w14:paraId="17A05AFE" w14:textId="320468A7" w:rsidR="00962D22" w:rsidRPr="00962D22" w:rsidRDefault="00962D22" w:rsidP="00C34972">
      <w:pPr>
        <w:tabs>
          <w:tab w:val="left" w:pos="6936"/>
        </w:tabs>
        <w:spacing w:after="0" w:line="240" w:lineRule="auto"/>
        <w:ind w:firstLine="284"/>
        <w:jc w:val="center"/>
        <w:rPr>
          <w:rFonts w:ascii="Times New Roman" w:hAnsi="Times New Roman" w:cs="Times New Roman"/>
          <w:sz w:val="12"/>
          <w:szCs w:val="12"/>
        </w:rPr>
      </w:pPr>
      <w:r w:rsidRPr="00962D22">
        <w:rPr>
          <w:rFonts w:ascii="Times New Roman" w:hAnsi="Times New Roman" w:cs="Times New Roman"/>
          <w:sz w:val="12"/>
          <w:szCs w:val="12"/>
        </w:rPr>
        <w:t>(Ф.И.О. физического лица, наименовани</w:t>
      </w:r>
      <w:r w:rsidR="00C34972">
        <w:rPr>
          <w:rFonts w:ascii="Times New Roman" w:hAnsi="Times New Roman" w:cs="Times New Roman"/>
          <w:sz w:val="12"/>
          <w:szCs w:val="12"/>
        </w:rPr>
        <w:t>е юридического лиц</w:t>
      </w:r>
      <w:proofErr w:type="gramStart"/>
      <w:r w:rsidR="00C34972">
        <w:rPr>
          <w:rFonts w:ascii="Times New Roman" w:hAnsi="Times New Roman" w:cs="Times New Roman"/>
          <w:sz w:val="12"/>
          <w:szCs w:val="12"/>
        </w:rPr>
        <w:t>а–</w:t>
      </w:r>
      <w:proofErr w:type="gramEnd"/>
      <w:r w:rsidR="00C34972">
        <w:rPr>
          <w:rFonts w:ascii="Times New Roman" w:hAnsi="Times New Roman" w:cs="Times New Roman"/>
          <w:sz w:val="12"/>
          <w:szCs w:val="12"/>
        </w:rPr>
        <w:t xml:space="preserve"> заявителя, </w:t>
      </w:r>
      <w:r w:rsidRPr="00962D22">
        <w:rPr>
          <w:rFonts w:ascii="Times New Roman" w:hAnsi="Times New Roman" w:cs="Times New Roman"/>
          <w:sz w:val="12"/>
          <w:szCs w:val="12"/>
        </w:rPr>
        <w:t>дата направления заявления)</w:t>
      </w:r>
    </w:p>
    <w:p w14:paraId="651A186A" w14:textId="77777777" w:rsidR="00C3497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связи </w:t>
      </w:r>
      <w:proofErr w:type="gramStart"/>
      <w:r w:rsidRPr="00962D22">
        <w:rPr>
          <w:rFonts w:ascii="Times New Roman" w:hAnsi="Times New Roman" w:cs="Times New Roman"/>
          <w:sz w:val="12"/>
          <w:szCs w:val="12"/>
        </w:rPr>
        <w:t>с</w:t>
      </w:r>
      <w:proofErr w:type="gramEnd"/>
      <w:r w:rsidRPr="00962D22">
        <w:rPr>
          <w:rFonts w:ascii="Times New Roman" w:hAnsi="Times New Roman" w:cs="Times New Roman"/>
          <w:sz w:val="12"/>
          <w:szCs w:val="12"/>
        </w:rPr>
        <w:t>:</w:t>
      </w:r>
    </w:p>
    <w:p w14:paraId="1A863CB1" w14:textId="352785F5"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____________________________________________________________________________________________________</w:t>
      </w:r>
      <w:r w:rsidR="00C34972">
        <w:rPr>
          <w:rFonts w:ascii="Times New Roman" w:hAnsi="Times New Roman" w:cs="Times New Roman"/>
          <w:sz w:val="12"/>
          <w:szCs w:val="12"/>
        </w:rPr>
        <w:t>_______________________________</w:t>
      </w:r>
      <w:r w:rsidRPr="00962D22">
        <w:rPr>
          <w:rFonts w:ascii="Times New Roman" w:hAnsi="Times New Roman" w:cs="Times New Roman"/>
          <w:sz w:val="12"/>
          <w:szCs w:val="12"/>
        </w:rPr>
        <w:t>_____________________________________________________________________________________</w:t>
      </w:r>
    </w:p>
    <w:p w14:paraId="7A9E5729" w14:textId="2FB45249" w:rsidR="00962D22" w:rsidRPr="00962D22" w:rsidRDefault="00962D22" w:rsidP="00C3497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(указываются основания отказа в приеме документов,</w:t>
      </w:r>
      <w:r w:rsidR="00C34972">
        <w:rPr>
          <w:rFonts w:ascii="Times New Roman" w:hAnsi="Times New Roman" w:cs="Times New Roman"/>
          <w:sz w:val="12"/>
          <w:szCs w:val="12"/>
        </w:rPr>
        <w:t xml:space="preserve"> необходимых для предоставления муниципальной услуги)</w:t>
      </w:r>
    </w:p>
    <w:p w14:paraId="2782A81F"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t>Дополнительно информируем о возможности повторного обращения в Администрацию сельского поселения Кармало-Аделяково с заявлением о предоставлении муниципальной услуги после устранения указанных нарушений.</w:t>
      </w:r>
    </w:p>
    <w:p w14:paraId="5A787A36" w14:textId="77777777" w:rsidR="00962D22" w:rsidRPr="00962D22" w:rsidRDefault="00962D22" w:rsidP="00962D22">
      <w:pPr>
        <w:tabs>
          <w:tab w:val="left" w:pos="6936"/>
        </w:tabs>
        <w:spacing w:after="0" w:line="240" w:lineRule="auto"/>
        <w:ind w:firstLine="284"/>
        <w:jc w:val="both"/>
        <w:rPr>
          <w:rFonts w:ascii="Times New Roman" w:hAnsi="Times New Roman" w:cs="Times New Roman"/>
          <w:sz w:val="12"/>
          <w:szCs w:val="12"/>
        </w:rPr>
      </w:pPr>
      <w:r w:rsidRPr="00962D22">
        <w:rPr>
          <w:rFonts w:ascii="Times New Roman" w:hAnsi="Times New Roman" w:cs="Times New Roman"/>
          <w:sz w:val="12"/>
          <w:szCs w:val="12"/>
        </w:rPr>
        <w:lastRenderedPageBreak/>
        <w:t>Настоящее решение может быть обжаловано в досудебном порядке путем направления жалобы в Администрацию сельского поселения Кармало-Аделяково,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C34972" w14:paraId="07003CC9" w14:textId="77777777" w:rsidTr="00C34972">
        <w:tc>
          <w:tcPr>
            <w:tcW w:w="3864" w:type="dxa"/>
            <w:vAlign w:val="center"/>
          </w:tcPr>
          <w:p w14:paraId="11D0A1B5" w14:textId="09597FEF" w:rsidR="00C34972" w:rsidRDefault="00C34972" w:rsidP="00C34972">
            <w:pPr>
              <w:tabs>
                <w:tab w:val="left" w:pos="6936"/>
              </w:tabs>
              <w:ind w:firstLine="284"/>
              <w:jc w:val="center"/>
              <w:rPr>
                <w:rFonts w:ascii="Times New Roman" w:hAnsi="Times New Roman" w:cs="Times New Roman"/>
                <w:sz w:val="12"/>
                <w:szCs w:val="12"/>
              </w:rPr>
            </w:pPr>
            <w:r>
              <w:rPr>
                <w:rFonts w:ascii="Times New Roman" w:hAnsi="Times New Roman" w:cs="Times New Roman"/>
                <w:sz w:val="12"/>
                <w:szCs w:val="12"/>
              </w:rPr>
              <w:t>Должностное лицо (ФИО)</w:t>
            </w:r>
          </w:p>
        </w:tc>
        <w:tc>
          <w:tcPr>
            <w:tcW w:w="3865" w:type="dxa"/>
            <w:vAlign w:val="center"/>
          </w:tcPr>
          <w:p w14:paraId="0BD860A4" w14:textId="77777777" w:rsidR="00C34972" w:rsidRDefault="00C34972" w:rsidP="00C34972">
            <w:pPr>
              <w:tabs>
                <w:tab w:val="left" w:pos="6936"/>
              </w:tabs>
              <w:jc w:val="center"/>
              <w:rPr>
                <w:rFonts w:ascii="Times New Roman" w:hAnsi="Times New Roman" w:cs="Times New Roman"/>
                <w:sz w:val="12"/>
                <w:szCs w:val="12"/>
              </w:rPr>
            </w:pPr>
          </w:p>
        </w:tc>
      </w:tr>
      <w:tr w:rsidR="00C34972" w14:paraId="2CADC9AD" w14:textId="77777777" w:rsidTr="00C34972">
        <w:tc>
          <w:tcPr>
            <w:tcW w:w="3864" w:type="dxa"/>
            <w:vAlign w:val="center"/>
          </w:tcPr>
          <w:p w14:paraId="2F28B041" w14:textId="77777777" w:rsidR="00C34972" w:rsidRDefault="00C34972" w:rsidP="00C34972">
            <w:pPr>
              <w:tabs>
                <w:tab w:val="left" w:pos="6936"/>
              </w:tabs>
              <w:jc w:val="center"/>
              <w:rPr>
                <w:rFonts w:ascii="Times New Roman" w:hAnsi="Times New Roman" w:cs="Times New Roman"/>
                <w:sz w:val="12"/>
                <w:szCs w:val="12"/>
              </w:rPr>
            </w:pPr>
          </w:p>
        </w:tc>
        <w:tc>
          <w:tcPr>
            <w:tcW w:w="3865" w:type="dxa"/>
            <w:vAlign w:val="center"/>
          </w:tcPr>
          <w:p w14:paraId="46FE8129" w14:textId="5B09283D" w:rsidR="00C34972" w:rsidRDefault="00C34972" w:rsidP="00C34972">
            <w:pPr>
              <w:tabs>
                <w:tab w:val="left" w:pos="6936"/>
              </w:tabs>
              <w:ind w:firstLine="284"/>
              <w:jc w:val="center"/>
              <w:rPr>
                <w:rFonts w:ascii="Times New Roman" w:hAnsi="Times New Roman" w:cs="Times New Roman"/>
                <w:sz w:val="12"/>
                <w:szCs w:val="12"/>
              </w:rPr>
            </w:pPr>
            <w:r w:rsidRPr="00962D22">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5AF5585C" w14:textId="77777777" w:rsidR="00962D22" w:rsidRDefault="00962D22" w:rsidP="00C34972">
      <w:pPr>
        <w:tabs>
          <w:tab w:val="left" w:pos="6936"/>
        </w:tabs>
        <w:spacing w:after="0" w:line="240" w:lineRule="auto"/>
        <w:ind w:firstLine="284"/>
        <w:jc w:val="right"/>
        <w:rPr>
          <w:rFonts w:ascii="Times New Roman" w:hAnsi="Times New Roman" w:cs="Times New Roman"/>
          <w:sz w:val="12"/>
          <w:szCs w:val="12"/>
        </w:rPr>
      </w:pPr>
    </w:p>
    <w:p w14:paraId="1B1C84F0"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 xml:space="preserve">Приложение №5 </w:t>
      </w:r>
    </w:p>
    <w:p w14:paraId="3024A316"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к Административному регламенту предоставления</w:t>
      </w:r>
    </w:p>
    <w:p w14:paraId="089149CE"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 xml:space="preserve"> муниципальной услуги «Предоставление разрешения</w:t>
      </w:r>
    </w:p>
    <w:p w14:paraId="48C909E6"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 xml:space="preserve"> на отклонение от предельных параметров </w:t>
      </w:r>
    </w:p>
    <w:p w14:paraId="638DA0E2"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 xml:space="preserve">разрешенного строительства, реконструкции объекта </w:t>
      </w:r>
    </w:p>
    <w:p w14:paraId="4B61E042"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 xml:space="preserve">капитального строительства» на территории сельского </w:t>
      </w:r>
    </w:p>
    <w:p w14:paraId="04E51BDF" w14:textId="77777777"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поселения Кармало-Аделяково муниципального</w:t>
      </w:r>
    </w:p>
    <w:p w14:paraId="758481D0" w14:textId="220EFFBE" w:rsidR="00C34972" w:rsidRPr="00C34972" w:rsidRDefault="00C34972" w:rsidP="00C34972">
      <w:pPr>
        <w:tabs>
          <w:tab w:val="left" w:pos="6936"/>
        </w:tabs>
        <w:spacing w:after="0" w:line="240" w:lineRule="auto"/>
        <w:ind w:firstLine="284"/>
        <w:jc w:val="right"/>
        <w:rPr>
          <w:rFonts w:ascii="Times New Roman" w:hAnsi="Times New Roman" w:cs="Times New Roman"/>
          <w:sz w:val="12"/>
          <w:szCs w:val="12"/>
        </w:rPr>
      </w:pPr>
      <w:r w:rsidRPr="00C34972">
        <w:rPr>
          <w:rFonts w:ascii="Times New Roman" w:hAnsi="Times New Roman" w:cs="Times New Roman"/>
          <w:sz w:val="12"/>
          <w:szCs w:val="12"/>
        </w:rPr>
        <w:t xml:space="preserve">района Сергиевский </w:t>
      </w:r>
      <w:r>
        <w:rPr>
          <w:rFonts w:ascii="Times New Roman" w:hAnsi="Times New Roman" w:cs="Times New Roman"/>
          <w:sz w:val="12"/>
          <w:szCs w:val="12"/>
        </w:rPr>
        <w:t xml:space="preserve">Самарской области </w:t>
      </w:r>
    </w:p>
    <w:p w14:paraId="707C0B05" w14:textId="7774F368" w:rsidR="00C34972" w:rsidRDefault="00C34972" w:rsidP="00C34972">
      <w:pPr>
        <w:tabs>
          <w:tab w:val="left" w:pos="6936"/>
        </w:tabs>
        <w:spacing w:after="0" w:line="240" w:lineRule="auto"/>
        <w:ind w:firstLine="284"/>
        <w:jc w:val="center"/>
        <w:rPr>
          <w:rFonts w:ascii="Times New Roman" w:hAnsi="Times New Roman" w:cs="Times New Roman"/>
          <w:sz w:val="12"/>
          <w:szCs w:val="12"/>
        </w:rPr>
      </w:pPr>
      <w:r w:rsidRPr="00C34972">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Style w:val="aff4"/>
        <w:tblW w:w="5000" w:type="pct"/>
        <w:jc w:val="center"/>
        <w:tblLook w:val="04A0" w:firstRow="1" w:lastRow="0" w:firstColumn="1" w:lastColumn="0" w:noHBand="0" w:noVBand="1"/>
      </w:tblPr>
      <w:tblGrid>
        <w:gridCol w:w="1093"/>
        <w:gridCol w:w="1100"/>
        <w:gridCol w:w="1100"/>
        <w:gridCol w:w="1118"/>
        <w:gridCol w:w="1118"/>
        <w:gridCol w:w="1082"/>
        <w:gridCol w:w="1118"/>
      </w:tblGrid>
      <w:tr w:rsidR="006D2A3A" w:rsidRPr="00C34972" w14:paraId="1FF91662" w14:textId="77777777" w:rsidTr="00C34972">
        <w:trPr>
          <w:jc w:val="center"/>
        </w:trPr>
        <w:tc>
          <w:tcPr>
            <w:tcW w:w="972" w:type="pct"/>
            <w:vAlign w:val="center"/>
          </w:tcPr>
          <w:p w14:paraId="3FA87883" w14:textId="77777777" w:rsidR="00C34972" w:rsidRPr="00C34972" w:rsidRDefault="00C34972" w:rsidP="00C34972">
            <w:pPr>
              <w:jc w:val="center"/>
              <w:rPr>
                <w:rFonts w:ascii="Times New Roman" w:hAnsi="Times New Roman" w:cs="Times New Roman"/>
                <w:b/>
                <w:sz w:val="12"/>
                <w:szCs w:val="12"/>
              </w:rPr>
            </w:pPr>
            <w:r w:rsidRPr="00C34972">
              <w:rPr>
                <w:rFonts w:ascii="Times New Roman" w:hAnsi="Times New Roman" w:cs="Times New Roman"/>
                <w:b/>
                <w:sz w:val="12"/>
                <w:szCs w:val="12"/>
              </w:rPr>
              <w:t>Основание для начала административной процедуры</w:t>
            </w:r>
          </w:p>
        </w:tc>
        <w:tc>
          <w:tcPr>
            <w:tcW w:w="925" w:type="pct"/>
            <w:vAlign w:val="center"/>
          </w:tcPr>
          <w:p w14:paraId="3D24080A" w14:textId="77777777" w:rsidR="00C34972" w:rsidRPr="00C34972" w:rsidRDefault="00C34972" w:rsidP="00C34972">
            <w:pPr>
              <w:jc w:val="center"/>
              <w:rPr>
                <w:rFonts w:ascii="Times New Roman" w:hAnsi="Times New Roman" w:cs="Times New Roman"/>
                <w:b/>
                <w:sz w:val="12"/>
                <w:szCs w:val="12"/>
              </w:rPr>
            </w:pPr>
            <w:r w:rsidRPr="00C34972">
              <w:rPr>
                <w:rFonts w:ascii="Times New Roman" w:hAnsi="Times New Roman" w:cs="Times New Roman"/>
                <w:b/>
                <w:sz w:val="12"/>
                <w:szCs w:val="12"/>
              </w:rPr>
              <w:t>Содержание административных действий</w:t>
            </w:r>
          </w:p>
        </w:tc>
        <w:tc>
          <w:tcPr>
            <w:tcW w:w="730" w:type="pct"/>
            <w:vAlign w:val="center"/>
          </w:tcPr>
          <w:p w14:paraId="2A55484B" w14:textId="4BA7C711" w:rsidR="00C34972" w:rsidRPr="00C34972" w:rsidRDefault="00C34972" w:rsidP="00C34972">
            <w:pPr>
              <w:jc w:val="center"/>
              <w:rPr>
                <w:rFonts w:ascii="Times New Roman" w:hAnsi="Times New Roman" w:cs="Times New Roman"/>
                <w:b/>
                <w:sz w:val="12"/>
                <w:szCs w:val="12"/>
              </w:rPr>
            </w:pPr>
            <w:r>
              <w:rPr>
                <w:rFonts w:ascii="Times New Roman" w:hAnsi="Times New Roman" w:cs="Times New Roman"/>
                <w:b/>
                <w:sz w:val="12"/>
                <w:szCs w:val="12"/>
              </w:rPr>
              <w:t>Срок выполнения администра</w:t>
            </w:r>
            <w:r w:rsidRPr="00C34972">
              <w:rPr>
                <w:rFonts w:ascii="Times New Roman" w:hAnsi="Times New Roman" w:cs="Times New Roman"/>
                <w:b/>
                <w:sz w:val="12"/>
                <w:szCs w:val="12"/>
              </w:rPr>
              <w:t>тивных действий</w:t>
            </w:r>
          </w:p>
        </w:tc>
        <w:tc>
          <w:tcPr>
            <w:tcW w:w="535" w:type="pct"/>
            <w:vAlign w:val="center"/>
          </w:tcPr>
          <w:p w14:paraId="24C324DD" w14:textId="79AB92E0" w:rsidR="00C34972" w:rsidRPr="00C34972" w:rsidRDefault="00C34972" w:rsidP="00C34972">
            <w:pPr>
              <w:jc w:val="center"/>
              <w:rPr>
                <w:rFonts w:ascii="Times New Roman" w:hAnsi="Times New Roman" w:cs="Times New Roman"/>
                <w:b/>
                <w:sz w:val="12"/>
                <w:szCs w:val="12"/>
              </w:rPr>
            </w:pPr>
            <w:r>
              <w:rPr>
                <w:rFonts w:ascii="Times New Roman" w:hAnsi="Times New Roman" w:cs="Times New Roman"/>
                <w:b/>
                <w:sz w:val="12"/>
                <w:szCs w:val="12"/>
              </w:rPr>
              <w:t>Должност</w:t>
            </w:r>
            <w:r w:rsidRPr="00C34972">
              <w:rPr>
                <w:rFonts w:ascii="Times New Roman" w:hAnsi="Times New Roman" w:cs="Times New Roman"/>
                <w:b/>
                <w:sz w:val="12"/>
                <w:szCs w:val="12"/>
              </w:rPr>
              <w:t>ное лицо, ответственное за выполнение административного действия</w:t>
            </w:r>
          </w:p>
        </w:tc>
        <w:tc>
          <w:tcPr>
            <w:tcW w:w="682" w:type="pct"/>
            <w:vAlign w:val="center"/>
          </w:tcPr>
          <w:p w14:paraId="6D69EDED" w14:textId="0563CAE5" w:rsidR="00C34972" w:rsidRPr="00C34972" w:rsidRDefault="00C34972" w:rsidP="00C34972">
            <w:pPr>
              <w:jc w:val="center"/>
              <w:rPr>
                <w:rFonts w:ascii="Times New Roman" w:hAnsi="Times New Roman" w:cs="Times New Roman"/>
                <w:b/>
                <w:sz w:val="12"/>
                <w:szCs w:val="12"/>
              </w:rPr>
            </w:pPr>
            <w:r w:rsidRPr="00C34972">
              <w:rPr>
                <w:rFonts w:ascii="Times New Roman" w:hAnsi="Times New Roman" w:cs="Times New Roman"/>
                <w:b/>
                <w:sz w:val="12"/>
                <w:szCs w:val="12"/>
              </w:rPr>
              <w:t>М</w:t>
            </w:r>
            <w:r>
              <w:rPr>
                <w:rFonts w:ascii="Times New Roman" w:hAnsi="Times New Roman" w:cs="Times New Roman"/>
                <w:b/>
                <w:sz w:val="12"/>
                <w:szCs w:val="12"/>
              </w:rPr>
              <w:t>есто выполнения административно</w:t>
            </w:r>
            <w:r w:rsidRPr="00C34972">
              <w:rPr>
                <w:rFonts w:ascii="Times New Roman" w:hAnsi="Times New Roman" w:cs="Times New Roman"/>
                <w:b/>
                <w:sz w:val="12"/>
                <w:szCs w:val="12"/>
              </w:rPr>
              <w:t>го действия/ используемая информационная система</w:t>
            </w:r>
          </w:p>
        </w:tc>
        <w:tc>
          <w:tcPr>
            <w:tcW w:w="487" w:type="pct"/>
            <w:vAlign w:val="center"/>
          </w:tcPr>
          <w:p w14:paraId="13D98D6B" w14:textId="77777777" w:rsidR="00C34972" w:rsidRPr="00C34972" w:rsidRDefault="00C34972" w:rsidP="00C34972">
            <w:pPr>
              <w:jc w:val="center"/>
              <w:rPr>
                <w:rFonts w:ascii="Times New Roman" w:hAnsi="Times New Roman" w:cs="Times New Roman"/>
                <w:b/>
                <w:sz w:val="12"/>
                <w:szCs w:val="12"/>
              </w:rPr>
            </w:pPr>
            <w:r w:rsidRPr="00C34972">
              <w:rPr>
                <w:rFonts w:ascii="Times New Roman" w:eastAsia="Calibri" w:hAnsi="Times New Roman" w:cs="Times New Roman"/>
                <w:b/>
                <w:sz w:val="12"/>
                <w:szCs w:val="12"/>
              </w:rPr>
              <w:t>Критерии принятия решения</w:t>
            </w:r>
          </w:p>
        </w:tc>
        <w:tc>
          <w:tcPr>
            <w:tcW w:w="669" w:type="pct"/>
            <w:vAlign w:val="center"/>
          </w:tcPr>
          <w:p w14:paraId="1C130024" w14:textId="77777777" w:rsidR="00C34972" w:rsidRPr="00C34972" w:rsidRDefault="00C34972" w:rsidP="00C34972">
            <w:pPr>
              <w:jc w:val="center"/>
              <w:rPr>
                <w:rFonts w:ascii="Times New Roman" w:hAnsi="Times New Roman" w:cs="Times New Roman"/>
                <w:b/>
                <w:sz w:val="12"/>
                <w:szCs w:val="12"/>
              </w:rPr>
            </w:pPr>
            <w:r w:rsidRPr="00C34972">
              <w:rPr>
                <w:rFonts w:ascii="Times New Roman" w:hAnsi="Times New Roman" w:cs="Times New Roman"/>
                <w:b/>
                <w:sz w:val="12"/>
                <w:szCs w:val="12"/>
              </w:rPr>
              <w:t>Результат административного действия, способ фиксации</w:t>
            </w:r>
          </w:p>
        </w:tc>
      </w:tr>
      <w:tr w:rsidR="006D2A3A" w:rsidRPr="00C34972" w14:paraId="35E6B4D5" w14:textId="77777777" w:rsidTr="00C34972">
        <w:trPr>
          <w:jc w:val="center"/>
        </w:trPr>
        <w:tc>
          <w:tcPr>
            <w:tcW w:w="972" w:type="pct"/>
            <w:vAlign w:val="center"/>
          </w:tcPr>
          <w:p w14:paraId="31DC7502"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1</w:t>
            </w:r>
          </w:p>
        </w:tc>
        <w:tc>
          <w:tcPr>
            <w:tcW w:w="925" w:type="pct"/>
            <w:vAlign w:val="center"/>
          </w:tcPr>
          <w:p w14:paraId="7181AB89"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2</w:t>
            </w:r>
          </w:p>
        </w:tc>
        <w:tc>
          <w:tcPr>
            <w:tcW w:w="730" w:type="pct"/>
            <w:vAlign w:val="center"/>
          </w:tcPr>
          <w:p w14:paraId="169E907F"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3</w:t>
            </w:r>
          </w:p>
        </w:tc>
        <w:tc>
          <w:tcPr>
            <w:tcW w:w="535" w:type="pct"/>
            <w:vAlign w:val="center"/>
          </w:tcPr>
          <w:p w14:paraId="5C1A1700"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4</w:t>
            </w:r>
          </w:p>
        </w:tc>
        <w:tc>
          <w:tcPr>
            <w:tcW w:w="682" w:type="pct"/>
            <w:vAlign w:val="center"/>
          </w:tcPr>
          <w:p w14:paraId="6FF1440C"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5</w:t>
            </w:r>
          </w:p>
        </w:tc>
        <w:tc>
          <w:tcPr>
            <w:tcW w:w="487" w:type="pct"/>
            <w:vAlign w:val="center"/>
          </w:tcPr>
          <w:p w14:paraId="15CC7387"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6</w:t>
            </w:r>
          </w:p>
        </w:tc>
        <w:tc>
          <w:tcPr>
            <w:tcW w:w="669" w:type="pct"/>
            <w:vAlign w:val="center"/>
          </w:tcPr>
          <w:p w14:paraId="5F78BC8F"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7</w:t>
            </w:r>
          </w:p>
        </w:tc>
      </w:tr>
      <w:tr w:rsidR="00C34972" w:rsidRPr="00C34972" w14:paraId="7D18181D" w14:textId="77777777" w:rsidTr="00C34972">
        <w:trPr>
          <w:jc w:val="center"/>
        </w:trPr>
        <w:tc>
          <w:tcPr>
            <w:tcW w:w="5000" w:type="pct"/>
            <w:gridSpan w:val="7"/>
            <w:vAlign w:val="center"/>
          </w:tcPr>
          <w:p w14:paraId="0FFD2243" w14:textId="2C91468D" w:rsidR="00C34972" w:rsidRPr="00C34972" w:rsidRDefault="00C34972" w:rsidP="00C34972">
            <w:pPr>
              <w:pStyle w:val="afd"/>
              <w:numPr>
                <w:ilvl w:val="0"/>
                <w:numId w:val="62"/>
              </w:numPr>
              <w:jc w:val="center"/>
              <w:rPr>
                <w:rFonts w:ascii="Times New Roman" w:hAnsi="Times New Roman" w:cs="Times New Roman"/>
                <w:sz w:val="12"/>
                <w:szCs w:val="12"/>
              </w:rPr>
            </w:pPr>
            <w:r w:rsidRPr="00C34972">
              <w:rPr>
                <w:rFonts w:ascii="Times New Roman" w:hAnsi="Times New Roman" w:cs="Times New Roman"/>
                <w:sz w:val="12"/>
                <w:szCs w:val="12"/>
              </w:rPr>
              <w:t>Проверка документов и регистрация заявления</w:t>
            </w:r>
          </w:p>
        </w:tc>
      </w:tr>
      <w:tr w:rsidR="006D2A3A" w:rsidRPr="00C34972" w14:paraId="224F997A" w14:textId="77777777" w:rsidTr="00C34972">
        <w:trPr>
          <w:jc w:val="center"/>
        </w:trPr>
        <w:tc>
          <w:tcPr>
            <w:tcW w:w="972" w:type="pct"/>
            <w:vMerge w:val="restart"/>
            <w:vAlign w:val="center"/>
          </w:tcPr>
          <w:p w14:paraId="2061FE15"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925" w:type="pct"/>
            <w:vAlign w:val="center"/>
          </w:tcPr>
          <w:p w14:paraId="6A5D34AF"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730" w:type="pct"/>
            <w:vAlign w:val="center"/>
          </w:tcPr>
          <w:p w14:paraId="14BAFB3D"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 1 рабочего дня</w:t>
            </w:r>
          </w:p>
        </w:tc>
        <w:tc>
          <w:tcPr>
            <w:tcW w:w="535" w:type="pct"/>
            <w:vAlign w:val="center"/>
          </w:tcPr>
          <w:p w14:paraId="64450895" w14:textId="77777777" w:rsidR="00C34972" w:rsidRPr="00C34972" w:rsidRDefault="00C34972" w:rsidP="00C34972">
            <w:pPr>
              <w:jc w:val="center"/>
              <w:rPr>
                <w:rFonts w:ascii="Times New Roman" w:hAnsi="Times New Roman" w:cs="Times New Roman"/>
                <w:sz w:val="12"/>
                <w:szCs w:val="12"/>
              </w:rPr>
            </w:pPr>
            <w:proofErr w:type="gramStart"/>
            <w:r w:rsidRPr="00C34972">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682" w:type="pct"/>
            <w:vAlign w:val="center"/>
          </w:tcPr>
          <w:p w14:paraId="47672986"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Уполномоченный орган / ГИС / ПГС</w:t>
            </w:r>
          </w:p>
        </w:tc>
        <w:tc>
          <w:tcPr>
            <w:tcW w:w="487" w:type="pct"/>
            <w:vAlign w:val="center"/>
          </w:tcPr>
          <w:p w14:paraId="5BB0DB03" w14:textId="77777777" w:rsidR="00C34972" w:rsidRPr="00C34972" w:rsidRDefault="00C34972" w:rsidP="00C34972">
            <w:pPr>
              <w:jc w:val="center"/>
              <w:rPr>
                <w:rFonts w:ascii="Times New Roman" w:hAnsi="Times New Roman" w:cs="Times New Roman"/>
                <w:sz w:val="12"/>
                <w:szCs w:val="12"/>
              </w:rPr>
            </w:pPr>
          </w:p>
        </w:tc>
        <w:tc>
          <w:tcPr>
            <w:tcW w:w="669" w:type="pct"/>
            <w:vAlign w:val="center"/>
          </w:tcPr>
          <w:p w14:paraId="2ACEDA0F" w14:textId="39E4EF42"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регистрация заявления и документов в ГИС (присвоение номера и датирование);</w:t>
            </w:r>
          </w:p>
          <w:p w14:paraId="5C902E5D"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6D2A3A" w:rsidRPr="00C34972" w14:paraId="302E6F8B" w14:textId="77777777" w:rsidTr="00C34972">
        <w:trPr>
          <w:jc w:val="center"/>
        </w:trPr>
        <w:tc>
          <w:tcPr>
            <w:tcW w:w="972" w:type="pct"/>
            <w:vMerge/>
            <w:vAlign w:val="center"/>
          </w:tcPr>
          <w:p w14:paraId="62BFA22D" w14:textId="77777777" w:rsidR="00C34972" w:rsidRPr="00C34972" w:rsidRDefault="00C34972" w:rsidP="00C34972">
            <w:pPr>
              <w:jc w:val="center"/>
              <w:rPr>
                <w:rFonts w:ascii="Times New Roman" w:hAnsi="Times New Roman" w:cs="Times New Roman"/>
                <w:sz w:val="12"/>
                <w:szCs w:val="12"/>
              </w:rPr>
            </w:pPr>
          </w:p>
        </w:tc>
        <w:tc>
          <w:tcPr>
            <w:tcW w:w="925" w:type="pct"/>
            <w:vAlign w:val="center"/>
          </w:tcPr>
          <w:p w14:paraId="6CBD95C6"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30" w:type="pct"/>
            <w:vAlign w:val="center"/>
          </w:tcPr>
          <w:p w14:paraId="4027CFAE" w14:textId="77777777" w:rsidR="00C34972" w:rsidRPr="00C34972" w:rsidRDefault="00C34972" w:rsidP="00C34972">
            <w:pPr>
              <w:jc w:val="center"/>
              <w:rPr>
                <w:rFonts w:ascii="Times New Roman" w:hAnsi="Times New Roman" w:cs="Times New Roman"/>
                <w:sz w:val="12"/>
                <w:szCs w:val="12"/>
              </w:rPr>
            </w:pPr>
          </w:p>
        </w:tc>
        <w:tc>
          <w:tcPr>
            <w:tcW w:w="535" w:type="pct"/>
            <w:vAlign w:val="center"/>
          </w:tcPr>
          <w:p w14:paraId="52571EB3" w14:textId="77777777" w:rsidR="00C34972" w:rsidRPr="00C34972" w:rsidRDefault="00C34972" w:rsidP="00C34972">
            <w:pPr>
              <w:jc w:val="center"/>
              <w:rPr>
                <w:rFonts w:ascii="Times New Roman" w:hAnsi="Times New Roman" w:cs="Times New Roman"/>
                <w:sz w:val="12"/>
                <w:szCs w:val="12"/>
              </w:rPr>
            </w:pPr>
          </w:p>
        </w:tc>
        <w:tc>
          <w:tcPr>
            <w:tcW w:w="682" w:type="pct"/>
            <w:vAlign w:val="center"/>
          </w:tcPr>
          <w:p w14:paraId="7341A6B8" w14:textId="77777777" w:rsidR="00C34972" w:rsidRPr="00C34972" w:rsidRDefault="00C34972" w:rsidP="00C34972">
            <w:pPr>
              <w:jc w:val="center"/>
              <w:rPr>
                <w:rFonts w:ascii="Times New Roman" w:hAnsi="Times New Roman" w:cs="Times New Roman"/>
                <w:sz w:val="12"/>
                <w:szCs w:val="12"/>
              </w:rPr>
            </w:pPr>
          </w:p>
        </w:tc>
        <w:tc>
          <w:tcPr>
            <w:tcW w:w="487" w:type="pct"/>
            <w:vAlign w:val="center"/>
          </w:tcPr>
          <w:p w14:paraId="38A5DE0D" w14:textId="77777777" w:rsidR="00C34972" w:rsidRPr="00C34972" w:rsidRDefault="00C34972" w:rsidP="00C34972">
            <w:pPr>
              <w:jc w:val="center"/>
              <w:rPr>
                <w:rFonts w:ascii="Times New Roman" w:hAnsi="Times New Roman" w:cs="Times New Roman"/>
                <w:sz w:val="12"/>
                <w:szCs w:val="12"/>
              </w:rPr>
            </w:pPr>
          </w:p>
        </w:tc>
        <w:tc>
          <w:tcPr>
            <w:tcW w:w="669" w:type="pct"/>
            <w:vAlign w:val="center"/>
          </w:tcPr>
          <w:p w14:paraId="4E446047" w14:textId="77777777" w:rsidR="00C34972" w:rsidRPr="00C34972" w:rsidRDefault="00C34972" w:rsidP="00C34972">
            <w:pPr>
              <w:jc w:val="center"/>
              <w:rPr>
                <w:rFonts w:ascii="Times New Roman" w:hAnsi="Times New Roman" w:cs="Times New Roman"/>
                <w:sz w:val="12"/>
                <w:szCs w:val="12"/>
              </w:rPr>
            </w:pPr>
          </w:p>
        </w:tc>
      </w:tr>
      <w:tr w:rsidR="006D2A3A" w:rsidRPr="00C34972" w14:paraId="3DD410BE" w14:textId="77777777" w:rsidTr="00C34972">
        <w:trPr>
          <w:jc w:val="center"/>
        </w:trPr>
        <w:tc>
          <w:tcPr>
            <w:tcW w:w="972" w:type="pct"/>
            <w:vMerge/>
            <w:vAlign w:val="center"/>
          </w:tcPr>
          <w:p w14:paraId="0079E29E" w14:textId="77777777" w:rsidR="00C34972" w:rsidRPr="00C34972" w:rsidRDefault="00C34972" w:rsidP="00C34972">
            <w:pPr>
              <w:jc w:val="center"/>
              <w:rPr>
                <w:rFonts w:ascii="Times New Roman" w:hAnsi="Times New Roman" w:cs="Times New Roman"/>
                <w:sz w:val="12"/>
                <w:szCs w:val="12"/>
              </w:rPr>
            </w:pPr>
          </w:p>
        </w:tc>
        <w:tc>
          <w:tcPr>
            <w:tcW w:w="925" w:type="pct"/>
            <w:vAlign w:val="center"/>
          </w:tcPr>
          <w:p w14:paraId="5EF786F0"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vAlign w:val="center"/>
          </w:tcPr>
          <w:p w14:paraId="5900803A" w14:textId="77777777" w:rsidR="00C34972" w:rsidRPr="00C34972" w:rsidRDefault="00C34972" w:rsidP="00C34972">
            <w:pPr>
              <w:jc w:val="center"/>
              <w:rPr>
                <w:rFonts w:ascii="Times New Roman" w:hAnsi="Times New Roman" w:cs="Times New Roman"/>
                <w:sz w:val="12"/>
                <w:szCs w:val="12"/>
              </w:rPr>
            </w:pPr>
          </w:p>
        </w:tc>
        <w:tc>
          <w:tcPr>
            <w:tcW w:w="535" w:type="pct"/>
            <w:vAlign w:val="center"/>
          </w:tcPr>
          <w:p w14:paraId="03440A9D"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682" w:type="pct"/>
            <w:vAlign w:val="center"/>
          </w:tcPr>
          <w:p w14:paraId="6457DED5"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Уполномоченный орган/ГИС</w:t>
            </w:r>
          </w:p>
        </w:tc>
        <w:tc>
          <w:tcPr>
            <w:tcW w:w="487" w:type="pct"/>
            <w:vAlign w:val="center"/>
          </w:tcPr>
          <w:p w14:paraId="1A0C7B42" w14:textId="77777777" w:rsidR="00C34972" w:rsidRPr="00C34972" w:rsidRDefault="00C34972" w:rsidP="00C34972">
            <w:pPr>
              <w:jc w:val="center"/>
              <w:rPr>
                <w:rFonts w:ascii="Times New Roman" w:hAnsi="Times New Roman" w:cs="Times New Roman"/>
                <w:sz w:val="12"/>
                <w:szCs w:val="12"/>
              </w:rPr>
            </w:pPr>
          </w:p>
        </w:tc>
        <w:tc>
          <w:tcPr>
            <w:tcW w:w="669" w:type="pct"/>
            <w:vAlign w:val="center"/>
          </w:tcPr>
          <w:p w14:paraId="6BE15057" w14:textId="77777777" w:rsidR="00C34972" w:rsidRPr="00C34972" w:rsidRDefault="00C34972" w:rsidP="00C34972">
            <w:pPr>
              <w:jc w:val="center"/>
              <w:rPr>
                <w:rFonts w:ascii="Times New Roman" w:hAnsi="Times New Roman" w:cs="Times New Roman"/>
                <w:sz w:val="12"/>
                <w:szCs w:val="12"/>
              </w:rPr>
            </w:pPr>
          </w:p>
        </w:tc>
      </w:tr>
      <w:tr w:rsidR="00C34972" w:rsidRPr="00C34972" w14:paraId="06935FE5" w14:textId="77777777" w:rsidTr="00C34972">
        <w:trPr>
          <w:jc w:val="center"/>
        </w:trPr>
        <w:tc>
          <w:tcPr>
            <w:tcW w:w="5000" w:type="pct"/>
            <w:gridSpan w:val="7"/>
            <w:vAlign w:val="center"/>
          </w:tcPr>
          <w:p w14:paraId="25995660" w14:textId="5C4C4BC3"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2.</w:t>
            </w:r>
            <w:r w:rsidRPr="00C34972">
              <w:rPr>
                <w:rFonts w:ascii="Times New Roman" w:hAnsi="Times New Roman" w:cs="Times New Roman"/>
                <w:sz w:val="12"/>
                <w:szCs w:val="12"/>
              </w:rPr>
              <w:tab/>
              <w:t>Получение сведений посредством СМЭВ</w:t>
            </w:r>
          </w:p>
        </w:tc>
      </w:tr>
      <w:tr w:rsidR="006D2A3A" w:rsidRPr="00C34972" w14:paraId="5DBAF5D5" w14:textId="77777777" w:rsidTr="00C34972">
        <w:trPr>
          <w:jc w:val="center"/>
        </w:trPr>
        <w:tc>
          <w:tcPr>
            <w:tcW w:w="972" w:type="pct"/>
            <w:vAlign w:val="center"/>
          </w:tcPr>
          <w:p w14:paraId="5ED27E73"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пакет зарегистрированных документов, поступивших должностному лицу,</w:t>
            </w:r>
          </w:p>
          <w:p w14:paraId="4C49ECB3" w14:textId="77777777" w:rsidR="00C34972" w:rsidRPr="00C34972" w:rsidRDefault="00C34972" w:rsidP="00C34972">
            <w:pPr>
              <w:jc w:val="center"/>
              <w:rPr>
                <w:rFonts w:ascii="Times New Roman" w:hAnsi="Times New Roman" w:cs="Times New Roman"/>
                <w:sz w:val="12"/>
                <w:szCs w:val="12"/>
              </w:rPr>
            </w:pPr>
            <w:proofErr w:type="gramStart"/>
            <w:r w:rsidRPr="00C34972">
              <w:rPr>
                <w:rFonts w:ascii="Times New Roman" w:hAnsi="Times New Roman" w:cs="Times New Roman"/>
                <w:sz w:val="12"/>
                <w:szCs w:val="12"/>
              </w:rPr>
              <w:t>ответственному</w:t>
            </w:r>
            <w:proofErr w:type="gramEnd"/>
            <w:r w:rsidRPr="00C34972">
              <w:rPr>
                <w:rFonts w:ascii="Times New Roman" w:hAnsi="Times New Roman" w:cs="Times New Roman"/>
                <w:sz w:val="12"/>
                <w:szCs w:val="12"/>
              </w:rPr>
              <w:t xml:space="preserve"> за предоставление  муниципальной  услуги</w:t>
            </w:r>
          </w:p>
        </w:tc>
        <w:tc>
          <w:tcPr>
            <w:tcW w:w="925" w:type="pct"/>
            <w:vAlign w:val="center"/>
          </w:tcPr>
          <w:p w14:paraId="4B0A7095"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направление межведомственных запросов в органы и организации</w:t>
            </w:r>
          </w:p>
        </w:tc>
        <w:tc>
          <w:tcPr>
            <w:tcW w:w="730" w:type="pct"/>
            <w:vAlign w:val="center"/>
          </w:tcPr>
          <w:p w14:paraId="6A8DF0FF"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в день регистрации заявления и документов</w:t>
            </w:r>
          </w:p>
        </w:tc>
        <w:tc>
          <w:tcPr>
            <w:tcW w:w="535" w:type="pct"/>
            <w:vAlign w:val="center"/>
          </w:tcPr>
          <w:p w14:paraId="626363EA"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19FCFCD3"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Уполномоченный орган/ГИС/ ПГС / СМЭВ</w:t>
            </w:r>
          </w:p>
        </w:tc>
        <w:tc>
          <w:tcPr>
            <w:tcW w:w="487" w:type="pct"/>
            <w:vAlign w:val="center"/>
          </w:tcPr>
          <w:p w14:paraId="197BE4F3"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9" w:type="pct"/>
            <w:vAlign w:val="center"/>
          </w:tcPr>
          <w:p w14:paraId="76036F0C" w14:textId="77777777" w:rsid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пунктами </w:t>
            </w:r>
          </w:p>
          <w:p w14:paraId="410AFDE4" w14:textId="7CC81F2F"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 xml:space="preserve">2.14-2.16 Административного регламента, в том числе с использованием </w:t>
            </w:r>
            <w:r w:rsidRPr="00C34972">
              <w:rPr>
                <w:rFonts w:ascii="Times New Roman" w:hAnsi="Times New Roman" w:cs="Times New Roman"/>
                <w:sz w:val="12"/>
                <w:szCs w:val="12"/>
              </w:rPr>
              <w:lastRenderedPageBreak/>
              <w:t>СМЭВ</w:t>
            </w:r>
          </w:p>
        </w:tc>
      </w:tr>
      <w:tr w:rsidR="006D2A3A" w:rsidRPr="00C34972" w14:paraId="4E235CEE" w14:textId="77777777" w:rsidTr="00C34972">
        <w:trPr>
          <w:jc w:val="center"/>
        </w:trPr>
        <w:tc>
          <w:tcPr>
            <w:tcW w:w="972" w:type="pct"/>
            <w:vAlign w:val="center"/>
          </w:tcPr>
          <w:p w14:paraId="6875DCB2" w14:textId="77777777" w:rsidR="00C34972" w:rsidRPr="00C34972" w:rsidRDefault="00C34972" w:rsidP="00C34972">
            <w:pPr>
              <w:jc w:val="center"/>
              <w:rPr>
                <w:rFonts w:ascii="Times New Roman" w:hAnsi="Times New Roman" w:cs="Times New Roman"/>
                <w:sz w:val="12"/>
                <w:szCs w:val="12"/>
              </w:rPr>
            </w:pPr>
          </w:p>
        </w:tc>
        <w:tc>
          <w:tcPr>
            <w:tcW w:w="925" w:type="pct"/>
            <w:vAlign w:val="center"/>
          </w:tcPr>
          <w:p w14:paraId="0CA07D39"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30" w:type="pct"/>
            <w:vAlign w:val="center"/>
          </w:tcPr>
          <w:p w14:paraId="03F09E0C"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35" w:type="pct"/>
            <w:vAlign w:val="center"/>
          </w:tcPr>
          <w:p w14:paraId="40EBD786"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32B80D1E" w14:textId="77777777" w:rsidR="00C34972" w:rsidRPr="00C34972" w:rsidRDefault="00C34972" w:rsidP="00C34972">
            <w:pPr>
              <w:jc w:val="center"/>
              <w:rPr>
                <w:rFonts w:ascii="Times New Roman" w:hAnsi="Times New Roman" w:cs="Times New Roman"/>
                <w:sz w:val="12"/>
                <w:szCs w:val="12"/>
              </w:rPr>
            </w:pPr>
            <w:proofErr w:type="gramStart"/>
            <w:r w:rsidRPr="00C34972">
              <w:rPr>
                <w:rFonts w:ascii="Times New Roman" w:hAnsi="Times New Roman" w:cs="Times New Roman"/>
                <w:sz w:val="12"/>
                <w:szCs w:val="12"/>
              </w:rPr>
              <w:t>Уполномоченный орган) /ГИС/ ПГС / СМЭВ</w:t>
            </w:r>
            <w:proofErr w:type="gramEnd"/>
          </w:p>
        </w:tc>
        <w:tc>
          <w:tcPr>
            <w:tcW w:w="487" w:type="pct"/>
            <w:vAlign w:val="center"/>
          </w:tcPr>
          <w:p w14:paraId="59DBFEC8" w14:textId="77777777" w:rsidR="00C34972" w:rsidRPr="00C34972" w:rsidRDefault="00C34972" w:rsidP="00C34972">
            <w:pPr>
              <w:jc w:val="center"/>
              <w:rPr>
                <w:rFonts w:ascii="Times New Roman" w:hAnsi="Times New Roman" w:cs="Times New Roman"/>
                <w:sz w:val="12"/>
                <w:szCs w:val="12"/>
              </w:rPr>
            </w:pPr>
          </w:p>
        </w:tc>
        <w:tc>
          <w:tcPr>
            <w:tcW w:w="669" w:type="pct"/>
            <w:vAlign w:val="center"/>
          </w:tcPr>
          <w:p w14:paraId="67CA120D"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C34972" w:rsidRPr="00C34972" w14:paraId="29850DA6" w14:textId="77777777" w:rsidTr="00C34972">
        <w:trPr>
          <w:jc w:val="center"/>
        </w:trPr>
        <w:tc>
          <w:tcPr>
            <w:tcW w:w="5000" w:type="pct"/>
            <w:gridSpan w:val="7"/>
            <w:vAlign w:val="center"/>
          </w:tcPr>
          <w:p w14:paraId="494CFCA4" w14:textId="431B24F5" w:rsidR="00C34972" w:rsidRPr="00C34972" w:rsidRDefault="00C34972" w:rsidP="00C34972">
            <w:pPr>
              <w:pStyle w:val="afd"/>
              <w:numPr>
                <w:ilvl w:val="0"/>
                <w:numId w:val="63"/>
              </w:numPr>
              <w:jc w:val="center"/>
              <w:rPr>
                <w:rFonts w:ascii="Times New Roman" w:hAnsi="Times New Roman" w:cs="Times New Roman"/>
                <w:sz w:val="12"/>
                <w:szCs w:val="12"/>
              </w:rPr>
            </w:pPr>
            <w:r w:rsidRPr="00C34972">
              <w:rPr>
                <w:rFonts w:ascii="Times New Roman" w:hAnsi="Times New Roman" w:cs="Times New Roman"/>
                <w:sz w:val="12"/>
                <w:szCs w:val="12"/>
              </w:rPr>
              <w:t>Рассмотрение документов и сведений, проведение публичных слушаний или общественных обсуждений</w:t>
            </w:r>
          </w:p>
        </w:tc>
      </w:tr>
      <w:tr w:rsidR="006D2A3A" w:rsidRPr="00C34972" w14:paraId="4CE146C4" w14:textId="77777777" w:rsidTr="00C34972">
        <w:trPr>
          <w:jc w:val="center"/>
        </w:trPr>
        <w:tc>
          <w:tcPr>
            <w:tcW w:w="972" w:type="pct"/>
            <w:vAlign w:val="center"/>
          </w:tcPr>
          <w:p w14:paraId="70696C9F"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пакет зарегистрированных документов, поступивших должностному лицу,</w:t>
            </w:r>
          </w:p>
          <w:p w14:paraId="17790F5E" w14:textId="77777777" w:rsidR="00C34972" w:rsidRPr="00C34972" w:rsidRDefault="00C34972" w:rsidP="00C34972">
            <w:pPr>
              <w:jc w:val="center"/>
              <w:rPr>
                <w:rFonts w:ascii="Times New Roman" w:hAnsi="Times New Roman" w:cs="Times New Roman"/>
                <w:sz w:val="12"/>
                <w:szCs w:val="12"/>
              </w:rPr>
            </w:pPr>
            <w:proofErr w:type="gramStart"/>
            <w:r w:rsidRPr="00C34972">
              <w:rPr>
                <w:rFonts w:ascii="Times New Roman" w:hAnsi="Times New Roman" w:cs="Times New Roman"/>
                <w:sz w:val="12"/>
                <w:szCs w:val="12"/>
              </w:rPr>
              <w:t>ответственному</w:t>
            </w:r>
            <w:proofErr w:type="gramEnd"/>
            <w:r w:rsidRPr="00C34972">
              <w:rPr>
                <w:rFonts w:ascii="Times New Roman" w:hAnsi="Times New Roman" w:cs="Times New Roman"/>
                <w:sz w:val="12"/>
                <w:szCs w:val="12"/>
              </w:rPr>
              <w:t xml:space="preserve"> за предоставление  муниципальной  услуги</w:t>
            </w:r>
          </w:p>
        </w:tc>
        <w:tc>
          <w:tcPr>
            <w:tcW w:w="925" w:type="pct"/>
            <w:vAlign w:val="center"/>
          </w:tcPr>
          <w:p w14:paraId="1A4F4984"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30" w:type="pct"/>
            <w:vAlign w:val="center"/>
          </w:tcPr>
          <w:p w14:paraId="6EC4018D"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 5 рабочих дней</w:t>
            </w:r>
          </w:p>
        </w:tc>
        <w:tc>
          <w:tcPr>
            <w:tcW w:w="535" w:type="pct"/>
            <w:vAlign w:val="center"/>
          </w:tcPr>
          <w:p w14:paraId="707C6BB1"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703C4DAC" w14:textId="1EBB78C4" w:rsidR="00C34972" w:rsidRPr="00C34972" w:rsidRDefault="00C34972" w:rsidP="00C34972">
            <w:pPr>
              <w:jc w:val="center"/>
              <w:rPr>
                <w:rFonts w:ascii="Times New Roman" w:hAnsi="Times New Roman" w:cs="Times New Roman"/>
                <w:sz w:val="12"/>
                <w:szCs w:val="12"/>
              </w:rPr>
            </w:pPr>
            <w:proofErr w:type="gramStart"/>
            <w:r w:rsidRPr="00C34972">
              <w:rPr>
                <w:rFonts w:ascii="Times New Roman" w:hAnsi="Times New Roman" w:cs="Times New Roman"/>
                <w:sz w:val="12"/>
                <w:szCs w:val="12"/>
              </w:rPr>
              <w:t>Уполномоченный орган)/ГИС /</w:t>
            </w:r>
            <w:proofErr w:type="gramEnd"/>
          </w:p>
          <w:p w14:paraId="547CC0BC"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ПГС</w:t>
            </w:r>
          </w:p>
        </w:tc>
        <w:tc>
          <w:tcPr>
            <w:tcW w:w="487" w:type="pct"/>
            <w:vAlign w:val="center"/>
          </w:tcPr>
          <w:p w14:paraId="7D4BCCB1" w14:textId="77777777" w:rsid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основания отказа в предоставлении  муниципальной услуги, предусмотренные пунктами</w:t>
            </w:r>
          </w:p>
          <w:p w14:paraId="50FAD2DF" w14:textId="5FF894DD"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 xml:space="preserve"> 2.18-2.19 Административного регламента</w:t>
            </w:r>
          </w:p>
        </w:tc>
        <w:tc>
          <w:tcPr>
            <w:tcW w:w="669" w:type="pct"/>
            <w:vAlign w:val="center"/>
          </w:tcPr>
          <w:p w14:paraId="4178A867"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Принятие решения о проведении публичных слушаний или общественных обсуждений</w:t>
            </w:r>
          </w:p>
        </w:tc>
      </w:tr>
      <w:tr w:rsidR="006D2A3A" w:rsidRPr="00C34972" w14:paraId="00991F81" w14:textId="77777777" w:rsidTr="00C34972">
        <w:trPr>
          <w:jc w:val="center"/>
        </w:trPr>
        <w:tc>
          <w:tcPr>
            <w:tcW w:w="972" w:type="pct"/>
            <w:vAlign w:val="center"/>
          </w:tcPr>
          <w:p w14:paraId="7964B4C0"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соответствие документов и сведений требованиям нормативных правовых актов предоставления муниципальной  услуги</w:t>
            </w:r>
          </w:p>
        </w:tc>
        <w:tc>
          <w:tcPr>
            <w:tcW w:w="925" w:type="pct"/>
            <w:vAlign w:val="center"/>
          </w:tcPr>
          <w:p w14:paraId="27772B01"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проведение публичных слушаний или общественных обсуждений</w:t>
            </w:r>
          </w:p>
          <w:p w14:paraId="21B98594" w14:textId="77777777" w:rsidR="00C34972" w:rsidRPr="00C34972" w:rsidRDefault="00C34972" w:rsidP="00C34972">
            <w:pPr>
              <w:jc w:val="center"/>
              <w:rPr>
                <w:rFonts w:ascii="Times New Roman" w:hAnsi="Times New Roman" w:cs="Times New Roman"/>
                <w:sz w:val="12"/>
                <w:szCs w:val="12"/>
              </w:rPr>
            </w:pPr>
          </w:p>
        </w:tc>
        <w:tc>
          <w:tcPr>
            <w:tcW w:w="730" w:type="pct"/>
            <w:vAlign w:val="center"/>
          </w:tcPr>
          <w:p w14:paraId="65464BCA"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5" w:type="pct"/>
            <w:vAlign w:val="center"/>
          </w:tcPr>
          <w:p w14:paraId="54D67A18" w14:textId="6ABD034E"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4316D245" w14:textId="77777777" w:rsidR="00C34972" w:rsidRPr="00C34972" w:rsidRDefault="00C34972" w:rsidP="00C34972">
            <w:pPr>
              <w:jc w:val="center"/>
              <w:rPr>
                <w:rFonts w:ascii="Times New Roman" w:hAnsi="Times New Roman" w:cs="Times New Roman"/>
                <w:sz w:val="12"/>
                <w:szCs w:val="12"/>
              </w:rPr>
            </w:pPr>
          </w:p>
        </w:tc>
        <w:tc>
          <w:tcPr>
            <w:tcW w:w="487" w:type="pct"/>
            <w:vAlign w:val="center"/>
          </w:tcPr>
          <w:p w14:paraId="5D8D7BF4" w14:textId="77777777" w:rsidR="00C34972" w:rsidRPr="00C34972" w:rsidRDefault="00C34972" w:rsidP="00C34972">
            <w:pPr>
              <w:jc w:val="center"/>
              <w:rPr>
                <w:rFonts w:ascii="Times New Roman" w:hAnsi="Times New Roman" w:cs="Times New Roman"/>
                <w:sz w:val="12"/>
                <w:szCs w:val="12"/>
              </w:rPr>
            </w:pPr>
          </w:p>
        </w:tc>
        <w:tc>
          <w:tcPr>
            <w:tcW w:w="669" w:type="pct"/>
            <w:vAlign w:val="center"/>
          </w:tcPr>
          <w:p w14:paraId="17D92625"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подготовка рекомендаций Комиссии</w:t>
            </w:r>
          </w:p>
        </w:tc>
      </w:tr>
      <w:tr w:rsidR="00C34972" w:rsidRPr="00C34972" w14:paraId="46E0D1FA" w14:textId="77777777" w:rsidTr="00C34972">
        <w:trPr>
          <w:jc w:val="center"/>
        </w:trPr>
        <w:tc>
          <w:tcPr>
            <w:tcW w:w="5000" w:type="pct"/>
            <w:gridSpan w:val="7"/>
            <w:vAlign w:val="center"/>
          </w:tcPr>
          <w:p w14:paraId="5B14C545" w14:textId="0E5B1EDA" w:rsidR="00C34972" w:rsidRPr="00C34972" w:rsidRDefault="00C34972" w:rsidP="00C34972">
            <w:pPr>
              <w:pStyle w:val="afd"/>
              <w:numPr>
                <w:ilvl w:val="0"/>
                <w:numId w:val="63"/>
              </w:numPr>
              <w:jc w:val="center"/>
              <w:rPr>
                <w:rFonts w:ascii="Times New Roman" w:hAnsi="Times New Roman" w:cs="Times New Roman"/>
                <w:sz w:val="12"/>
                <w:szCs w:val="12"/>
              </w:rPr>
            </w:pPr>
            <w:r w:rsidRPr="00C34972">
              <w:rPr>
                <w:rFonts w:ascii="Times New Roman" w:hAnsi="Times New Roman" w:cs="Times New Roman"/>
                <w:sz w:val="12"/>
                <w:szCs w:val="12"/>
              </w:rPr>
              <w:t>Принятие решения</w:t>
            </w:r>
          </w:p>
        </w:tc>
      </w:tr>
      <w:tr w:rsidR="006D2A3A" w:rsidRPr="00C34972" w14:paraId="473A3893" w14:textId="77777777" w:rsidTr="00C34972">
        <w:trPr>
          <w:jc w:val="center"/>
        </w:trPr>
        <w:tc>
          <w:tcPr>
            <w:tcW w:w="972" w:type="pct"/>
            <w:vMerge w:val="restart"/>
            <w:vAlign w:val="center"/>
          </w:tcPr>
          <w:p w14:paraId="39E4472D"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проект результата предоставления муниципальной  услуги</w:t>
            </w:r>
          </w:p>
        </w:tc>
        <w:tc>
          <w:tcPr>
            <w:tcW w:w="925" w:type="pct"/>
            <w:vAlign w:val="center"/>
          </w:tcPr>
          <w:p w14:paraId="058B5DA5"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Принятие решения о предоставления муниципальной  услуги</w:t>
            </w:r>
          </w:p>
        </w:tc>
        <w:tc>
          <w:tcPr>
            <w:tcW w:w="730" w:type="pct"/>
            <w:vAlign w:val="center"/>
          </w:tcPr>
          <w:p w14:paraId="4E9443AE"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Не более</w:t>
            </w:r>
            <w:proofErr w:type="gramStart"/>
            <w:r w:rsidRPr="00C34972">
              <w:rPr>
                <w:rFonts w:ascii="Times New Roman" w:hAnsi="Times New Roman" w:cs="Times New Roman"/>
                <w:sz w:val="12"/>
                <w:szCs w:val="12"/>
              </w:rPr>
              <w:t>7</w:t>
            </w:r>
            <w:proofErr w:type="gramEnd"/>
            <w:r w:rsidRPr="00C34972">
              <w:rPr>
                <w:rFonts w:ascii="Times New Roman" w:hAnsi="Times New Roman" w:cs="Times New Roman"/>
                <w:sz w:val="12"/>
                <w:szCs w:val="12"/>
              </w:rPr>
              <w:t xml:space="preserve"> дней со дня поступления рекомендаций Комиссии</w:t>
            </w:r>
          </w:p>
        </w:tc>
        <w:tc>
          <w:tcPr>
            <w:tcW w:w="535" w:type="pct"/>
            <w:vMerge w:val="restart"/>
            <w:vAlign w:val="center"/>
          </w:tcPr>
          <w:p w14:paraId="28F541A7"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14:paraId="63E47C88" w14:textId="3D06D6CA"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Руководитель Уполномоченного органа или иное уполномоченное им лицо</w:t>
            </w:r>
          </w:p>
        </w:tc>
        <w:tc>
          <w:tcPr>
            <w:tcW w:w="682" w:type="pct"/>
            <w:vMerge w:val="restart"/>
            <w:vAlign w:val="center"/>
          </w:tcPr>
          <w:p w14:paraId="4F8A5794" w14:textId="77777777" w:rsidR="00C34972" w:rsidRPr="00C34972" w:rsidRDefault="00C34972" w:rsidP="00C34972">
            <w:pPr>
              <w:jc w:val="center"/>
              <w:rPr>
                <w:rFonts w:ascii="Times New Roman" w:hAnsi="Times New Roman" w:cs="Times New Roman"/>
                <w:sz w:val="12"/>
                <w:szCs w:val="12"/>
              </w:rPr>
            </w:pPr>
            <w:proofErr w:type="gramStart"/>
            <w:r w:rsidRPr="00C34972">
              <w:rPr>
                <w:rFonts w:ascii="Times New Roman" w:hAnsi="Times New Roman" w:cs="Times New Roman"/>
                <w:sz w:val="12"/>
                <w:szCs w:val="12"/>
              </w:rPr>
              <w:t>Уполномоченный орган) / ГИС / ПГС</w:t>
            </w:r>
            <w:proofErr w:type="gramEnd"/>
          </w:p>
        </w:tc>
        <w:tc>
          <w:tcPr>
            <w:tcW w:w="487" w:type="pct"/>
            <w:vMerge w:val="restart"/>
            <w:vAlign w:val="center"/>
          </w:tcPr>
          <w:p w14:paraId="094EB15F"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w:t>
            </w:r>
          </w:p>
        </w:tc>
        <w:tc>
          <w:tcPr>
            <w:tcW w:w="669" w:type="pct"/>
            <w:vMerge w:val="restart"/>
            <w:vAlign w:val="center"/>
          </w:tcPr>
          <w:p w14:paraId="67732408" w14:textId="4A6AC671" w:rsidR="00C34972" w:rsidRPr="00C34972" w:rsidRDefault="00C34972" w:rsidP="00C34972">
            <w:pPr>
              <w:jc w:val="center"/>
              <w:rPr>
                <w:rFonts w:ascii="Times New Roman" w:eastAsia="Calibri" w:hAnsi="Times New Roman" w:cs="Times New Roman"/>
                <w:color w:val="000000"/>
                <w:sz w:val="12"/>
                <w:szCs w:val="12"/>
              </w:rPr>
            </w:pPr>
            <w:r w:rsidRPr="00C34972">
              <w:rPr>
                <w:rFonts w:ascii="Times New Roman" w:eastAsia="Calibri" w:hAnsi="Times New Roman" w:cs="Times New Roman"/>
                <w:color w:val="000000"/>
                <w:sz w:val="12"/>
                <w:szCs w:val="1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6D2A3A" w:rsidRPr="00C34972" w14:paraId="0C06F869" w14:textId="77777777" w:rsidTr="00C34972">
        <w:trPr>
          <w:jc w:val="center"/>
        </w:trPr>
        <w:tc>
          <w:tcPr>
            <w:tcW w:w="972" w:type="pct"/>
            <w:vMerge/>
            <w:vAlign w:val="center"/>
          </w:tcPr>
          <w:p w14:paraId="1F9927EF" w14:textId="77777777" w:rsidR="00C34972" w:rsidRPr="00C34972" w:rsidRDefault="00C34972" w:rsidP="00C34972">
            <w:pPr>
              <w:jc w:val="center"/>
              <w:rPr>
                <w:rFonts w:ascii="Times New Roman" w:hAnsi="Times New Roman" w:cs="Times New Roman"/>
                <w:sz w:val="12"/>
                <w:szCs w:val="12"/>
              </w:rPr>
            </w:pPr>
          </w:p>
        </w:tc>
        <w:tc>
          <w:tcPr>
            <w:tcW w:w="925" w:type="pct"/>
            <w:vAlign w:val="center"/>
          </w:tcPr>
          <w:p w14:paraId="519DCF12"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Формирование решения о предоставлении муниципальной  услуги</w:t>
            </w:r>
          </w:p>
        </w:tc>
        <w:tc>
          <w:tcPr>
            <w:tcW w:w="730" w:type="pct"/>
            <w:vAlign w:val="center"/>
          </w:tcPr>
          <w:p w14:paraId="2E1DB7D0" w14:textId="77777777" w:rsidR="00C34972" w:rsidRPr="00C34972" w:rsidRDefault="00C34972" w:rsidP="00C34972">
            <w:pPr>
              <w:jc w:val="center"/>
              <w:rPr>
                <w:rFonts w:ascii="Times New Roman" w:hAnsi="Times New Roman" w:cs="Times New Roman"/>
                <w:sz w:val="12"/>
                <w:szCs w:val="12"/>
              </w:rPr>
            </w:pPr>
            <w:r w:rsidRPr="00C34972">
              <w:rPr>
                <w:rFonts w:ascii="Times New Roman" w:hAnsi="Times New Roman" w:cs="Times New Roman"/>
                <w:sz w:val="12"/>
                <w:szCs w:val="12"/>
              </w:rPr>
              <w:t>До 1 часа</w:t>
            </w:r>
          </w:p>
        </w:tc>
        <w:tc>
          <w:tcPr>
            <w:tcW w:w="535" w:type="pct"/>
            <w:vMerge/>
            <w:vAlign w:val="center"/>
          </w:tcPr>
          <w:p w14:paraId="45216AF9" w14:textId="77777777" w:rsidR="00C34972" w:rsidRPr="00C34972" w:rsidRDefault="00C34972" w:rsidP="00C34972">
            <w:pPr>
              <w:jc w:val="center"/>
              <w:rPr>
                <w:rFonts w:ascii="Times New Roman" w:hAnsi="Times New Roman" w:cs="Times New Roman"/>
                <w:sz w:val="12"/>
                <w:szCs w:val="12"/>
              </w:rPr>
            </w:pPr>
          </w:p>
        </w:tc>
        <w:tc>
          <w:tcPr>
            <w:tcW w:w="682" w:type="pct"/>
            <w:vMerge/>
            <w:vAlign w:val="center"/>
          </w:tcPr>
          <w:p w14:paraId="2E11A614" w14:textId="77777777" w:rsidR="00C34972" w:rsidRPr="00C34972" w:rsidRDefault="00C34972" w:rsidP="00C34972">
            <w:pPr>
              <w:jc w:val="center"/>
              <w:rPr>
                <w:rFonts w:ascii="Times New Roman" w:hAnsi="Times New Roman" w:cs="Times New Roman"/>
                <w:sz w:val="12"/>
                <w:szCs w:val="12"/>
              </w:rPr>
            </w:pPr>
          </w:p>
        </w:tc>
        <w:tc>
          <w:tcPr>
            <w:tcW w:w="487" w:type="pct"/>
            <w:vMerge/>
            <w:vAlign w:val="center"/>
          </w:tcPr>
          <w:p w14:paraId="761D1C03" w14:textId="77777777" w:rsidR="00C34972" w:rsidRPr="00C34972" w:rsidRDefault="00C34972" w:rsidP="00C34972">
            <w:pPr>
              <w:jc w:val="center"/>
              <w:rPr>
                <w:rFonts w:ascii="Times New Roman" w:hAnsi="Times New Roman" w:cs="Times New Roman"/>
                <w:sz w:val="12"/>
                <w:szCs w:val="12"/>
              </w:rPr>
            </w:pPr>
          </w:p>
        </w:tc>
        <w:tc>
          <w:tcPr>
            <w:tcW w:w="669" w:type="pct"/>
            <w:vMerge/>
            <w:vAlign w:val="center"/>
          </w:tcPr>
          <w:p w14:paraId="55C89B9F" w14:textId="77777777" w:rsidR="00C34972" w:rsidRPr="00C34972" w:rsidRDefault="00C34972" w:rsidP="00C34972">
            <w:pPr>
              <w:jc w:val="center"/>
              <w:rPr>
                <w:rFonts w:ascii="Times New Roman" w:hAnsi="Times New Roman" w:cs="Times New Roman"/>
                <w:sz w:val="12"/>
                <w:szCs w:val="12"/>
              </w:rPr>
            </w:pPr>
          </w:p>
        </w:tc>
      </w:tr>
    </w:tbl>
    <w:p w14:paraId="3475F14B" w14:textId="77777777" w:rsidR="00C34972" w:rsidRPr="00962D22" w:rsidRDefault="00C34972" w:rsidP="00C34972">
      <w:pPr>
        <w:tabs>
          <w:tab w:val="left" w:pos="6936"/>
        </w:tabs>
        <w:spacing w:after="0" w:line="240" w:lineRule="auto"/>
        <w:ind w:firstLine="284"/>
        <w:jc w:val="center"/>
        <w:rPr>
          <w:rFonts w:ascii="Times New Roman" w:hAnsi="Times New Roman" w:cs="Times New Roman"/>
          <w:sz w:val="12"/>
          <w:szCs w:val="12"/>
        </w:rPr>
      </w:pPr>
    </w:p>
    <w:p w14:paraId="1F109372" w14:textId="77777777" w:rsidR="00C34972" w:rsidRPr="00C34972" w:rsidRDefault="00C34972" w:rsidP="00C34972">
      <w:pPr>
        <w:tabs>
          <w:tab w:val="left" w:pos="6936"/>
        </w:tabs>
        <w:spacing w:after="0" w:line="240" w:lineRule="auto"/>
        <w:ind w:firstLine="284"/>
        <w:jc w:val="center"/>
        <w:rPr>
          <w:rFonts w:ascii="Times New Roman" w:hAnsi="Times New Roman" w:cs="Times New Roman"/>
          <w:sz w:val="12"/>
          <w:szCs w:val="12"/>
        </w:rPr>
      </w:pPr>
      <w:r w:rsidRPr="00C34972">
        <w:rPr>
          <w:rFonts w:ascii="Times New Roman" w:hAnsi="Times New Roman" w:cs="Times New Roman"/>
          <w:sz w:val="12"/>
          <w:szCs w:val="12"/>
        </w:rPr>
        <w:t>Администрация</w:t>
      </w:r>
    </w:p>
    <w:p w14:paraId="2DEA931F" w14:textId="4D854790" w:rsidR="00C34972" w:rsidRPr="00C34972" w:rsidRDefault="006D2A3A" w:rsidP="006D2A3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C34972" w:rsidRPr="00C34972">
        <w:rPr>
          <w:rFonts w:ascii="Times New Roman" w:hAnsi="Times New Roman" w:cs="Times New Roman"/>
          <w:sz w:val="12"/>
          <w:szCs w:val="12"/>
        </w:rPr>
        <w:t>Кармало-Аделяково</w:t>
      </w:r>
    </w:p>
    <w:p w14:paraId="71F48560" w14:textId="4FE1345D" w:rsidR="00C34972" w:rsidRPr="00C34972" w:rsidRDefault="006D2A3A" w:rsidP="006D2A3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C34972" w:rsidRPr="00C34972">
        <w:rPr>
          <w:rFonts w:ascii="Times New Roman" w:hAnsi="Times New Roman" w:cs="Times New Roman"/>
          <w:sz w:val="12"/>
          <w:szCs w:val="12"/>
        </w:rPr>
        <w:t>Сергиевский</w:t>
      </w:r>
    </w:p>
    <w:p w14:paraId="4CAD9582" w14:textId="0DA2B8A4" w:rsidR="00C34972" w:rsidRPr="00C34972" w:rsidRDefault="00C34972" w:rsidP="00C34972">
      <w:pPr>
        <w:tabs>
          <w:tab w:val="left" w:pos="6936"/>
        </w:tabs>
        <w:spacing w:after="0" w:line="240" w:lineRule="auto"/>
        <w:ind w:firstLine="284"/>
        <w:jc w:val="center"/>
        <w:rPr>
          <w:rFonts w:ascii="Times New Roman" w:hAnsi="Times New Roman" w:cs="Times New Roman"/>
          <w:sz w:val="12"/>
          <w:szCs w:val="12"/>
        </w:rPr>
      </w:pPr>
      <w:r w:rsidRPr="00C34972">
        <w:rPr>
          <w:rFonts w:ascii="Times New Roman" w:hAnsi="Times New Roman" w:cs="Times New Roman"/>
          <w:sz w:val="12"/>
          <w:szCs w:val="12"/>
        </w:rPr>
        <w:t>Самарской области</w:t>
      </w:r>
    </w:p>
    <w:p w14:paraId="46DFD10F" w14:textId="369231C9" w:rsidR="00C34972" w:rsidRPr="00C34972" w:rsidRDefault="00C34972" w:rsidP="00C34972">
      <w:pPr>
        <w:tabs>
          <w:tab w:val="left" w:pos="6936"/>
        </w:tabs>
        <w:spacing w:after="0" w:line="240" w:lineRule="auto"/>
        <w:ind w:firstLine="284"/>
        <w:jc w:val="center"/>
        <w:rPr>
          <w:rFonts w:ascii="Times New Roman" w:hAnsi="Times New Roman" w:cs="Times New Roman"/>
          <w:sz w:val="12"/>
          <w:szCs w:val="12"/>
        </w:rPr>
      </w:pPr>
      <w:r w:rsidRPr="00C34972">
        <w:rPr>
          <w:rFonts w:ascii="Times New Roman" w:hAnsi="Times New Roman" w:cs="Times New Roman"/>
          <w:sz w:val="12"/>
          <w:szCs w:val="12"/>
        </w:rPr>
        <w:t>ПОСТАНОВЛЕНИЕ</w:t>
      </w:r>
    </w:p>
    <w:p w14:paraId="68D1E229" w14:textId="651BBC7E" w:rsidR="00C34972" w:rsidRPr="00C34972" w:rsidRDefault="006D2A3A" w:rsidP="006D2A3A">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«17»  июня 2022</w:t>
      </w:r>
      <w:r w:rsidR="00C34972" w:rsidRPr="00C34972">
        <w:rPr>
          <w:rFonts w:ascii="Times New Roman" w:hAnsi="Times New Roman" w:cs="Times New Roman"/>
          <w:sz w:val="12"/>
          <w:szCs w:val="12"/>
        </w:rPr>
        <w:t xml:space="preserve">г. </w:t>
      </w:r>
      <w:r>
        <w:rPr>
          <w:rFonts w:ascii="Times New Roman" w:hAnsi="Times New Roman" w:cs="Times New Roman"/>
          <w:sz w:val="12"/>
          <w:szCs w:val="12"/>
        </w:rPr>
        <w:t xml:space="preserve">                                                                                                                                                                                                        №</w:t>
      </w:r>
      <w:r w:rsidR="00C34972" w:rsidRPr="00C34972">
        <w:rPr>
          <w:rFonts w:ascii="Times New Roman" w:hAnsi="Times New Roman" w:cs="Times New Roman"/>
          <w:sz w:val="12"/>
          <w:szCs w:val="12"/>
        </w:rPr>
        <w:t>27</w:t>
      </w:r>
    </w:p>
    <w:p w14:paraId="114BAD19" w14:textId="56DE2672" w:rsidR="00962D22" w:rsidRPr="00962D22" w:rsidRDefault="00C34972" w:rsidP="00C34972">
      <w:pPr>
        <w:tabs>
          <w:tab w:val="left" w:pos="6936"/>
        </w:tabs>
        <w:spacing w:after="0" w:line="240" w:lineRule="auto"/>
        <w:ind w:firstLine="284"/>
        <w:jc w:val="center"/>
        <w:rPr>
          <w:rFonts w:ascii="Times New Roman" w:hAnsi="Times New Roman" w:cs="Times New Roman"/>
          <w:sz w:val="12"/>
          <w:szCs w:val="12"/>
        </w:rPr>
      </w:pPr>
      <w:r w:rsidRPr="00C34972">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Кармало-Аделяково муниципального района Сергиевский Самарской области</w:t>
      </w:r>
    </w:p>
    <w:p w14:paraId="558592A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В целях обеспечения принципа открытости и общедоступности информации о предоставлении муниципальных услуг населению,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постановлением Администрации сельского поселения Кармало-Аделяково муниципального района Сергиевский  «Об утверждении Реестра муниципальных услуг сельского поселения</w:t>
      </w:r>
      <w:proofErr w:type="gramEnd"/>
      <w:r w:rsidRPr="006D2A3A">
        <w:rPr>
          <w:rFonts w:ascii="Times New Roman" w:hAnsi="Times New Roman" w:cs="Times New Roman"/>
          <w:sz w:val="12"/>
          <w:szCs w:val="12"/>
        </w:rPr>
        <w:t xml:space="preserve"> Кармало-Аделяково муниципального района Сергиевский», </w:t>
      </w:r>
      <w:r w:rsidRPr="006D2A3A">
        <w:rPr>
          <w:rFonts w:ascii="Times New Roman" w:hAnsi="Times New Roman" w:cs="Times New Roman"/>
          <w:sz w:val="12"/>
          <w:szCs w:val="12"/>
        </w:rPr>
        <w:lastRenderedPageBreak/>
        <w:t xml:space="preserve">Уставом сельского поселения Кармало-Аделяково муниципального района Сергиевский, администрация сельского поселения Кармало-Аделяково муниципального района Сергиевский  </w:t>
      </w:r>
    </w:p>
    <w:p w14:paraId="0058919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ПОСТАНОВЛЯЕТ:</w:t>
      </w:r>
    </w:p>
    <w:p w14:paraId="1D5A0F20" w14:textId="3B8EA21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2A3A">
        <w:rPr>
          <w:rFonts w:ascii="Times New Roman" w:hAnsi="Times New Roman" w:cs="Times New Roman"/>
          <w:sz w:val="12"/>
          <w:szCs w:val="12"/>
        </w:rPr>
        <w:t>Утвердить администра</w:t>
      </w:r>
      <w:r>
        <w:rPr>
          <w:rFonts w:ascii="Times New Roman" w:hAnsi="Times New Roman" w:cs="Times New Roman"/>
          <w:sz w:val="12"/>
          <w:szCs w:val="12"/>
        </w:rPr>
        <w:t xml:space="preserve">тивный регламент предоставления </w:t>
      </w:r>
      <w:r w:rsidRPr="006D2A3A">
        <w:rPr>
          <w:rFonts w:ascii="Times New Roman" w:hAnsi="Times New Roman" w:cs="Times New Roman"/>
          <w:sz w:val="12"/>
          <w:szCs w:val="12"/>
        </w:rPr>
        <w:t xml:space="preserve">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Кармало-Аделяково муниципального района Сергиевский Самарской области согласно приложению №1 к настоящему Постановлению.  </w:t>
      </w:r>
    </w:p>
    <w:p w14:paraId="230312B2" w14:textId="73EC198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D2A3A">
        <w:rPr>
          <w:rFonts w:ascii="Times New Roman" w:hAnsi="Times New Roman" w:cs="Times New Roman"/>
          <w:sz w:val="12"/>
          <w:szCs w:val="12"/>
        </w:rPr>
        <w:t>Признать утратившими силу:</w:t>
      </w:r>
    </w:p>
    <w:p w14:paraId="47F108D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 Постановление Администрации сельского поселения Кармало-Аделяково муниципального района Сергиевский № 15 от 26.02.2020 г.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04EDC3B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2.2. </w:t>
      </w:r>
      <w:proofErr w:type="gramStart"/>
      <w:r w:rsidRPr="006D2A3A">
        <w:rPr>
          <w:rFonts w:ascii="Times New Roman" w:hAnsi="Times New Roman" w:cs="Times New Roman"/>
          <w:sz w:val="12"/>
          <w:szCs w:val="12"/>
        </w:rPr>
        <w:t>Постановление Администрации сельского поселения Кармало-Аделяково муниципального района Сергиевский № 33 от 28.09.2020 г. «О внесении изменений в Приложение № 1 к Постановлению Администрации сельского поселения Кармало-Аделяково муниципального района Сергиевский Самарской области № 15  от 26.02.2020 г. «Об утверждении административного регламента предоставления администрацией сельского поселения Кармало-Аделяково муниципального района Сергиевский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r w:rsidRPr="006D2A3A">
        <w:rPr>
          <w:rFonts w:ascii="Times New Roman" w:hAnsi="Times New Roman" w:cs="Times New Roman"/>
          <w:sz w:val="12"/>
          <w:szCs w:val="12"/>
        </w:rPr>
        <w:t>».</w:t>
      </w:r>
    </w:p>
    <w:p w14:paraId="307A8E50" w14:textId="403D5216"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D2A3A">
        <w:rPr>
          <w:rFonts w:ascii="Times New Roman" w:hAnsi="Times New Roman" w:cs="Times New Roman"/>
          <w:sz w:val="12"/>
          <w:szCs w:val="12"/>
        </w:rPr>
        <w:t>Опубликовать настоящее Постановление в газете «Сергиевский вестник».</w:t>
      </w:r>
    </w:p>
    <w:p w14:paraId="68B2616F" w14:textId="3A76A1B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D2A3A">
        <w:rPr>
          <w:rFonts w:ascii="Times New Roman" w:hAnsi="Times New Roman" w:cs="Times New Roman"/>
          <w:sz w:val="12"/>
          <w:szCs w:val="12"/>
        </w:rPr>
        <w:t>Настоящее Постановление вступает в силу со дня его официального опубликования.</w:t>
      </w:r>
    </w:p>
    <w:p w14:paraId="1F964FFA" w14:textId="29D44BC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6D2A3A">
        <w:rPr>
          <w:rFonts w:ascii="Times New Roman" w:hAnsi="Times New Roman" w:cs="Times New Roman"/>
          <w:sz w:val="12"/>
          <w:szCs w:val="12"/>
        </w:rPr>
        <w:t>Контроль за</w:t>
      </w:r>
      <w:proofErr w:type="gramEnd"/>
      <w:r w:rsidRPr="006D2A3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6486E516" w14:textId="77777777"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Глава   сельского поселения Кармало-Аделяково</w:t>
      </w:r>
    </w:p>
    <w:p w14:paraId="506B1F07" w14:textId="77777777" w:rsid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 xml:space="preserve">муниципального района Сергиевский                    </w:t>
      </w:r>
    </w:p>
    <w:p w14:paraId="260F70D5" w14:textId="3892294F"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 xml:space="preserve">                      О.М. Карягин</w:t>
      </w:r>
    </w:p>
    <w:p w14:paraId="39686E2D" w14:textId="77777777"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 xml:space="preserve"> </w:t>
      </w:r>
    </w:p>
    <w:p w14:paraId="7657832B" w14:textId="77777777"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Приложение №1</w:t>
      </w:r>
    </w:p>
    <w:p w14:paraId="16500C20" w14:textId="77777777"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к постановлению администрации</w:t>
      </w:r>
    </w:p>
    <w:p w14:paraId="17EDD2B6" w14:textId="77777777"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сельского поселения Кармало-Аделяково</w:t>
      </w:r>
    </w:p>
    <w:p w14:paraId="19B9549B" w14:textId="77777777"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sidRPr="006D2A3A">
        <w:rPr>
          <w:rFonts w:ascii="Times New Roman" w:hAnsi="Times New Roman" w:cs="Times New Roman"/>
          <w:sz w:val="12"/>
          <w:szCs w:val="12"/>
        </w:rPr>
        <w:t>муниципального района Сергиевский</w:t>
      </w:r>
    </w:p>
    <w:p w14:paraId="568D6B99" w14:textId="04FBFAEF" w:rsidR="006D2A3A" w:rsidRPr="006D2A3A" w:rsidRDefault="006D2A3A" w:rsidP="006D2A3A">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27  от 17.06.2022 г.</w:t>
      </w:r>
    </w:p>
    <w:p w14:paraId="057AEF0C" w14:textId="51D64A50"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6D2A3A">
        <w:rPr>
          <w:rFonts w:ascii="Times New Roman" w:hAnsi="Times New Roman" w:cs="Times New Roman"/>
          <w:sz w:val="12"/>
          <w:szCs w:val="12"/>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Кармало-Аделяково муниципального района Сергиевский Самарской области</w:t>
      </w:r>
    </w:p>
    <w:p w14:paraId="583146B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Оглавление</w:t>
      </w:r>
      <w:r w:rsidRPr="006D2A3A">
        <w:rPr>
          <w:rFonts w:ascii="Times New Roman" w:hAnsi="Times New Roman" w:cs="Times New Roman"/>
          <w:sz w:val="12"/>
          <w:szCs w:val="12"/>
        </w:rPr>
        <w:tab/>
        <w:t>1</w:t>
      </w:r>
    </w:p>
    <w:p w14:paraId="7572025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Раздел I. Общие положения                   </w:t>
      </w:r>
      <w:r w:rsidRPr="006D2A3A">
        <w:rPr>
          <w:rFonts w:ascii="Times New Roman" w:hAnsi="Times New Roman" w:cs="Times New Roman"/>
          <w:sz w:val="12"/>
          <w:szCs w:val="12"/>
        </w:rPr>
        <w:tab/>
        <w:t>2</w:t>
      </w:r>
    </w:p>
    <w:p w14:paraId="31D1929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Раздел II. Стандарт предоставления муниципальной услуги</w:t>
      </w:r>
      <w:r w:rsidRPr="006D2A3A">
        <w:rPr>
          <w:rFonts w:ascii="Times New Roman" w:hAnsi="Times New Roman" w:cs="Times New Roman"/>
          <w:sz w:val="12"/>
          <w:szCs w:val="12"/>
        </w:rPr>
        <w:tab/>
        <w:t>4</w:t>
      </w:r>
    </w:p>
    <w:p w14:paraId="7CDEE02A" w14:textId="108DF2AA"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Pr>
          <w:rFonts w:ascii="Times New Roman" w:hAnsi="Times New Roman" w:cs="Times New Roman"/>
          <w:sz w:val="12"/>
          <w:szCs w:val="12"/>
        </w:rPr>
        <w:t>х процедур в электронной форме</w:t>
      </w:r>
      <w:r>
        <w:rPr>
          <w:rFonts w:ascii="Times New Roman" w:hAnsi="Times New Roman" w:cs="Times New Roman"/>
          <w:sz w:val="12"/>
          <w:szCs w:val="12"/>
        </w:rPr>
        <w:tab/>
      </w:r>
      <w:r w:rsidRPr="006D2A3A">
        <w:rPr>
          <w:rFonts w:ascii="Times New Roman" w:hAnsi="Times New Roman" w:cs="Times New Roman"/>
          <w:sz w:val="12"/>
          <w:szCs w:val="12"/>
        </w:rPr>
        <w:t>14</w:t>
      </w:r>
    </w:p>
    <w:p w14:paraId="0D4AB65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Раздел IV. Формы </w:t>
      </w:r>
      <w:proofErr w:type="gramStart"/>
      <w:r w:rsidRPr="006D2A3A">
        <w:rPr>
          <w:rFonts w:ascii="Times New Roman" w:hAnsi="Times New Roman" w:cs="Times New Roman"/>
          <w:sz w:val="12"/>
          <w:szCs w:val="12"/>
        </w:rPr>
        <w:t>контроля за</w:t>
      </w:r>
      <w:proofErr w:type="gramEnd"/>
      <w:r w:rsidRPr="006D2A3A">
        <w:rPr>
          <w:rFonts w:ascii="Times New Roman" w:hAnsi="Times New Roman" w:cs="Times New Roman"/>
          <w:sz w:val="12"/>
          <w:szCs w:val="12"/>
        </w:rPr>
        <w:t xml:space="preserve"> исполнением административного регламента</w:t>
      </w:r>
      <w:r w:rsidRPr="006D2A3A">
        <w:rPr>
          <w:rFonts w:ascii="Times New Roman" w:hAnsi="Times New Roman" w:cs="Times New Roman"/>
          <w:sz w:val="12"/>
          <w:szCs w:val="12"/>
        </w:rPr>
        <w:tab/>
        <w:t>15</w:t>
      </w:r>
    </w:p>
    <w:p w14:paraId="16F744AC" w14:textId="7D969541"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w:t>
      </w:r>
      <w:r>
        <w:rPr>
          <w:rFonts w:ascii="Times New Roman" w:hAnsi="Times New Roman" w:cs="Times New Roman"/>
          <w:sz w:val="12"/>
          <w:szCs w:val="12"/>
        </w:rPr>
        <w:t>ых лиц, муниципальных служащих</w:t>
      </w:r>
      <w:r>
        <w:rPr>
          <w:rFonts w:ascii="Times New Roman" w:hAnsi="Times New Roman" w:cs="Times New Roman"/>
          <w:sz w:val="12"/>
          <w:szCs w:val="12"/>
        </w:rPr>
        <w:tab/>
      </w:r>
      <w:r w:rsidRPr="006D2A3A">
        <w:rPr>
          <w:rFonts w:ascii="Times New Roman" w:hAnsi="Times New Roman" w:cs="Times New Roman"/>
          <w:sz w:val="12"/>
          <w:szCs w:val="12"/>
        </w:rPr>
        <w:t>17</w:t>
      </w:r>
    </w:p>
    <w:p w14:paraId="03873EAF" w14:textId="7FF9CE1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w:t>
      </w:r>
      <w:r>
        <w:rPr>
          <w:rFonts w:ascii="Times New Roman" w:hAnsi="Times New Roman" w:cs="Times New Roman"/>
          <w:sz w:val="12"/>
          <w:szCs w:val="12"/>
        </w:rPr>
        <w:t>ственных и муниципальных услуг</w:t>
      </w:r>
      <w:r>
        <w:rPr>
          <w:rFonts w:ascii="Times New Roman" w:hAnsi="Times New Roman" w:cs="Times New Roman"/>
          <w:sz w:val="12"/>
          <w:szCs w:val="12"/>
        </w:rPr>
        <w:tab/>
        <w:t>19</w:t>
      </w:r>
    </w:p>
    <w:p w14:paraId="2D966753" w14:textId="3CC32FC9"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Приложение № 1. Форма Заявления 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 xml:space="preserve">екта капитального строительства                          </w:t>
      </w:r>
      <w:r w:rsidRPr="006D2A3A">
        <w:rPr>
          <w:rFonts w:ascii="Times New Roman" w:hAnsi="Times New Roman" w:cs="Times New Roman"/>
          <w:sz w:val="12"/>
          <w:szCs w:val="12"/>
        </w:rPr>
        <w:t>22</w:t>
      </w:r>
    </w:p>
    <w:p w14:paraId="63B95D03" w14:textId="6BF3EAD3"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Приложение № 2. Форма постановления 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 xml:space="preserve">екта капитального строительства                          </w:t>
      </w:r>
      <w:r w:rsidRPr="006D2A3A">
        <w:rPr>
          <w:rFonts w:ascii="Times New Roman" w:hAnsi="Times New Roman" w:cs="Times New Roman"/>
          <w:sz w:val="12"/>
          <w:szCs w:val="12"/>
        </w:rPr>
        <w:t>24</w:t>
      </w:r>
    </w:p>
    <w:p w14:paraId="07C0FE2D" w14:textId="4479643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Приложение № 3. Форма постановления об отказе в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 xml:space="preserve">екта капитального строительства           </w:t>
      </w:r>
      <w:r w:rsidRPr="006D2A3A">
        <w:rPr>
          <w:rFonts w:ascii="Times New Roman" w:hAnsi="Times New Roman" w:cs="Times New Roman"/>
          <w:sz w:val="12"/>
          <w:szCs w:val="12"/>
        </w:rPr>
        <w:t>26</w:t>
      </w:r>
    </w:p>
    <w:p w14:paraId="687766AB" w14:textId="39B31FF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Приложение № 4. Форма уведомления об отказе в приеме документов, необходимых для предоставления муниципальной услуги</w:t>
      </w:r>
      <w:r>
        <w:rPr>
          <w:rFonts w:ascii="Times New Roman" w:hAnsi="Times New Roman" w:cs="Times New Roman"/>
          <w:sz w:val="12"/>
          <w:szCs w:val="12"/>
        </w:rPr>
        <w:t xml:space="preserve">  28</w:t>
      </w:r>
    </w:p>
    <w:p w14:paraId="255972F1" w14:textId="4B367F5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Приложение №5. Состав, последовательность и сроки выполнения административных процедур (действий) при предоставлении муниципальной услуги</w:t>
      </w:r>
      <w:r w:rsidRPr="006D2A3A">
        <w:rPr>
          <w:rFonts w:ascii="Times New Roman" w:hAnsi="Times New Roman" w:cs="Times New Roman"/>
          <w:sz w:val="12"/>
          <w:szCs w:val="12"/>
        </w:rPr>
        <w:tab/>
      </w:r>
      <w:r>
        <w:rPr>
          <w:rFonts w:ascii="Times New Roman" w:hAnsi="Times New Roman" w:cs="Times New Roman"/>
          <w:sz w:val="12"/>
          <w:szCs w:val="12"/>
        </w:rPr>
        <w:t>30</w:t>
      </w:r>
      <w:r w:rsidRPr="006D2A3A">
        <w:rPr>
          <w:rFonts w:ascii="Times New Roman" w:hAnsi="Times New Roman" w:cs="Times New Roman"/>
          <w:sz w:val="12"/>
          <w:szCs w:val="12"/>
        </w:rPr>
        <w:tab/>
      </w:r>
    </w:p>
    <w:p w14:paraId="75E55067" w14:textId="04C0FDC9"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sidRPr="006D2A3A">
        <w:rPr>
          <w:rFonts w:ascii="Times New Roman" w:hAnsi="Times New Roman" w:cs="Times New Roman"/>
          <w:sz w:val="12"/>
          <w:szCs w:val="12"/>
        </w:rPr>
        <w:t>Раздел I. Общие положения</w:t>
      </w:r>
    </w:p>
    <w:p w14:paraId="37208A57" w14:textId="505D2F76"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Предмет регулирован</w:t>
      </w:r>
      <w:r>
        <w:rPr>
          <w:rFonts w:ascii="Times New Roman" w:hAnsi="Times New Roman" w:cs="Times New Roman"/>
          <w:sz w:val="12"/>
          <w:szCs w:val="12"/>
        </w:rPr>
        <w:t>ия Административного регламента</w:t>
      </w:r>
    </w:p>
    <w:p w14:paraId="0C24E070" w14:textId="72F0449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1.1. </w:t>
      </w:r>
      <w:proofErr w:type="gramStart"/>
      <w:r w:rsidRPr="006D2A3A">
        <w:rPr>
          <w:rFonts w:ascii="Times New Roman" w:hAnsi="Times New Roman" w:cs="Times New Roman"/>
          <w:sz w:val="12"/>
          <w:szCs w:val="12"/>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Кармало-Аделяково муниципального района Сергиевский Самарской области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12"/>
          <w:szCs w:val="12"/>
        </w:rPr>
        <w:t>(далее – муниципальная услуга).</w:t>
      </w:r>
      <w:proofErr w:type="gramEnd"/>
    </w:p>
    <w:p w14:paraId="3A70674E" w14:textId="0683327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Круг Заявителей</w:t>
      </w:r>
    </w:p>
    <w:p w14:paraId="552682B5" w14:textId="6913348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1.2. Заявителями на получение муниципальной услуги являются физические лица, юридические лица, индивидуальные </w:t>
      </w:r>
      <w:proofErr w:type="gramStart"/>
      <w:r w:rsidRPr="006D2A3A">
        <w:rPr>
          <w:rFonts w:ascii="Times New Roman" w:hAnsi="Times New Roman" w:cs="Times New Roman"/>
          <w:sz w:val="12"/>
          <w:szCs w:val="12"/>
        </w:rPr>
        <w:t>предприниматели</w:t>
      </w:r>
      <w:proofErr w:type="gramEnd"/>
      <w:r w:rsidRPr="006D2A3A">
        <w:rPr>
          <w:rFonts w:ascii="Times New Roman" w:hAnsi="Times New Roman" w:cs="Times New Roman"/>
          <w:sz w:val="12"/>
          <w:szCs w:val="12"/>
        </w:rPr>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w:t>
      </w:r>
      <w:r>
        <w:rPr>
          <w:rFonts w:ascii="Times New Roman" w:hAnsi="Times New Roman" w:cs="Times New Roman"/>
          <w:sz w:val="12"/>
          <w:szCs w:val="12"/>
        </w:rPr>
        <w:t xml:space="preserve"> Федерации (далее - заявители).</w:t>
      </w:r>
    </w:p>
    <w:p w14:paraId="2EE37F3F" w14:textId="5CC4982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Требования к порядку информирования о пред</w:t>
      </w:r>
      <w:r>
        <w:rPr>
          <w:rFonts w:ascii="Times New Roman" w:hAnsi="Times New Roman" w:cs="Times New Roman"/>
          <w:sz w:val="12"/>
          <w:szCs w:val="12"/>
        </w:rPr>
        <w:t>оставлении муниципальной услуги</w:t>
      </w:r>
    </w:p>
    <w:p w14:paraId="689558A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1.3. Информирование о порядке предоставления муниципальной услуги осуществляется:</w:t>
      </w:r>
    </w:p>
    <w:p w14:paraId="44778E9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непосредственно при личном приеме заявителя в уполномоченном органе местного самоуправления – Администрации сельского поселения Кармало-Аделяково муниципального района Сергиевский Самарской области (далее – Администрация поселения), или в многофункциональном центре предоставления государственных и муниципальных услуг (далее – многофункциональный центр);</w:t>
      </w:r>
    </w:p>
    <w:p w14:paraId="39A5CAA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по телефону в уполномоченном органе местного самоуправления или многофункциональном центре;</w:t>
      </w:r>
    </w:p>
    <w:p w14:paraId="285BA74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3) письменно, в том числе посредством электронной почты, факсимильной связи;</w:t>
      </w:r>
    </w:p>
    <w:p w14:paraId="5F2C52D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4) посредством размещения в открытой и доступной форме информации:</w:t>
      </w:r>
    </w:p>
    <w:p w14:paraId="4273B17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6B6CF40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14:paraId="4DD9C44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 официальном сайте уполномоченного органа местного самоуправления (www.sergievsk.ru);</w:t>
      </w:r>
    </w:p>
    <w:p w14:paraId="364B794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0878C6C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1.4. Консультирование по вопросам предоставления муниципальной услуги осуществляется:</w:t>
      </w:r>
    </w:p>
    <w:p w14:paraId="1C6E914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в многофункциональных центрах при устном обращении - лично или по телефону;</w:t>
      </w:r>
    </w:p>
    <w:p w14:paraId="58C8AB4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255FDC7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1.5. Информация о порядке и сроках предоставления муниципальной услуги предоставляется заявителю бесплатно.</w:t>
      </w:r>
    </w:p>
    <w:p w14:paraId="6999D65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1.6.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поселения, установленных Административным регламентом.</w:t>
      </w:r>
    </w:p>
    <w:p w14:paraId="4DC08CE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Информация, размещаемая на информационных стендах и на официальном сайте Администрации поселения, включает сведения о муниципальной услуге, содержащиеся в пунктах 2.1, 2.4, 2.5-2.9, 2.10-2.13, 2.17, 2.18-2.19, 2.20, 2.21-2.22, 5.1 Административного регламента, информацию о месте нахождения, справочных телефонах, времени работы Администрации поселения о графике приема заявлений на предоставление муниципальной услуги.</w:t>
      </w:r>
      <w:proofErr w:type="gramEnd"/>
    </w:p>
    <w:p w14:paraId="6EEAC78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залах ожидания Администрации поселения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FF5235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Администрации поселения при обращении заявителя лично, по телефону посредством электронной почты.</w:t>
      </w:r>
    </w:p>
    <w:p w14:paraId="1AA95789" w14:textId="77777777" w:rsidR="006D2A3A" w:rsidRPr="006D2A3A" w:rsidRDefault="006D2A3A" w:rsidP="006D2A3A">
      <w:pPr>
        <w:tabs>
          <w:tab w:val="left" w:pos="6936"/>
        </w:tabs>
        <w:spacing w:after="0" w:line="240" w:lineRule="auto"/>
        <w:jc w:val="both"/>
        <w:rPr>
          <w:rFonts w:ascii="Times New Roman" w:hAnsi="Times New Roman" w:cs="Times New Roman"/>
          <w:sz w:val="12"/>
          <w:szCs w:val="12"/>
        </w:rPr>
      </w:pPr>
    </w:p>
    <w:p w14:paraId="6D8FF111" w14:textId="77777777"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sidRPr="006D2A3A">
        <w:rPr>
          <w:rFonts w:ascii="Times New Roman" w:hAnsi="Times New Roman" w:cs="Times New Roman"/>
          <w:sz w:val="12"/>
          <w:szCs w:val="12"/>
        </w:rPr>
        <w:t>Раздел II. Стандарт предоставления муниципальной услуги</w:t>
      </w:r>
    </w:p>
    <w:p w14:paraId="57695C32" w14:textId="44B5F2A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w:t>
      </w:r>
      <w:r>
        <w:rPr>
          <w:rFonts w:ascii="Times New Roman" w:hAnsi="Times New Roman" w:cs="Times New Roman"/>
          <w:sz w:val="12"/>
          <w:szCs w:val="12"/>
        </w:rPr>
        <w:t>именование муниципальной услуги</w:t>
      </w:r>
    </w:p>
    <w:p w14:paraId="49AF21D6" w14:textId="4E0E83C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 Наименование муниципальной услуги – «Предоставление разрешения на условно разрешенный вид использования земельного участка или объек</w:t>
      </w:r>
      <w:r>
        <w:rPr>
          <w:rFonts w:ascii="Times New Roman" w:hAnsi="Times New Roman" w:cs="Times New Roman"/>
          <w:sz w:val="12"/>
          <w:szCs w:val="12"/>
        </w:rPr>
        <w:t>та капитального строительства».</w:t>
      </w:r>
    </w:p>
    <w:p w14:paraId="6A58B828" w14:textId="2F94E9A6"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Наименование органа местного самоуправления, предос</w:t>
      </w:r>
      <w:r>
        <w:rPr>
          <w:rFonts w:ascii="Times New Roman" w:hAnsi="Times New Roman" w:cs="Times New Roman"/>
          <w:sz w:val="12"/>
          <w:szCs w:val="12"/>
        </w:rPr>
        <w:t>тавляющего муниципальную услугу</w:t>
      </w:r>
    </w:p>
    <w:p w14:paraId="0804D5D6" w14:textId="3213F9FB"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 Муниципальная услуга предоставляется уполномоченным органом местного самоуправления – Администрацией сельского поселения Кармало-Аделяково муниципального района Сергиевский Самарской области (далее – уполномоченный орган местного самоуправления или Ад</w:t>
      </w:r>
      <w:r>
        <w:rPr>
          <w:rFonts w:ascii="Times New Roman" w:hAnsi="Times New Roman" w:cs="Times New Roman"/>
          <w:sz w:val="12"/>
          <w:szCs w:val="12"/>
        </w:rPr>
        <w:t>министрация поселения).</w:t>
      </w:r>
    </w:p>
    <w:p w14:paraId="326E0062" w14:textId="4E8E1683"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Нормативные правовые акты, регулирующие пред</w:t>
      </w:r>
      <w:r>
        <w:rPr>
          <w:rFonts w:ascii="Times New Roman" w:hAnsi="Times New Roman" w:cs="Times New Roman"/>
          <w:sz w:val="12"/>
          <w:szCs w:val="12"/>
        </w:rPr>
        <w:t>оставление муниципальной услуги</w:t>
      </w:r>
    </w:p>
    <w:p w14:paraId="79E7B634" w14:textId="44B1916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2.3. </w:t>
      </w:r>
      <w:proofErr w:type="gramStart"/>
      <w:r w:rsidRPr="006D2A3A">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w:t>
      </w:r>
      <w:r>
        <w:rPr>
          <w:rFonts w:ascii="Times New Roman" w:hAnsi="Times New Roman" w:cs="Times New Roman"/>
          <w:sz w:val="12"/>
          <w:szCs w:val="12"/>
        </w:rPr>
        <w:t xml:space="preserve"> муниципальных услуг (функций).</w:t>
      </w:r>
      <w:proofErr w:type="gramEnd"/>
    </w:p>
    <w:p w14:paraId="1A0C0F78" w14:textId="36C5D3A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Описание результата пред</w:t>
      </w:r>
      <w:r>
        <w:rPr>
          <w:rFonts w:ascii="Times New Roman" w:hAnsi="Times New Roman" w:cs="Times New Roman"/>
          <w:sz w:val="12"/>
          <w:szCs w:val="12"/>
        </w:rPr>
        <w:t>оставления муниципальной услуги</w:t>
      </w:r>
    </w:p>
    <w:p w14:paraId="0FB3F2F6" w14:textId="76131C3F"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2.4. Результатами предоставления</w:t>
      </w:r>
      <w:r>
        <w:rPr>
          <w:rFonts w:ascii="Times New Roman" w:hAnsi="Times New Roman" w:cs="Times New Roman"/>
          <w:sz w:val="12"/>
          <w:szCs w:val="12"/>
        </w:rPr>
        <w:t xml:space="preserve"> муниципальной услуги являются:</w:t>
      </w:r>
    </w:p>
    <w:p w14:paraId="057C938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№2 к настоящему Административному регламенту);</w:t>
      </w:r>
    </w:p>
    <w:p w14:paraId="22E88E7F" w14:textId="783AB4AC"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Решение об отказе в предоставлении муниципальной услуги (по форме, согласно приложению №3 к настоящему</w:t>
      </w:r>
      <w:r>
        <w:rPr>
          <w:rFonts w:ascii="Times New Roman" w:hAnsi="Times New Roman" w:cs="Times New Roman"/>
          <w:sz w:val="12"/>
          <w:szCs w:val="12"/>
        </w:rPr>
        <w:t xml:space="preserve"> Административному регламенту).</w:t>
      </w:r>
    </w:p>
    <w:p w14:paraId="157599D5" w14:textId="08A3C6E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Срок предоставлен</w:t>
      </w:r>
      <w:r>
        <w:rPr>
          <w:rFonts w:ascii="Times New Roman" w:hAnsi="Times New Roman" w:cs="Times New Roman"/>
          <w:sz w:val="12"/>
          <w:szCs w:val="12"/>
        </w:rPr>
        <w:t xml:space="preserve">ия муниципальной услуги, в том </w:t>
      </w:r>
      <w:r w:rsidRPr="006D2A3A">
        <w:rPr>
          <w:rFonts w:ascii="Times New Roman" w:hAnsi="Times New Roman" w:cs="Times New Roman"/>
          <w:sz w:val="12"/>
          <w:szCs w:val="12"/>
        </w:rPr>
        <w:t>числе с учетом необходи</w:t>
      </w:r>
      <w:r>
        <w:rPr>
          <w:rFonts w:ascii="Times New Roman" w:hAnsi="Times New Roman" w:cs="Times New Roman"/>
          <w:sz w:val="12"/>
          <w:szCs w:val="12"/>
        </w:rPr>
        <w:t xml:space="preserve">мости обращения в организации, </w:t>
      </w:r>
      <w:r w:rsidRPr="006D2A3A">
        <w:rPr>
          <w:rFonts w:ascii="Times New Roman" w:hAnsi="Times New Roman" w:cs="Times New Roman"/>
          <w:sz w:val="12"/>
          <w:szCs w:val="12"/>
        </w:rPr>
        <w:t>участвующие</w:t>
      </w:r>
      <w:r>
        <w:rPr>
          <w:rFonts w:ascii="Times New Roman" w:hAnsi="Times New Roman" w:cs="Times New Roman"/>
          <w:sz w:val="12"/>
          <w:szCs w:val="12"/>
        </w:rPr>
        <w:t xml:space="preserve"> в предоставлении муниципальной </w:t>
      </w:r>
      <w:r w:rsidRPr="006D2A3A">
        <w:rPr>
          <w:rFonts w:ascii="Times New Roman" w:hAnsi="Times New Roman" w:cs="Times New Roman"/>
          <w:sz w:val="12"/>
          <w:szCs w:val="12"/>
        </w:rPr>
        <w:t>услуги, срок приостановлен</w:t>
      </w:r>
      <w:r>
        <w:rPr>
          <w:rFonts w:ascii="Times New Roman" w:hAnsi="Times New Roman" w:cs="Times New Roman"/>
          <w:sz w:val="12"/>
          <w:szCs w:val="12"/>
        </w:rPr>
        <w:t xml:space="preserve">ия предоставления муниципальной </w:t>
      </w:r>
      <w:r w:rsidRPr="006D2A3A">
        <w:rPr>
          <w:rFonts w:ascii="Times New Roman" w:hAnsi="Times New Roman" w:cs="Times New Roman"/>
          <w:sz w:val="12"/>
          <w:szCs w:val="12"/>
        </w:rPr>
        <w:t>услуги, срок выдачи (направления) документов, являющихся результатом пред</w:t>
      </w:r>
      <w:r>
        <w:rPr>
          <w:rFonts w:ascii="Times New Roman" w:hAnsi="Times New Roman" w:cs="Times New Roman"/>
          <w:sz w:val="12"/>
          <w:szCs w:val="12"/>
        </w:rPr>
        <w:t>оставления муниципальной услуги</w:t>
      </w:r>
    </w:p>
    <w:p w14:paraId="5B9B386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2.5.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6CD0825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2.6.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w:t>
      </w:r>
    </w:p>
    <w:p w14:paraId="16252E2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2.7. </w:t>
      </w:r>
      <w:proofErr w:type="gramStart"/>
      <w:r w:rsidRPr="006D2A3A">
        <w:rPr>
          <w:rFonts w:ascii="Times New Roman" w:hAnsi="Times New Roman" w:cs="Times New Roman"/>
          <w:sz w:val="12"/>
          <w:szCs w:val="12"/>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r w:rsidRPr="006D2A3A">
        <w:rPr>
          <w:rFonts w:ascii="Times New Roman" w:hAnsi="Times New Roman" w:cs="Times New Roman"/>
          <w:sz w:val="12"/>
          <w:szCs w:val="12"/>
        </w:rPr>
        <w:t>.</w:t>
      </w:r>
    </w:p>
    <w:p w14:paraId="2B68736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2.8. Приостановление срока предоставления муниципальной услуги не предусмотрено.</w:t>
      </w:r>
    </w:p>
    <w:p w14:paraId="611FD2B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1CE48FD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076E727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Постановление о предоставлении разрешения на отклонение </w:t>
      </w:r>
    </w:p>
    <w:p w14:paraId="697970A2" w14:textId="15FBC05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от предельных параметров разрешенного строительства,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w:t>
      </w:r>
      <w:r>
        <w:rPr>
          <w:rFonts w:ascii="Times New Roman" w:hAnsi="Times New Roman" w:cs="Times New Roman"/>
          <w:sz w:val="12"/>
          <w:szCs w:val="12"/>
        </w:rPr>
        <w:t>градостроительной деятельности.</w:t>
      </w:r>
    </w:p>
    <w:p w14:paraId="13F1B5EB" w14:textId="661A4609"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w:t>
      </w:r>
      <w:r>
        <w:rPr>
          <w:rFonts w:ascii="Times New Roman" w:hAnsi="Times New Roman" w:cs="Times New Roman"/>
          <w:sz w:val="12"/>
          <w:szCs w:val="12"/>
        </w:rPr>
        <w:t xml:space="preserve">пальной услуги, а также услуг, </w:t>
      </w:r>
      <w:r w:rsidRPr="006D2A3A">
        <w:rPr>
          <w:rFonts w:ascii="Times New Roman" w:hAnsi="Times New Roman" w:cs="Times New Roman"/>
          <w:sz w:val="12"/>
          <w:szCs w:val="12"/>
        </w:rPr>
        <w:t>которые являются не</w:t>
      </w:r>
      <w:r>
        <w:rPr>
          <w:rFonts w:ascii="Times New Roman" w:hAnsi="Times New Roman" w:cs="Times New Roman"/>
          <w:sz w:val="12"/>
          <w:szCs w:val="12"/>
        </w:rPr>
        <w:t xml:space="preserve">обходимыми и обязательными для </w:t>
      </w:r>
      <w:r w:rsidRPr="006D2A3A">
        <w:rPr>
          <w:rFonts w:ascii="Times New Roman" w:hAnsi="Times New Roman" w:cs="Times New Roman"/>
          <w:sz w:val="12"/>
          <w:szCs w:val="12"/>
        </w:rPr>
        <w:t xml:space="preserve">предоставления муниципальных услуг, подлежащих представлению заявителем, </w:t>
      </w:r>
      <w:r>
        <w:rPr>
          <w:rFonts w:ascii="Times New Roman" w:hAnsi="Times New Roman" w:cs="Times New Roman"/>
          <w:sz w:val="12"/>
          <w:szCs w:val="12"/>
        </w:rPr>
        <w:t>способы их получения заявителем</w:t>
      </w:r>
    </w:p>
    <w:p w14:paraId="3ADCB29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2.10. Для получения муниципальной услуги заявитель или его представитель представляет следующие документы:</w:t>
      </w:r>
    </w:p>
    <w:p w14:paraId="3FBC29D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документ, удостоверяющий личность;</w:t>
      </w:r>
    </w:p>
    <w:p w14:paraId="309EE96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B6D511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3) заявление:</w:t>
      </w:r>
    </w:p>
    <w:p w14:paraId="0BCCA11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в форме документа на бумажном носителе по форме, согласно приложению № 1 к настоящему Административному регламенту;</w:t>
      </w:r>
    </w:p>
    <w:p w14:paraId="444BEE7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w:t>
      </w:r>
    </w:p>
    <w:p w14:paraId="3008AE5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5815084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D2A3A">
        <w:rPr>
          <w:rFonts w:ascii="Times New Roman" w:hAnsi="Times New Roman" w:cs="Times New Roman"/>
          <w:sz w:val="12"/>
          <w:szCs w:val="12"/>
        </w:rPr>
        <w:t>ии и ау</w:t>
      </w:r>
      <w:proofErr w:type="gramEnd"/>
      <w:r w:rsidRPr="006D2A3A">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9EBB9B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2.11. К заявлению прилагаются:</w:t>
      </w:r>
    </w:p>
    <w:p w14:paraId="233FF86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682A0C6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земельного участка или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02A4B4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2.7.</w:t>
      </w:r>
      <w:proofErr w:type="gramEnd"/>
      <w:r w:rsidRPr="006D2A3A">
        <w:rPr>
          <w:rFonts w:ascii="Times New Roman" w:hAnsi="Times New Roman" w:cs="Times New Roman"/>
          <w:sz w:val="12"/>
          <w:szCs w:val="12"/>
        </w:rPr>
        <w:t xml:space="preserve"> Административного регламента;</w:t>
      </w:r>
    </w:p>
    <w:p w14:paraId="619661F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2.12. Заявление и прилагаемые документы могут быть представлены (направлены) заявителем одним из следующих способов:</w:t>
      </w:r>
    </w:p>
    <w:p w14:paraId="6139410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лично или посредством почтового отправления в Администрацию поселения;</w:t>
      </w:r>
    </w:p>
    <w:p w14:paraId="6C7FC25D" w14:textId="5A89C24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2A3A">
        <w:rPr>
          <w:rFonts w:ascii="Times New Roman" w:hAnsi="Times New Roman" w:cs="Times New Roman"/>
          <w:sz w:val="12"/>
          <w:szCs w:val="12"/>
        </w:rPr>
        <w:t>через МФЦ;</w:t>
      </w:r>
    </w:p>
    <w:p w14:paraId="7C50656A" w14:textId="338DE90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D2A3A">
        <w:rPr>
          <w:rFonts w:ascii="Times New Roman" w:hAnsi="Times New Roman" w:cs="Times New Roman"/>
          <w:sz w:val="12"/>
          <w:szCs w:val="12"/>
        </w:rPr>
        <w:t>через Региональный или Единый портал.</w:t>
      </w:r>
    </w:p>
    <w:p w14:paraId="334F889F"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2.13. Запрещается требовать от заявителя:</w:t>
      </w:r>
    </w:p>
    <w:p w14:paraId="0D39120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1748CD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6D2A3A">
        <w:rPr>
          <w:rFonts w:ascii="Times New Roman" w:hAnsi="Times New Roman" w:cs="Times New Roman"/>
          <w:sz w:val="12"/>
          <w:szCs w:val="12"/>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4F4B5A0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18C9EDE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B785B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91811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113CDF"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4A33FC" w14:textId="1BCA5A9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D2A3A">
        <w:rPr>
          <w:rFonts w:ascii="Times New Roman" w:hAnsi="Times New Roman" w:cs="Times New Roman"/>
          <w:sz w:val="12"/>
          <w:szCs w:val="12"/>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Pr>
          <w:rFonts w:ascii="Times New Roman" w:hAnsi="Times New Roman" w:cs="Times New Roman"/>
          <w:sz w:val="12"/>
          <w:szCs w:val="12"/>
        </w:rPr>
        <w:t>ния за доставленные неудобства.</w:t>
      </w:r>
    </w:p>
    <w:p w14:paraId="08608495" w14:textId="757C61C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6D2A3A">
        <w:rPr>
          <w:rFonts w:ascii="Times New Roman" w:hAnsi="Times New Roman" w:cs="Times New Roman"/>
          <w:sz w:val="12"/>
          <w:szCs w:val="12"/>
        </w:rPr>
        <w:t xml:space="preserve"> государственный орган, орган местного самоуправления либо организация, в распоряжении кот</w:t>
      </w:r>
      <w:r>
        <w:rPr>
          <w:rFonts w:ascii="Times New Roman" w:hAnsi="Times New Roman" w:cs="Times New Roman"/>
          <w:sz w:val="12"/>
          <w:szCs w:val="12"/>
        </w:rPr>
        <w:t>орых находятся данные документы</w:t>
      </w:r>
    </w:p>
    <w:p w14:paraId="79CAF9A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2.14. Получаются в рамках межведомственного взаимодействия:</w:t>
      </w:r>
    </w:p>
    <w:p w14:paraId="7AD87E57" w14:textId="6980D573"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2A3A">
        <w:rPr>
          <w:rFonts w:ascii="Times New Roman" w:hAnsi="Times New Roman" w:cs="Times New Roman"/>
          <w:sz w:val="12"/>
          <w:szCs w:val="12"/>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5E73C76A" w14:textId="4F91C3C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D2A3A">
        <w:rPr>
          <w:rFonts w:ascii="Times New Roman" w:hAnsi="Times New Roman" w:cs="Times New Roman"/>
          <w:sz w:val="12"/>
          <w:szCs w:val="12"/>
        </w:rPr>
        <w:t>выписка из ЕГРН на объект капитального строительства из Федеральной службы государственной регистрации, кадастра и картографии;</w:t>
      </w:r>
    </w:p>
    <w:p w14:paraId="1AB6186F" w14:textId="64D0C68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D2A3A">
        <w:rPr>
          <w:rFonts w:ascii="Times New Roman" w:hAnsi="Times New Roman" w:cs="Times New Roman"/>
          <w:sz w:val="12"/>
          <w:szCs w:val="12"/>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56D41584" w14:textId="4C1494D5"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D2A3A">
        <w:rPr>
          <w:rFonts w:ascii="Times New Roman" w:hAnsi="Times New Roman" w:cs="Times New Roman"/>
          <w:sz w:val="12"/>
          <w:szCs w:val="12"/>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214A55D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2.15. Заявитель вправе </w:t>
      </w:r>
      <w:proofErr w:type="gramStart"/>
      <w:r w:rsidRPr="006D2A3A">
        <w:rPr>
          <w:rFonts w:ascii="Times New Roman" w:hAnsi="Times New Roman" w:cs="Times New Roman"/>
          <w:sz w:val="12"/>
          <w:szCs w:val="12"/>
        </w:rPr>
        <w:t>предоставить документы</w:t>
      </w:r>
      <w:proofErr w:type="gramEnd"/>
      <w:r w:rsidRPr="006D2A3A">
        <w:rPr>
          <w:rFonts w:ascii="Times New Roman" w:hAnsi="Times New Roman" w:cs="Times New Roman"/>
          <w:sz w:val="12"/>
          <w:szCs w:val="12"/>
        </w:rPr>
        <w:t xml:space="preserve"> (сведения), указанные в пункте 2.14.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BCB569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2.16.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094A3329" w14:textId="77F1E74C"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Pr>
          <w:rFonts w:ascii="Times New Roman" w:hAnsi="Times New Roman" w:cs="Times New Roman"/>
          <w:sz w:val="12"/>
          <w:szCs w:val="12"/>
        </w:rPr>
        <w:t>ставлении муниципальной услуги.</w:t>
      </w:r>
    </w:p>
    <w:p w14:paraId="5BD89D99" w14:textId="304FE695"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Исчерпывающий перечень оснований для отказа в приеме документов, необходимых для пред</w:t>
      </w:r>
      <w:r>
        <w:rPr>
          <w:rFonts w:ascii="Times New Roman" w:hAnsi="Times New Roman" w:cs="Times New Roman"/>
          <w:sz w:val="12"/>
          <w:szCs w:val="12"/>
        </w:rPr>
        <w:t>оставления муниципальной услуги</w:t>
      </w:r>
    </w:p>
    <w:p w14:paraId="2022DC1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2.17. Основаниями для отказа в приеме документов, необходимых для предоставления муниципальной услуги, являются:</w:t>
      </w:r>
    </w:p>
    <w:p w14:paraId="7462FCBA" w14:textId="55BA3A0B"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2A3A">
        <w:rPr>
          <w:rFonts w:ascii="Times New Roman" w:hAnsi="Times New Roman" w:cs="Times New Roman"/>
          <w:sz w:val="12"/>
          <w:szCs w:val="12"/>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12"/>
          <w:szCs w:val="12"/>
        </w:rPr>
        <w:t>лением услуги указанным лицом);</w:t>
      </w:r>
    </w:p>
    <w:p w14:paraId="1486749E" w14:textId="2801342B"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D2A3A">
        <w:rPr>
          <w:rFonts w:ascii="Times New Roman" w:hAnsi="Times New Roman" w:cs="Times New Roman"/>
          <w:sz w:val="12"/>
          <w:szCs w:val="12"/>
        </w:rPr>
        <w:t>представление неполного комплекта документов, указанных в пунктах 2.10 – 2.13 Административного регламента, подлежащих обязательному представлению заявителем;</w:t>
      </w:r>
    </w:p>
    <w:p w14:paraId="05348D6B" w14:textId="61712EE6"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D2A3A">
        <w:rPr>
          <w:rFonts w:ascii="Times New Roman" w:hAnsi="Times New Roman" w:cs="Times New Roman"/>
          <w:sz w:val="12"/>
          <w:szCs w:val="12"/>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C22084E" w14:textId="65D78BD5"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D2A3A">
        <w:rPr>
          <w:rFonts w:ascii="Times New Roman" w:hAnsi="Times New Roman" w:cs="Times New Roman"/>
          <w:sz w:val="12"/>
          <w:szCs w:val="12"/>
        </w:rPr>
        <w:t>подача заявления (запроса) от имени заявителя не уполномоченным на то лицом;</w:t>
      </w:r>
    </w:p>
    <w:p w14:paraId="50A56849" w14:textId="70DB973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D2A3A">
        <w:rPr>
          <w:rFonts w:ascii="Times New Roman" w:hAnsi="Times New Roman" w:cs="Times New Roman"/>
          <w:sz w:val="12"/>
          <w:szCs w:val="12"/>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749E8B16" w14:textId="5355708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D2A3A">
        <w:rPr>
          <w:rFonts w:ascii="Times New Roman" w:hAnsi="Times New Roman" w:cs="Times New Roman"/>
          <w:sz w:val="12"/>
          <w:szCs w:val="12"/>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14AD1A4" w14:textId="7639C6DC"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D2A3A">
        <w:rPr>
          <w:rFonts w:ascii="Times New Roman" w:hAnsi="Times New Roman" w:cs="Times New Roman"/>
          <w:sz w:val="12"/>
          <w:szCs w:val="12"/>
        </w:rPr>
        <w:t>электронные документы не соответствуют требованиям к форматам их предоставления и (или) не читаются;</w:t>
      </w:r>
    </w:p>
    <w:p w14:paraId="318A739A" w14:textId="4C6B4B5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6D2A3A">
        <w:rPr>
          <w:rFonts w:ascii="Times New Roman" w:hAnsi="Times New Roman" w:cs="Times New Roman"/>
          <w:sz w:val="12"/>
          <w:szCs w:val="12"/>
        </w:rPr>
        <w:t>несоблюдение установленных статьей 11 Федерального закона № 63-ФЗ условий признания действительности, усиленной квалифицированной электронной по</w:t>
      </w:r>
      <w:r>
        <w:rPr>
          <w:rFonts w:ascii="Times New Roman" w:hAnsi="Times New Roman" w:cs="Times New Roman"/>
          <w:sz w:val="12"/>
          <w:szCs w:val="12"/>
        </w:rPr>
        <w:t>дписи.</w:t>
      </w:r>
    </w:p>
    <w:p w14:paraId="3473369B" w14:textId="51B80C8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Исчерпывающий перечень оснований для приостановления или отказа в пред</w:t>
      </w:r>
      <w:r>
        <w:rPr>
          <w:rFonts w:ascii="Times New Roman" w:hAnsi="Times New Roman" w:cs="Times New Roman"/>
          <w:sz w:val="12"/>
          <w:szCs w:val="12"/>
        </w:rPr>
        <w:t>оставлении муниципальной услуги</w:t>
      </w:r>
    </w:p>
    <w:p w14:paraId="430299D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2.18. Основания для приостановления предоставления муниципальной услуги отсутствуют.</w:t>
      </w:r>
    </w:p>
    <w:p w14:paraId="55D4677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2.19. Основания для отказа в предоставлении муниципальной услуги:</w:t>
      </w:r>
    </w:p>
    <w:p w14:paraId="5091412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запрашиваемый условно разрешенный вид использования не соответствует требованиям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6F7D4C9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сведения, указанные в заявлении, не подтверждены сведениями, полученными в рамках межведомственного взаимодействия;</w:t>
      </w:r>
    </w:p>
    <w:p w14:paraId="34F0D58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3) отсутствует согласие собственника земельного участка и (или) расположенного на нем объекта капитального строительства;</w:t>
      </w:r>
    </w:p>
    <w:p w14:paraId="163CD31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4)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367B0FE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5) запрашиваемый условно разрешенный вид использования не соответствует ограничениям, установленным в соответствии с земельным и иным законодательством Российской Федерации;</w:t>
      </w:r>
    </w:p>
    <w:p w14:paraId="2A1D854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6)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498FD54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7) поступление от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6D2A3A">
        <w:rPr>
          <w:rFonts w:ascii="Times New Roman" w:hAnsi="Times New Roman" w:cs="Times New Roman"/>
          <w:sz w:val="12"/>
          <w:szCs w:val="12"/>
        </w:rPr>
        <w:t>ГрК</w:t>
      </w:r>
      <w:proofErr w:type="spellEnd"/>
      <w:r w:rsidRPr="006D2A3A">
        <w:rPr>
          <w:rFonts w:ascii="Times New Roman" w:hAnsi="Times New Roman" w:cs="Times New Roman"/>
          <w:sz w:val="12"/>
          <w:szCs w:val="12"/>
        </w:rPr>
        <w:t xml:space="preserve"> РФ,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2DF5093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8) запрашиваемый условно разрешенный вид использования не соответствует целевому назначению, установленному для данной категории земель;</w:t>
      </w:r>
    </w:p>
    <w:p w14:paraId="2C702ED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9)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3872E349" w14:textId="326D7BF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10)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Pr>
          <w:rFonts w:ascii="Times New Roman" w:hAnsi="Times New Roman" w:cs="Times New Roman"/>
          <w:sz w:val="12"/>
          <w:szCs w:val="12"/>
        </w:rPr>
        <w:t>о разрешенный вид использования</w:t>
      </w:r>
    </w:p>
    <w:p w14:paraId="7BEDB36F" w14:textId="4AC4320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w:t>
      </w:r>
      <w:r>
        <w:rPr>
          <w:rFonts w:ascii="Times New Roman" w:hAnsi="Times New Roman" w:cs="Times New Roman"/>
          <w:sz w:val="12"/>
          <w:szCs w:val="12"/>
        </w:rPr>
        <w:t>оставление муниципальной услуги</w:t>
      </w:r>
    </w:p>
    <w:p w14:paraId="336BA9C6" w14:textId="7E3EB3D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2.20. Предоставление муниципальной услуги осу</w:t>
      </w:r>
      <w:r>
        <w:rPr>
          <w:rFonts w:ascii="Times New Roman" w:hAnsi="Times New Roman" w:cs="Times New Roman"/>
          <w:sz w:val="12"/>
          <w:szCs w:val="12"/>
        </w:rPr>
        <w:t>ществляется без взимания платы.</w:t>
      </w:r>
    </w:p>
    <w:p w14:paraId="38D5D9B3" w14:textId="25EE1296"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Pr>
          <w:rFonts w:ascii="Times New Roman" w:hAnsi="Times New Roman" w:cs="Times New Roman"/>
          <w:sz w:val="12"/>
          <w:szCs w:val="12"/>
        </w:rPr>
        <w:t>тата предоставления таких услуг</w:t>
      </w:r>
    </w:p>
    <w:p w14:paraId="7F0D7FF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2.21. Время ожидания при подаче заявления на получение муниципальной услуги - не более 15 минут.</w:t>
      </w:r>
    </w:p>
    <w:p w14:paraId="061212FE" w14:textId="3C24DE4D"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2.22. При получении результата предоставления муниципальной услуги максимальный срок ожидания в очереди не до</w:t>
      </w:r>
      <w:r>
        <w:rPr>
          <w:rFonts w:ascii="Times New Roman" w:hAnsi="Times New Roman" w:cs="Times New Roman"/>
          <w:sz w:val="12"/>
          <w:szCs w:val="12"/>
        </w:rPr>
        <w:t>лжен превышать 15 минут.</w:t>
      </w:r>
    </w:p>
    <w:p w14:paraId="0CED089C" w14:textId="2E91B51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rFonts w:ascii="Times New Roman" w:hAnsi="Times New Roman" w:cs="Times New Roman"/>
          <w:sz w:val="12"/>
          <w:szCs w:val="12"/>
        </w:rPr>
        <w:t>в том числе в электронной форме</w:t>
      </w:r>
    </w:p>
    <w:p w14:paraId="7C6FFF2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2.23.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6F9C0A4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2.24.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3A5CE22" w14:textId="310C2A1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2.25.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w:t>
      </w:r>
      <w:r>
        <w:rPr>
          <w:rFonts w:ascii="Times New Roman" w:hAnsi="Times New Roman" w:cs="Times New Roman"/>
          <w:sz w:val="12"/>
          <w:szCs w:val="12"/>
        </w:rPr>
        <w:t xml:space="preserve"> номер и дата подачи заявления.</w:t>
      </w:r>
    </w:p>
    <w:p w14:paraId="18CFF8A2" w14:textId="3AB6CDE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Требования к помещен</w:t>
      </w:r>
      <w:r>
        <w:rPr>
          <w:rFonts w:ascii="Times New Roman" w:hAnsi="Times New Roman" w:cs="Times New Roman"/>
          <w:sz w:val="12"/>
          <w:szCs w:val="12"/>
        </w:rPr>
        <w:t xml:space="preserve">иям, в которых предоставляется </w:t>
      </w:r>
      <w:r w:rsidRPr="006D2A3A">
        <w:rPr>
          <w:rFonts w:ascii="Times New Roman" w:hAnsi="Times New Roman" w:cs="Times New Roman"/>
          <w:sz w:val="12"/>
          <w:szCs w:val="12"/>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D82137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2.26.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0231104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Места приема заявителей оборудуются необходимой мебелью для оформления документов, информационными стендами.</w:t>
      </w:r>
    </w:p>
    <w:p w14:paraId="2F49294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Обеспечивается беспрепятственный доступ инвалидов к месту предоставления муниципальной услуги.</w:t>
      </w:r>
    </w:p>
    <w:p w14:paraId="24C0CA2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131830B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2.27. </w:t>
      </w:r>
      <w:proofErr w:type="gramStart"/>
      <w:r w:rsidRPr="006D2A3A">
        <w:rPr>
          <w:rFonts w:ascii="Times New Roman" w:hAnsi="Times New Roman" w:cs="Times New Roman"/>
          <w:sz w:val="12"/>
          <w:szCs w:val="1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D2A3A">
        <w:rPr>
          <w:rFonts w:ascii="Times New Roman" w:hAnsi="Times New Roman" w:cs="Times New Roman"/>
          <w:sz w:val="12"/>
          <w:szCs w:val="12"/>
        </w:rPr>
        <w:t xml:space="preserve"> предоставления муниципальной услуги обеспечивается:</w:t>
      </w:r>
    </w:p>
    <w:p w14:paraId="221150D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14:paraId="0D58289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lastRenderedPageBreak/>
        <w:t>2) возможность посадки в транспортное средство и высадки из него, в том числе с использованием кресла-коляски;</w:t>
      </w:r>
    </w:p>
    <w:p w14:paraId="0A192D4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2EBA8A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B20C0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5) допуск </w:t>
      </w:r>
      <w:proofErr w:type="spellStart"/>
      <w:r w:rsidRPr="006D2A3A">
        <w:rPr>
          <w:rFonts w:ascii="Times New Roman" w:hAnsi="Times New Roman" w:cs="Times New Roman"/>
          <w:sz w:val="12"/>
          <w:szCs w:val="12"/>
        </w:rPr>
        <w:t>сурдопереводчика</w:t>
      </w:r>
      <w:proofErr w:type="spellEnd"/>
      <w:r w:rsidRPr="006D2A3A">
        <w:rPr>
          <w:rFonts w:ascii="Times New Roman" w:hAnsi="Times New Roman" w:cs="Times New Roman"/>
          <w:sz w:val="12"/>
          <w:szCs w:val="12"/>
        </w:rPr>
        <w:t xml:space="preserve"> и </w:t>
      </w:r>
      <w:proofErr w:type="spellStart"/>
      <w:r w:rsidRPr="006D2A3A">
        <w:rPr>
          <w:rFonts w:ascii="Times New Roman" w:hAnsi="Times New Roman" w:cs="Times New Roman"/>
          <w:sz w:val="12"/>
          <w:szCs w:val="12"/>
        </w:rPr>
        <w:t>тифлосурдопереводчика</w:t>
      </w:r>
      <w:proofErr w:type="spellEnd"/>
      <w:r w:rsidRPr="006D2A3A">
        <w:rPr>
          <w:rFonts w:ascii="Times New Roman" w:hAnsi="Times New Roman" w:cs="Times New Roman"/>
          <w:sz w:val="12"/>
          <w:szCs w:val="12"/>
        </w:rPr>
        <w:t>;</w:t>
      </w:r>
    </w:p>
    <w:p w14:paraId="3A84179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009F303F" w14:textId="2F72B8B1"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Pr>
          <w:rFonts w:ascii="Times New Roman" w:hAnsi="Times New Roman" w:cs="Times New Roman"/>
          <w:sz w:val="12"/>
          <w:szCs w:val="12"/>
        </w:rPr>
        <w:t>трукцию после 1 июля 2016 года.</w:t>
      </w:r>
    </w:p>
    <w:p w14:paraId="103AD655" w14:textId="0976C6A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Показатели доступности и качества мун</w:t>
      </w:r>
      <w:r>
        <w:rPr>
          <w:rFonts w:ascii="Times New Roman" w:hAnsi="Times New Roman" w:cs="Times New Roman"/>
          <w:sz w:val="12"/>
          <w:szCs w:val="12"/>
        </w:rPr>
        <w:t>иципальной услуги</w:t>
      </w:r>
    </w:p>
    <w:p w14:paraId="3C3D23B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2.28. Показателями доступности предоставления муниципальной услуги являются:</w:t>
      </w:r>
    </w:p>
    <w:p w14:paraId="108FFD1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расположенность помещения, в котором ведется прием, выдача документов в зоне доступности общественного транспорта;</w:t>
      </w:r>
    </w:p>
    <w:p w14:paraId="7EED64D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наличие необходимого количества специалистов, а также помещений, в которых осуществляется прием документов от заявителей;</w:t>
      </w:r>
    </w:p>
    <w:p w14:paraId="7442BE9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14:paraId="3F964DB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оказание помощи инвалидам в преодолении барьеров, мешающих получению ими услуг наравне с другими лицами.</w:t>
      </w:r>
    </w:p>
    <w:p w14:paraId="0431565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2.29. Показателями качества предоставления муниципальной услуги являются:</w:t>
      </w:r>
    </w:p>
    <w:p w14:paraId="73CA9CD9" w14:textId="11447ECB"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2A3A">
        <w:rPr>
          <w:rFonts w:ascii="Times New Roman" w:hAnsi="Times New Roman" w:cs="Times New Roman"/>
          <w:sz w:val="12"/>
          <w:szCs w:val="12"/>
        </w:rPr>
        <w:t xml:space="preserve">соблюдение сроков приема и рассмотрения документов; </w:t>
      </w:r>
    </w:p>
    <w:p w14:paraId="3EF02F16" w14:textId="05B004A5"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D2A3A">
        <w:rPr>
          <w:rFonts w:ascii="Times New Roman" w:hAnsi="Times New Roman" w:cs="Times New Roman"/>
          <w:sz w:val="12"/>
          <w:szCs w:val="12"/>
        </w:rPr>
        <w:t>соблюдение срока получения результата муниципальной услуги;</w:t>
      </w:r>
    </w:p>
    <w:p w14:paraId="1F4B3B62" w14:textId="6CE7ED95"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D2A3A">
        <w:rPr>
          <w:rFonts w:ascii="Times New Roman" w:hAnsi="Times New Roman" w:cs="Times New Roman"/>
          <w:sz w:val="12"/>
          <w:szCs w:val="12"/>
        </w:rPr>
        <w:t xml:space="preserve">отсутствие обоснованных жалоб на нарушения Административного регламента, совершенные работниками Администрации поселения; </w:t>
      </w:r>
    </w:p>
    <w:p w14:paraId="2431D0A8" w14:textId="42D85A74"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D2A3A">
        <w:rPr>
          <w:rFonts w:ascii="Times New Roman" w:hAnsi="Times New Roman" w:cs="Times New Roman"/>
          <w:sz w:val="12"/>
          <w:szCs w:val="12"/>
        </w:rPr>
        <w:t>количество взаимодействий заявителя с должностными лицами (без учета консультаций).</w:t>
      </w:r>
    </w:p>
    <w:p w14:paraId="261E7D6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7ABD66A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2.30. Информация о ходе предоставления муниципальной услуги может быть получена заявителем лично при обращении в Администрацию поселения,  в личном кабинете на Едином портале, на Региональном портале, в МФЦ.</w:t>
      </w:r>
    </w:p>
    <w:p w14:paraId="6716E117" w14:textId="4DD62CA4"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2.31.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Pr>
          <w:rFonts w:ascii="Times New Roman" w:hAnsi="Times New Roman" w:cs="Times New Roman"/>
          <w:sz w:val="12"/>
          <w:szCs w:val="12"/>
        </w:rPr>
        <w:t>о экстерриториальному принципу.</w:t>
      </w:r>
    </w:p>
    <w:p w14:paraId="0F80F328" w14:textId="15516D7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Pr>
          <w:rFonts w:ascii="Times New Roman" w:hAnsi="Times New Roman" w:cs="Times New Roman"/>
          <w:sz w:val="12"/>
          <w:szCs w:val="12"/>
        </w:rPr>
        <w:t>ьной услуги в электронной форме</w:t>
      </w:r>
    </w:p>
    <w:p w14:paraId="60FD0FC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2.32. Документы,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строительства, представляемые в электронной форме, направляются в следующих форматах:</w:t>
      </w:r>
    </w:p>
    <w:p w14:paraId="67536C1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а) </w:t>
      </w:r>
      <w:proofErr w:type="spellStart"/>
      <w:r w:rsidRPr="006D2A3A">
        <w:rPr>
          <w:rFonts w:ascii="Times New Roman" w:hAnsi="Times New Roman" w:cs="Times New Roman"/>
          <w:sz w:val="12"/>
          <w:szCs w:val="12"/>
        </w:rPr>
        <w:t>xml</w:t>
      </w:r>
      <w:proofErr w:type="spellEnd"/>
      <w:r w:rsidRPr="006D2A3A">
        <w:rPr>
          <w:rFonts w:ascii="Times New Roman" w:hAnsi="Times New Roman" w:cs="Times New Roman"/>
          <w:sz w:val="12"/>
          <w:szCs w:val="12"/>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2A3A">
        <w:rPr>
          <w:rFonts w:ascii="Times New Roman" w:hAnsi="Times New Roman" w:cs="Times New Roman"/>
          <w:sz w:val="12"/>
          <w:szCs w:val="12"/>
        </w:rPr>
        <w:t>xml</w:t>
      </w:r>
      <w:proofErr w:type="spellEnd"/>
      <w:r w:rsidRPr="006D2A3A">
        <w:rPr>
          <w:rFonts w:ascii="Times New Roman" w:hAnsi="Times New Roman" w:cs="Times New Roman"/>
          <w:sz w:val="12"/>
          <w:szCs w:val="12"/>
        </w:rPr>
        <w:t>;</w:t>
      </w:r>
    </w:p>
    <w:p w14:paraId="0666483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б) </w:t>
      </w:r>
      <w:proofErr w:type="spellStart"/>
      <w:r w:rsidRPr="006D2A3A">
        <w:rPr>
          <w:rFonts w:ascii="Times New Roman" w:hAnsi="Times New Roman" w:cs="Times New Roman"/>
          <w:sz w:val="12"/>
          <w:szCs w:val="12"/>
        </w:rPr>
        <w:t>doc</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docx</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odt</w:t>
      </w:r>
      <w:proofErr w:type="spellEnd"/>
      <w:r w:rsidRPr="006D2A3A">
        <w:rPr>
          <w:rFonts w:ascii="Times New Roman" w:hAnsi="Times New Roman" w:cs="Times New Roman"/>
          <w:sz w:val="12"/>
          <w:szCs w:val="12"/>
        </w:rPr>
        <w:t>- для документов с текстовым содержанием, не включающим формулы (за исключением документов, указанных в подпункте «в» настоящего пункта);</w:t>
      </w:r>
    </w:p>
    <w:p w14:paraId="1CECE64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в) </w:t>
      </w:r>
      <w:proofErr w:type="spellStart"/>
      <w:r w:rsidRPr="006D2A3A">
        <w:rPr>
          <w:rFonts w:ascii="Times New Roman" w:hAnsi="Times New Roman" w:cs="Times New Roman"/>
          <w:sz w:val="12"/>
          <w:szCs w:val="12"/>
        </w:rPr>
        <w:t>xls</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xlsx</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ods</w:t>
      </w:r>
      <w:proofErr w:type="spellEnd"/>
      <w:r w:rsidRPr="006D2A3A">
        <w:rPr>
          <w:rFonts w:ascii="Times New Roman" w:hAnsi="Times New Roman" w:cs="Times New Roman"/>
          <w:sz w:val="12"/>
          <w:szCs w:val="12"/>
        </w:rPr>
        <w:t>- для документов, содержащих расчеты;</w:t>
      </w:r>
    </w:p>
    <w:p w14:paraId="474B278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г) </w:t>
      </w:r>
      <w:proofErr w:type="spellStart"/>
      <w:r w:rsidRPr="006D2A3A">
        <w:rPr>
          <w:rFonts w:ascii="Times New Roman" w:hAnsi="Times New Roman" w:cs="Times New Roman"/>
          <w:sz w:val="12"/>
          <w:szCs w:val="12"/>
        </w:rPr>
        <w:t>pdf</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jpg</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jpeg</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png</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bmp</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tiff</w:t>
      </w:r>
      <w:proofErr w:type="spellEnd"/>
      <w:r w:rsidRPr="006D2A3A">
        <w:rPr>
          <w:rFonts w:ascii="Times New Roman" w:hAnsi="Times New Roman" w:cs="Times New Roman"/>
          <w:sz w:val="12"/>
          <w:szCs w:val="1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937676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д) </w:t>
      </w:r>
      <w:proofErr w:type="spellStart"/>
      <w:r w:rsidRPr="006D2A3A">
        <w:rPr>
          <w:rFonts w:ascii="Times New Roman" w:hAnsi="Times New Roman" w:cs="Times New Roman"/>
          <w:sz w:val="12"/>
          <w:szCs w:val="12"/>
        </w:rPr>
        <w:t>zip</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rar</w:t>
      </w:r>
      <w:proofErr w:type="spellEnd"/>
      <w:r w:rsidRPr="006D2A3A">
        <w:rPr>
          <w:rFonts w:ascii="Times New Roman" w:hAnsi="Times New Roman" w:cs="Times New Roman"/>
          <w:sz w:val="12"/>
          <w:szCs w:val="12"/>
        </w:rPr>
        <w:t xml:space="preserve"> – для сжатых документов в один файл;</w:t>
      </w:r>
    </w:p>
    <w:p w14:paraId="4D87286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е) </w:t>
      </w:r>
      <w:proofErr w:type="spellStart"/>
      <w:r w:rsidRPr="006D2A3A">
        <w:rPr>
          <w:rFonts w:ascii="Times New Roman" w:hAnsi="Times New Roman" w:cs="Times New Roman"/>
          <w:sz w:val="12"/>
          <w:szCs w:val="12"/>
        </w:rPr>
        <w:t>sig</w:t>
      </w:r>
      <w:proofErr w:type="spellEnd"/>
      <w:r w:rsidRPr="006D2A3A">
        <w:rPr>
          <w:rFonts w:ascii="Times New Roman" w:hAnsi="Times New Roman" w:cs="Times New Roman"/>
          <w:sz w:val="12"/>
          <w:szCs w:val="12"/>
        </w:rPr>
        <w:t xml:space="preserve"> – для открепленной усиленной квалифицированной электронной подписи.</w:t>
      </w:r>
    </w:p>
    <w:p w14:paraId="5525913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 В случае</w:t>
      </w:r>
      <w:proofErr w:type="gramStart"/>
      <w:r w:rsidRPr="006D2A3A">
        <w:rPr>
          <w:rFonts w:ascii="Times New Roman" w:hAnsi="Times New Roman" w:cs="Times New Roman"/>
          <w:sz w:val="12"/>
          <w:szCs w:val="12"/>
        </w:rPr>
        <w:t>,</w:t>
      </w:r>
      <w:proofErr w:type="gramEnd"/>
      <w:r w:rsidRPr="006D2A3A">
        <w:rPr>
          <w:rFonts w:ascii="Times New Roman" w:hAnsi="Times New Roman" w:cs="Times New Roman"/>
          <w:sz w:val="12"/>
          <w:szCs w:val="12"/>
        </w:rPr>
        <w:t xml:space="preserve"> если оригиналы документов, прилагаемых к заявлению о предоставлении разрешения на условно разрешенный вид использования земельного участка или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D2A3A">
        <w:rPr>
          <w:rFonts w:ascii="Times New Roman" w:hAnsi="Times New Roman" w:cs="Times New Roman"/>
          <w:sz w:val="12"/>
          <w:szCs w:val="12"/>
        </w:rPr>
        <w:t>dpi</w:t>
      </w:r>
      <w:proofErr w:type="spellEnd"/>
      <w:r w:rsidRPr="006D2A3A">
        <w:rPr>
          <w:rFonts w:ascii="Times New Roman" w:hAnsi="Times New Roman" w:cs="Times New Roman"/>
          <w:sz w:val="12"/>
          <w:szCs w:val="1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D3FF13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«черно-белый» (при отсутствии в документе графических изображений и (или) цветного текста);</w:t>
      </w:r>
    </w:p>
    <w:p w14:paraId="3915EB2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14:paraId="18EC048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14:paraId="3176671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14:paraId="265DB21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2.33. Документы,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строительства, представляемые в электронной форме, должны обеспечивать:</w:t>
      </w:r>
    </w:p>
    <w:p w14:paraId="738653A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возможность идентифицировать документ и количество листов в документе;</w:t>
      </w:r>
    </w:p>
    <w:p w14:paraId="03432C9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31191D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415A74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Документы, подлежащие представлению в форматах </w:t>
      </w:r>
      <w:proofErr w:type="spellStart"/>
      <w:r w:rsidRPr="006D2A3A">
        <w:rPr>
          <w:rFonts w:ascii="Times New Roman" w:hAnsi="Times New Roman" w:cs="Times New Roman"/>
          <w:sz w:val="12"/>
          <w:szCs w:val="12"/>
        </w:rPr>
        <w:t>xls</w:t>
      </w:r>
      <w:proofErr w:type="spellEnd"/>
      <w:r w:rsidRPr="006D2A3A">
        <w:rPr>
          <w:rFonts w:ascii="Times New Roman" w:hAnsi="Times New Roman" w:cs="Times New Roman"/>
          <w:sz w:val="12"/>
          <w:szCs w:val="12"/>
        </w:rPr>
        <w:t xml:space="preserve">, </w:t>
      </w:r>
      <w:proofErr w:type="spellStart"/>
      <w:r w:rsidRPr="006D2A3A">
        <w:rPr>
          <w:rFonts w:ascii="Times New Roman" w:hAnsi="Times New Roman" w:cs="Times New Roman"/>
          <w:sz w:val="12"/>
          <w:szCs w:val="12"/>
        </w:rPr>
        <w:t>xlsx</w:t>
      </w:r>
      <w:proofErr w:type="spellEnd"/>
      <w:r w:rsidRPr="006D2A3A">
        <w:rPr>
          <w:rFonts w:ascii="Times New Roman" w:hAnsi="Times New Roman" w:cs="Times New Roman"/>
          <w:sz w:val="12"/>
          <w:szCs w:val="12"/>
        </w:rPr>
        <w:t xml:space="preserve"> или </w:t>
      </w:r>
      <w:proofErr w:type="spellStart"/>
      <w:r w:rsidRPr="006D2A3A">
        <w:rPr>
          <w:rFonts w:ascii="Times New Roman" w:hAnsi="Times New Roman" w:cs="Times New Roman"/>
          <w:sz w:val="12"/>
          <w:szCs w:val="12"/>
        </w:rPr>
        <w:t>ods</w:t>
      </w:r>
      <w:proofErr w:type="spellEnd"/>
      <w:r w:rsidRPr="006D2A3A">
        <w:rPr>
          <w:rFonts w:ascii="Times New Roman" w:hAnsi="Times New Roman" w:cs="Times New Roman"/>
          <w:sz w:val="12"/>
          <w:szCs w:val="12"/>
        </w:rPr>
        <w:t>, формируются в виде отдельного документа, представляемого в электронной форме.</w:t>
      </w:r>
    </w:p>
    <w:p w14:paraId="1DC0018D"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2.34. Исчерпывающий перечень документов, необходимых для предоставления услуги, подлежащих представлению заявителем самостоятельно установлен в соответствии с п. 2.10. настоящего административного регламента.</w:t>
      </w:r>
    </w:p>
    <w:p w14:paraId="6A084A1F"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
    <w:p w14:paraId="5CE12E32" w14:textId="6FE1412C"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sidRPr="006D2A3A">
        <w:rPr>
          <w:rFonts w:ascii="Times New Roman"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E68B319" w14:textId="513ED16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Описание последовательнос</w:t>
      </w:r>
      <w:r>
        <w:rPr>
          <w:rFonts w:ascii="Times New Roman" w:hAnsi="Times New Roman" w:cs="Times New Roman"/>
          <w:sz w:val="12"/>
          <w:szCs w:val="12"/>
        </w:rPr>
        <w:t>ти действий при предоставлении муниципальной услуги</w:t>
      </w:r>
    </w:p>
    <w:p w14:paraId="01AB8FF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3.1. Предоставление муниципальной услуги включает в себя следующие процедуры:</w:t>
      </w:r>
    </w:p>
    <w:p w14:paraId="2DBEADF4" w14:textId="1B152651"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D2A3A">
        <w:rPr>
          <w:rFonts w:ascii="Times New Roman" w:hAnsi="Times New Roman" w:cs="Times New Roman"/>
          <w:sz w:val="12"/>
          <w:szCs w:val="12"/>
        </w:rPr>
        <w:t>проверка документов и регистрация заявления;</w:t>
      </w:r>
    </w:p>
    <w:p w14:paraId="07243E77" w14:textId="5DD5C143"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6D2A3A">
        <w:rPr>
          <w:rFonts w:ascii="Times New Roman" w:hAnsi="Times New Roman" w:cs="Times New Roman"/>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47D1707" w14:textId="53DE8FC3"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D2A3A">
        <w:rPr>
          <w:rFonts w:ascii="Times New Roman" w:hAnsi="Times New Roman" w:cs="Times New Roman"/>
          <w:sz w:val="12"/>
          <w:szCs w:val="12"/>
        </w:rPr>
        <w:t>рассмотрение документов и сведений;</w:t>
      </w:r>
    </w:p>
    <w:p w14:paraId="1DE91913" w14:textId="1255B6EC"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6D2A3A">
        <w:rPr>
          <w:rFonts w:ascii="Times New Roman" w:hAnsi="Times New Roman" w:cs="Times New Roman"/>
          <w:sz w:val="12"/>
          <w:szCs w:val="12"/>
        </w:rPr>
        <w:t>организация и проведение публичных слушаний или общественных обсуждений;</w:t>
      </w:r>
    </w:p>
    <w:p w14:paraId="1273A3DB" w14:textId="13DAC661"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D2A3A">
        <w:rPr>
          <w:rFonts w:ascii="Times New Roman" w:hAnsi="Times New Roman" w:cs="Times New Roman"/>
          <w:sz w:val="12"/>
          <w:szCs w:val="12"/>
        </w:rPr>
        <w:t>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14:paraId="7961B3A4" w14:textId="5604E7D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6D2A3A">
        <w:rPr>
          <w:rFonts w:ascii="Times New Roman" w:hAnsi="Times New Roman" w:cs="Times New Roman"/>
          <w:sz w:val="12"/>
          <w:szCs w:val="12"/>
        </w:rPr>
        <w:t>принятие решения о предоставлении услуги;</w:t>
      </w:r>
    </w:p>
    <w:p w14:paraId="3435856D" w14:textId="2B49EF4C"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6D2A3A">
        <w:rPr>
          <w:rFonts w:ascii="Times New Roman" w:hAnsi="Times New Roman" w:cs="Times New Roman"/>
          <w:sz w:val="12"/>
          <w:szCs w:val="12"/>
        </w:rPr>
        <w:t>выдача (направление) заявителю результата муниципальной услуги.</w:t>
      </w:r>
    </w:p>
    <w:p w14:paraId="5F950B7F" w14:textId="6BE206D5"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Описание административных процедур представлено в Приложении №5 к настоящем</w:t>
      </w:r>
      <w:r>
        <w:rPr>
          <w:rFonts w:ascii="Times New Roman" w:hAnsi="Times New Roman" w:cs="Times New Roman"/>
          <w:sz w:val="12"/>
          <w:szCs w:val="12"/>
        </w:rPr>
        <w:t>у Административному регламенту.</w:t>
      </w:r>
    </w:p>
    <w:p w14:paraId="592D0127" w14:textId="77777777" w:rsidR="006D2A3A" w:rsidRDefault="006D2A3A" w:rsidP="006D2A3A">
      <w:pPr>
        <w:tabs>
          <w:tab w:val="left" w:pos="6936"/>
        </w:tabs>
        <w:spacing w:after="0" w:line="240" w:lineRule="auto"/>
        <w:ind w:firstLine="284"/>
        <w:jc w:val="both"/>
        <w:rPr>
          <w:rFonts w:ascii="Times New Roman" w:hAnsi="Times New Roman" w:cs="Times New Roman"/>
          <w:sz w:val="12"/>
          <w:szCs w:val="12"/>
        </w:rPr>
      </w:pPr>
    </w:p>
    <w:p w14:paraId="00005291" w14:textId="2E92250A"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sidRPr="006D2A3A">
        <w:rPr>
          <w:rFonts w:ascii="Times New Roman" w:hAnsi="Times New Roman" w:cs="Times New Roman"/>
          <w:sz w:val="12"/>
          <w:szCs w:val="12"/>
        </w:rPr>
        <w:t xml:space="preserve">Раздел IV. Формы </w:t>
      </w:r>
      <w:proofErr w:type="gramStart"/>
      <w:r w:rsidRPr="006D2A3A">
        <w:rPr>
          <w:rFonts w:ascii="Times New Roman" w:hAnsi="Times New Roman" w:cs="Times New Roman"/>
          <w:sz w:val="12"/>
          <w:szCs w:val="12"/>
        </w:rPr>
        <w:t>контроля за</w:t>
      </w:r>
      <w:proofErr w:type="gramEnd"/>
      <w:r w:rsidRPr="006D2A3A">
        <w:rPr>
          <w:rFonts w:ascii="Times New Roman" w:hAnsi="Times New Roman" w:cs="Times New Roman"/>
          <w:sz w:val="12"/>
          <w:szCs w:val="12"/>
        </w:rPr>
        <w:t xml:space="preserve"> исполнением административного регламента</w:t>
      </w:r>
    </w:p>
    <w:p w14:paraId="7C5FA6D2" w14:textId="529CE7EA"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Порядок осуществления т</w:t>
      </w:r>
      <w:r>
        <w:rPr>
          <w:rFonts w:ascii="Times New Roman" w:hAnsi="Times New Roman" w:cs="Times New Roman"/>
          <w:sz w:val="12"/>
          <w:szCs w:val="12"/>
        </w:rPr>
        <w:t xml:space="preserve">екущего </w:t>
      </w:r>
      <w:proofErr w:type="gramStart"/>
      <w:r>
        <w:rPr>
          <w:rFonts w:ascii="Times New Roman" w:hAnsi="Times New Roman" w:cs="Times New Roman"/>
          <w:sz w:val="12"/>
          <w:szCs w:val="12"/>
        </w:rPr>
        <w:t>контроля за</w:t>
      </w:r>
      <w:proofErr w:type="gramEnd"/>
      <w:r>
        <w:rPr>
          <w:rFonts w:ascii="Times New Roman" w:hAnsi="Times New Roman" w:cs="Times New Roman"/>
          <w:sz w:val="12"/>
          <w:szCs w:val="12"/>
        </w:rPr>
        <w:t xml:space="preserve"> соблюдением </w:t>
      </w:r>
      <w:r w:rsidRPr="006D2A3A">
        <w:rPr>
          <w:rFonts w:ascii="Times New Roman" w:hAnsi="Times New Roman" w:cs="Times New Roman"/>
          <w:sz w:val="12"/>
          <w:szCs w:val="12"/>
        </w:rPr>
        <w:t>и исполнением ответственным</w:t>
      </w:r>
      <w:r>
        <w:rPr>
          <w:rFonts w:ascii="Times New Roman" w:hAnsi="Times New Roman" w:cs="Times New Roman"/>
          <w:sz w:val="12"/>
          <w:szCs w:val="12"/>
        </w:rPr>
        <w:t xml:space="preserve">и должностными лицами положений </w:t>
      </w:r>
      <w:r w:rsidRPr="006D2A3A">
        <w:rPr>
          <w:rFonts w:ascii="Times New Roman" w:hAnsi="Times New Roman" w:cs="Times New Roman"/>
          <w:sz w:val="12"/>
          <w:szCs w:val="12"/>
        </w:rPr>
        <w:t>регламента и и</w:t>
      </w:r>
      <w:r>
        <w:rPr>
          <w:rFonts w:ascii="Times New Roman" w:hAnsi="Times New Roman" w:cs="Times New Roman"/>
          <w:sz w:val="12"/>
          <w:szCs w:val="12"/>
        </w:rPr>
        <w:t xml:space="preserve">ных нормативных правовых актов, </w:t>
      </w:r>
      <w:r w:rsidRPr="006D2A3A">
        <w:rPr>
          <w:rFonts w:ascii="Times New Roman" w:hAnsi="Times New Roman" w:cs="Times New Roman"/>
          <w:sz w:val="12"/>
          <w:szCs w:val="12"/>
        </w:rPr>
        <w:t>устанавливающих требования к предоставлению муниципальной услуги</w:t>
      </w:r>
      <w:r>
        <w:rPr>
          <w:rFonts w:ascii="Times New Roman" w:hAnsi="Times New Roman" w:cs="Times New Roman"/>
          <w:sz w:val="12"/>
          <w:szCs w:val="12"/>
        </w:rPr>
        <w:t>, а также принятием ими решений</w:t>
      </w:r>
    </w:p>
    <w:p w14:paraId="7C8FC97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4.1. Текущий </w:t>
      </w:r>
      <w:proofErr w:type="gramStart"/>
      <w:r w:rsidRPr="006D2A3A">
        <w:rPr>
          <w:rFonts w:ascii="Times New Roman" w:hAnsi="Times New Roman" w:cs="Times New Roman"/>
          <w:sz w:val="12"/>
          <w:szCs w:val="12"/>
        </w:rPr>
        <w:t>контроль за</w:t>
      </w:r>
      <w:proofErr w:type="gramEnd"/>
      <w:r w:rsidRPr="006D2A3A">
        <w:rPr>
          <w:rFonts w:ascii="Times New Roman" w:hAnsi="Times New Roman" w:cs="Times New Roman"/>
          <w:sz w:val="12"/>
          <w:szCs w:val="1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поселения (Уполномоченного органа местного самоуправления), уполномоченными на осуществление контроля за предоставлением муниципальной услуги.</w:t>
      </w:r>
    </w:p>
    <w:p w14:paraId="1147D761" w14:textId="28DF0B89"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4.2. </w:t>
      </w:r>
      <w:proofErr w:type="gramStart"/>
      <w:r w:rsidRPr="006D2A3A">
        <w:rPr>
          <w:rFonts w:ascii="Times New Roman" w:hAnsi="Times New Roman" w:cs="Times New Roman"/>
          <w:sz w:val="12"/>
          <w:szCs w:val="12"/>
        </w:rPr>
        <w:t>Контроль за</w:t>
      </w:r>
      <w:proofErr w:type="gramEnd"/>
      <w:r w:rsidRPr="006D2A3A">
        <w:rPr>
          <w:rFonts w:ascii="Times New Roman" w:hAnsi="Times New Roman" w:cs="Times New Roman"/>
          <w:sz w:val="12"/>
          <w:szCs w:val="12"/>
        </w:rPr>
        <w:t xml:space="preserve"> исполнением настоящего Административного регламента сотрудниками МФЦ ос</w:t>
      </w:r>
      <w:r>
        <w:rPr>
          <w:rFonts w:ascii="Times New Roman" w:hAnsi="Times New Roman" w:cs="Times New Roman"/>
          <w:sz w:val="12"/>
          <w:szCs w:val="12"/>
        </w:rPr>
        <w:t>уществляется руководителем МФЦ.</w:t>
      </w:r>
    </w:p>
    <w:p w14:paraId="05C6DB7D" w14:textId="2981271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Порядок и периодичность осуще</w:t>
      </w:r>
      <w:r>
        <w:rPr>
          <w:rFonts w:ascii="Times New Roman" w:hAnsi="Times New Roman" w:cs="Times New Roman"/>
          <w:sz w:val="12"/>
          <w:szCs w:val="12"/>
        </w:rPr>
        <w:t xml:space="preserve">ствления плановых и внеплановых </w:t>
      </w:r>
      <w:r w:rsidRPr="006D2A3A">
        <w:rPr>
          <w:rFonts w:ascii="Times New Roman" w:hAnsi="Times New Roman" w:cs="Times New Roman"/>
          <w:sz w:val="12"/>
          <w:szCs w:val="12"/>
        </w:rPr>
        <w:t xml:space="preserve">проверок полноты и качества предоставления муниципальной услуги, в том числе порядок и формы </w:t>
      </w:r>
      <w:proofErr w:type="gramStart"/>
      <w:r w:rsidRPr="006D2A3A">
        <w:rPr>
          <w:rFonts w:ascii="Times New Roman" w:hAnsi="Times New Roman" w:cs="Times New Roman"/>
          <w:sz w:val="12"/>
          <w:szCs w:val="12"/>
        </w:rPr>
        <w:t>контроля за</w:t>
      </w:r>
      <w:proofErr w:type="gramEnd"/>
      <w:r w:rsidRPr="006D2A3A">
        <w:rPr>
          <w:rFonts w:ascii="Times New Roman" w:hAnsi="Times New Roman" w:cs="Times New Roman"/>
          <w:sz w:val="12"/>
          <w:szCs w:val="12"/>
        </w:rPr>
        <w:t xml:space="preserve"> полнотой и качеством предоставления муниципальной услуги</w:t>
      </w:r>
    </w:p>
    <w:p w14:paraId="38DEEB01"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4.3. Контроль полноты и качества предоставления муниципальной услуги осуществляется путем проведения плановых и внеплановых проверок.</w:t>
      </w:r>
    </w:p>
    <w:p w14:paraId="5AEA5FB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Плановые проверки проводятся в соответствии с планом работы Уполномоченного органа, но не реже 1 раза в 3 года.</w:t>
      </w:r>
    </w:p>
    <w:p w14:paraId="6C673EA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4FDB95F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4.4. Внеплановые проверки проводятся в форме документарной проверки и (или) выездной проверки в порядке, установленном законодательством.</w:t>
      </w:r>
    </w:p>
    <w:p w14:paraId="3613E90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0A641C7E" w14:textId="633E590F"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4.5. Результаты плановых и внеплановых проверок оформляются в виде акта, в котором отмечаются выявленные недостатки </w:t>
      </w:r>
      <w:r>
        <w:rPr>
          <w:rFonts w:ascii="Times New Roman" w:hAnsi="Times New Roman" w:cs="Times New Roman"/>
          <w:sz w:val="12"/>
          <w:szCs w:val="12"/>
        </w:rPr>
        <w:t>и предложения по их устранению.</w:t>
      </w:r>
    </w:p>
    <w:p w14:paraId="646A2248" w14:textId="162F14F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Ответственность должностных лиц органа, предоставляющего муниципальную услугу, за реш</w:t>
      </w:r>
      <w:r>
        <w:rPr>
          <w:rFonts w:ascii="Times New Roman" w:hAnsi="Times New Roman" w:cs="Times New Roman"/>
          <w:sz w:val="12"/>
          <w:szCs w:val="12"/>
        </w:rPr>
        <w:t xml:space="preserve">ения и действия (бездействие), </w:t>
      </w:r>
      <w:r w:rsidRPr="006D2A3A">
        <w:rPr>
          <w:rFonts w:ascii="Times New Roman" w:hAnsi="Times New Roman" w:cs="Times New Roman"/>
          <w:sz w:val="12"/>
          <w:szCs w:val="12"/>
        </w:rPr>
        <w:t>принимаемые (осуществляе</w:t>
      </w:r>
      <w:r>
        <w:rPr>
          <w:rFonts w:ascii="Times New Roman" w:hAnsi="Times New Roman" w:cs="Times New Roman"/>
          <w:sz w:val="12"/>
          <w:szCs w:val="12"/>
        </w:rPr>
        <w:t>мые) ими в ходе предоставления муниципальной услуги</w:t>
      </w:r>
    </w:p>
    <w:p w14:paraId="56B20AF5"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075B3AF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МФЦ и его работники несут ответственность, установленную законодательством Российской Федерации:</w:t>
      </w:r>
    </w:p>
    <w:p w14:paraId="51F0CC2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1) за полноту передаваемых в Уполномоченный орган заявлений, иных документов, принятых от заявителя в МФЦ;</w:t>
      </w:r>
    </w:p>
    <w:p w14:paraId="1DD59CA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26E7CFB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814E0DF" w14:textId="7D835BCB"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w:t>
      </w:r>
      <w:r>
        <w:rPr>
          <w:rFonts w:ascii="Times New Roman" w:hAnsi="Times New Roman" w:cs="Times New Roman"/>
          <w:sz w:val="12"/>
          <w:szCs w:val="12"/>
        </w:rPr>
        <w:t>органе местного самоуправления.</w:t>
      </w:r>
    </w:p>
    <w:p w14:paraId="47B8F4D2" w14:textId="53FA32C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Положения, характеризующие требования к порядку и формам </w:t>
      </w:r>
      <w:proofErr w:type="gramStart"/>
      <w:r w:rsidRPr="006D2A3A">
        <w:rPr>
          <w:rFonts w:ascii="Times New Roman" w:hAnsi="Times New Roman" w:cs="Times New Roman"/>
          <w:sz w:val="12"/>
          <w:szCs w:val="12"/>
        </w:rPr>
        <w:t>контроля за</w:t>
      </w:r>
      <w:proofErr w:type="gramEnd"/>
      <w:r w:rsidRPr="006D2A3A">
        <w:rPr>
          <w:rFonts w:ascii="Times New Roman" w:hAnsi="Times New Roman" w:cs="Times New Roman"/>
          <w:sz w:val="12"/>
          <w:szCs w:val="12"/>
        </w:rPr>
        <w:t xml:space="preserve"> предоставлением муниципальной услуги, в том числе со стороны гражда</w:t>
      </w:r>
      <w:r>
        <w:rPr>
          <w:rFonts w:ascii="Times New Roman" w:hAnsi="Times New Roman" w:cs="Times New Roman"/>
          <w:sz w:val="12"/>
          <w:szCs w:val="12"/>
        </w:rPr>
        <w:t>н, их объединений и организаций</w:t>
      </w:r>
    </w:p>
    <w:p w14:paraId="1D94F07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4.7. </w:t>
      </w:r>
      <w:proofErr w:type="gramStart"/>
      <w:r w:rsidRPr="006D2A3A">
        <w:rPr>
          <w:rFonts w:ascii="Times New Roman" w:hAnsi="Times New Roman" w:cs="Times New Roman"/>
          <w:sz w:val="12"/>
          <w:szCs w:val="12"/>
        </w:rPr>
        <w:t>Контроль за</w:t>
      </w:r>
      <w:proofErr w:type="gramEnd"/>
      <w:r w:rsidRPr="006D2A3A">
        <w:rPr>
          <w:rFonts w:ascii="Times New Roman" w:hAnsi="Times New Roman" w:cs="Times New Roman"/>
          <w:sz w:val="12"/>
          <w:szCs w:val="1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5D8AB7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
    <w:p w14:paraId="38EB02E9" w14:textId="4079E397"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sidRPr="006D2A3A">
        <w:rPr>
          <w:rFonts w:ascii="Times New Roman"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2ADB767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5.1. </w:t>
      </w:r>
      <w:proofErr w:type="gramStart"/>
      <w:r w:rsidRPr="006D2A3A">
        <w:rPr>
          <w:rFonts w:ascii="Times New Roman" w:hAnsi="Times New Roman" w:cs="Times New Roman"/>
          <w:sz w:val="12"/>
          <w:szCs w:val="12"/>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14:paraId="3BA225EF" w14:textId="3362D77E"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w:t>
      </w:r>
      <w:r>
        <w:rPr>
          <w:rFonts w:ascii="Times New Roman" w:hAnsi="Times New Roman" w:cs="Times New Roman"/>
          <w:sz w:val="12"/>
          <w:szCs w:val="12"/>
        </w:rPr>
        <w:t>та при личном приеме заявителя.</w:t>
      </w:r>
    </w:p>
    <w:p w14:paraId="55B07173" w14:textId="66419104"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sz w:val="12"/>
          <w:szCs w:val="12"/>
        </w:rPr>
        <w:t>осудебном (внесудебном) порядке</w:t>
      </w:r>
    </w:p>
    <w:p w14:paraId="6CFD26CF"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6C6D1D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roofErr w:type="gramEnd"/>
    </w:p>
    <w:p w14:paraId="546C8AF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31BA3C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14:paraId="3667142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14:paraId="2B7C4C7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5A8D811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
    <w:p w14:paraId="03DC9EC8" w14:textId="501B9D54"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Pr>
          <w:rFonts w:ascii="Times New Roman" w:hAnsi="Times New Roman" w:cs="Times New Roman"/>
          <w:sz w:val="12"/>
          <w:szCs w:val="12"/>
        </w:rPr>
        <w:t>и муниципальных услуг (функций)</w:t>
      </w:r>
    </w:p>
    <w:p w14:paraId="1C17C715" w14:textId="27C2D062"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Pr>
          <w:rFonts w:ascii="Times New Roman" w:hAnsi="Times New Roman" w:cs="Times New Roman"/>
          <w:sz w:val="12"/>
          <w:szCs w:val="12"/>
        </w:rPr>
        <w:t>му заявителем (представителем).</w:t>
      </w:r>
    </w:p>
    <w:p w14:paraId="5EDE5A25" w14:textId="45981A1F"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rFonts w:ascii="Times New Roman" w:hAnsi="Times New Roman" w:cs="Times New Roman"/>
          <w:sz w:val="12"/>
          <w:szCs w:val="12"/>
        </w:rPr>
        <w:t>оставления муниципальной услуги</w:t>
      </w:r>
      <w:proofErr w:type="gramEnd"/>
    </w:p>
    <w:p w14:paraId="13351E67"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77DC0A8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Федеральным законом № 210-ФЗ;</w:t>
      </w:r>
    </w:p>
    <w:p w14:paraId="4F8D480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настоящим Административным регламентом;</w:t>
      </w:r>
    </w:p>
    <w:p w14:paraId="7A10B34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7E36ED" w14:textId="772EE350"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2DB2DA9" w14:textId="680E5B8A" w:rsidR="006D2A3A" w:rsidRPr="006D2A3A" w:rsidRDefault="006D2A3A" w:rsidP="006D2A3A">
      <w:pPr>
        <w:tabs>
          <w:tab w:val="left" w:pos="6936"/>
        </w:tabs>
        <w:spacing w:after="0" w:line="240" w:lineRule="auto"/>
        <w:ind w:firstLine="284"/>
        <w:jc w:val="center"/>
        <w:rPr>
          <w:rFonts w:ascii="Times New Roman" w:hAnsi="Times New Roman" w:cs="Times New Roman"/>
          <w:sz w:val="12"/>
          <w:szCs w:val="12"/>
        </w:rPr>
      </w:pPr>
      <w:r w:rsidRPr="006D2A3A">
        <w:rPr>
          <w:rFonts w:ascii="Times New Roman" w:hAnsi="Times New Roman" w:cs="Times New Roman"/>
          <w:sz w:val="12"/>
          <w:szCs w:val="1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21452EF" w14:textId="3379F08F"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Исчерпывающий перечень административных процедур (действий) при предоставлении муниципальной услуги, выполняемы</w:t>
      </w:r>
      <w:r>
        <w:rPr>
          <w:rFonts w:ascii="Times New Roman" w:hAnsi="Times New Roman" w:cs="Times New Roman"/>
          <w:sz w:val="12"/>
          <w:szCs w:val="12"/>
        </w:rPr>
        <w:t>х многофункциональными центрами</w:t>
      </w:r>
    </w:p>
    <w:p w14:paraId="10BE9423"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6.1. Многофункциональный центр осуществляет:</w:t>
      </w:r>
    </w:p>
    <w:p w14:paraId="7A45B92F"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FDE424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D2A3A">
        <w:rPr>
          <w:rFonts w:ascii="Times New Roman" w:hAnsi="Times New Roman" w:cs="Times New Roman"/>
          <w:sz w:val="12"/>
          <w:szCs w:val="12"/>
        </w:rPr>
        <w:t>заверение выписок</w:t>
      </w:r>
      <w:proofErr w:type="gramEnd"/>
      <w:r w:rsidRPr="006D2A3A">
        <w:rPr>
          <w:rFonts w:ascii="Times New Roman" w:hAnsi="Times New Roman" w:cs="Times New Roman"/>
          <w:sz w:val="12"/>
          <w:szCs w:val="12"/>
        </w:rPr>
        <w:t xml:space="preserve"> из информационных систем уполномоченного органа местного самоуправления;</w:t>
      </w:r>
    </w:p>
    <w:p w14:paraId="6CA2521F"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иные процедуры и действия, предусмотренные Федеральным законом № 210-ФЗ.</w:t>
      </w:r>
    </w:p>
    <w:p w14:paraId="5BDA3E64" w14:textId="23A4CBB3"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соответствии с частью 1.1 статьи 16 Федерального закона № 210-ФЗ для реализации своих функций многофункциональные центры впра</w:t>
      </w:r>
      <w:r>
        <w:rPr>
          <w:rFonts w:ascii="Times New Roman" w:hAnsi="Times New Roman" w:cs="Times New Roman"/>
          <w:sz w:val="12"/>
          <w:szCs w:val="12"/>
        </w:rPr>
        <w:t>ве привлекать иные организации.</w:t>
      </w:r>
    </w:p>
    <w:p w14:paraId="192B2BBB" w14:textId="0427461B"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Информирование заявителей</w:t>
      </w:r>
    </w:p>
    <w:p w14:paraId="2839699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6.2. Информирование заявителя многофункциональными центрами осуществляется следующими способами: </w:t>
      </w:r>
    </w:p>
    <w:p w14:paraId="3D93C83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974354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14:paraId="2A2CBC16"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13862EC"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B37C3C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55EDDD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14:paraId="0372846A"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назначить другое время для консультаций.</w:t>
      </w:r>
    </w:p>
    <w:p w14:paraId="6E7DC0D0" w14:textId="696CAB4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Pr>
          <w:rFonts w:ascii="Times New Roman" w:hAnsi="Times New Roman" w:cs="Times New Roman"/>
          <w:sz w:val="12"/>
          <w:szCs w:val="12"/>
        </w:rPr>
        <w:t>льный центр в письменной форме.</w:t>
      </w:r>
      <w:proofErr w:type="gramEnd"/>
    </w:p>
    <w:p w14:paraId="5D02D354" w14:textId="0F048ED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Выдача заявителю результата пред</w:t>
      </w:r>
      <w:r>
        <w:rPr>
          <w:rFonts w:ascii="Times New Roman" w:hAnsi="Times New Roman" w:cs="Times New Roman"/>
          <w:sz w:val="12"/>
          <w:szCs w:val="12"/>
        </w:rPr>
        <w:t>оставления муниципальной услуги</w:t>
      </w:r>
    </w:p>
    <w:p w14:paraId="5072315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 xml:space="preserve">6.3. </w:t>
      </w:r>
      <w:proofErr w:type="gramStart"/>
      <w:r w:rsidRPr="006D2A3A">
        <w:rPr>
          <w:rFonts w:ascii="Times New Roman" w:hAnsi="Times New Roman" w:cs="Times New Roman"/>
          <w:sz w:val="12"/>
          <w:szCs w:val="12"/>
        </w:rPr>
        <w:t>При наличии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D2A3A">
        <w:rPr>
          <w:rFonts w:ascii="Times New Roman" w:hAnsi="Times New Roman" w:cs="Times New Roman"/>
          <w:sz w:val="12"/>
          <w:szCs w:val="1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47DC42DB" w14:textId="4018F348"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w:t>
      </w:r>
      <w:r>
        <w:rPr>
          <w:rFonts w:ascii="Times New Roman" w:hAnsi="Times New Roman" w:cs="Times New Roman"/>
          <w:sz w:val="12"/>
          <w:szCs w:val="12"/>
        </w:rPr>
        <w:t>ерации от 27 сентября 2011 г. №</w:t>
      </w:r>
      <w:r w:rsidRPr="006D2A3A">
        <w:rPr>
          <w:rFonts w:ascii="Times New Roman" w:hAnsi="Times New Roman" w:cs="Times New Roman"/>
          <w:sz w:val="12"/>
          <w:szCs w:val="12"/>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67FD9A62"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7187EBE"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Работник многофункционального центра осуществляет следующие действия:</w:t>
      </w:r>
    </w:p>
    <w:p w14:paraId="51C2EA08"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D9918C9"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проверяет полномочия представителя заявителя (в случае обращения представителя заявителя);</w:t>
      </w:r>
    </w:p>
    <w:p w14:paraId="3558B5BB"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определяет статус исполнения уведомления об окончании строительства в ГИС;</w:t>
      </w:r>
    </w:p>
    <w:p w14:paraId="2740913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proofErr w:type="gramStart"/>
      <w:r w:rsidRPr="006D2A3A">
        <w:rPr>
          <w:rFonts w:ascii="Times New Roman" w:hAnsi="Times New Roman" w:cs="Times New Roman"/>
          <w:sz w:val="12"/>
          <w:szCs w:val="1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30EB880"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C8ED14" w14:textId="77777777" w:rsidR="006D2A3A" w:rsidRPr="006D2A3A"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выдает документы заявителю, при необходимости запрашивает у заявителя подписи за каждый выданный документ;</w:t>
      </w:r>
    </w:p>
    <w:p w14:paraId="1F3C4C3C" w14:textId="353BE55E" w:rsidR="00962D22" w:rsidRPr="00962D22" w:rsidRDefault="006D2A3A" w:rsidP="006D2A3A">
      <w:pPr>
        <w:tabs>
          <w:tab w:val="left" w:pos="6936"/>
        </w:tabs>
        <w:spacing w:after="0" w:line="240" w:lineRule="auto"/>
        <w:ind w:firstLine="284"/>
        <w:jc w:val="both"/>
        <w:rPr>
          <w:rFonts w:ascii="Times New Roman" w:hAnsi="Times New Roman" w:cs="Times New Roman"/>
          <w:sz w:val="12"/>
          <w:szCs w:val="12"/>
        </w:rPr>
      </w:pPr>
      <w:r w:rsidRPr="006D2A3A">
        <w:rPr>
          <w:rFonts w:ascii="Times New Roman" w:hAnsi="Times New Roman" w:cs="Times New Roman"/>
          <w:sz w:val="12"/>
          <w:szCs w:val="12"/>
        </w:rPr>
        <w:t>запрашивает согласие заявителя на участие в смс-опросе для оценки качества предоставленных услуг многофункциональным центром.</w:t>
      </w:r>
    </w:p>
    <w:p w14:paraId="6B1F2C2A" w14:textId="77777777" w:rsidR="00962D22" w:rsidRDefault="00962D22" w:rsidP="00962D22">
      <w:pPr>
        <w:tabs>
          <w:tab w:val="left" w:pos="6936"/>
        </w:tabs>
        <w:spacing w:after="0" w:line="240" w:lineRule="auto"/>
        <w:ind w:firstLine="284"/>
        <w:jc w:val="both"/>
        <w:rPr>
          <w:rFonts w:ascii="Times New Roman" w:hAnsi="Times New Roman" w:cs="Times New Roman"/>
          <w:sz w:val="12"/>
          <w:szCs w:val="12"/>
        </w:rPr>
      </w:pPr>
    </w:p>
    <w:p w14:paraId="1B1D7F29"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Приложение №1 </w:t>
      </w:r>
    </w:p>
    <w:p w14:paraId="55A418AB"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к Административному регламенту предоставления</w:t>
      </w:r>
    </w:p>
    <w:p w14:paraId="13532A9F"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муниципальной услуги «Предоставление разрешения</w:t>
      </w:r>
    </w:p>
    <w:p w14:paraId="7896C8B6"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условно разрешенный вид использования земельного</w:t>
      </w:r>
    </w:p>
    <w:p w14:paraId="4B9EDBBD"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участка или объекта капитального строительства»</w:t>
      </w:r>
    </w:p>
    <w:p w14:paraId="2860B19C"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территории сельского поселения Кармало-Аделяково </w:t>
      </w:r>
    </w:p>
    <w:p w14:paraId="208A803F"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муниципального района Сергиевский Самарской области</w:t>
      </w:r>
    </w:p>
    <w:p w14:paraId="09B38A57" w14:textId="0D40678A"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47CED57E"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ФОРМА</w:t>
      </w:r>
    </w:p>
    <w:p w14:paraId="64E10ADA"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
    <w:p w14:paraId="286A435C"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В  </w:t>
      </w:r>
    </w:p>
    <w:p w14:paraId="5BD0CD86" w14:textId="391239A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(наименование </w:t>
      </w:r>
      <w:r>
        <w:rPr>
          <w:rFonts w:ascii="Times New Roman" w:hAnsi="Times New Roman" w:cs="Times New Roman"/>
          <w:sz w:val="12"/>
          <w:szCs w:val="12"/>
        </w:rPr>
        <w:t>органа местного самоуправления)</w:t>
      </w:r>
    </w:p>
    <w:p w14:paraId="0B3A8E05" w14:textId="77777777" w:rsid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от______________________________________________________</w:t>
      </w:r>
    </w:p>
    <w:p w14:paraId="74697EF8" w14:textId="6066FAD4"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_______________________________________________________</w:t>
      </w:r>
    </w:p>
    <w:p w14:paraId="0E38E283"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
    <w:p w14:paraId="69B18CE0" w14:textId="77777777" w:rsidR="007B4C72" w:rsidRDefault="007B4C72" w:rsidP="007B4C72">
      <w:pPr>
        <w:tabs>
          <w:tab w:val="left" w:pos="6936"/>
        </w:tabs>
        <w:spacing w:after="0" w:line="240" w:lineRule="auto"/>
        <w:ind w:firstLine="284"/>
        <w:jc w:val="right"/>
        <w:rPr>
          <w:rFonts w:ascii="Times New Roman" w:hAnsi="Times New Roman" w:cs="Times New Roman"/>
          <w:sz w:val="12"/>
          <w:szCs w:val="12"/>
        </w:rPr>
      </w:pPr>
      <w:proofErr w:type="gramStart"/>
      <w:r w:rsidRPr="007B4C72">
        <w:rPr>
          <w:rFonts w:ascii="Times New Roman" w:hAnsi="Times New Roman" w:cs="Times New Roman"/>
          <w:sz w:val="12"/>
          <w:szCs w:val="12"/>
        </w:rPr>
        <w:t xml:space="preserve">(для заявителя юридического лица -  полное наименование, организационно-правовая форма, </w:t>
      </w:r>
      <w:proofErr w:type="gramEnd"/>
    </w:p>
    <w:p w14:paraId="37567D27" w14:textId="5B7662DC"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сведения о государственной регистрации, место нахождения, контактная информация: телефон, эл. почта;</w:t>
      </w:r>
    </w:p>
    <w:p w14:paraId="67BB8AEE" w14:textId="77777777" w:rsid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для заявителя физического лица - фамилия, имя, отчество, паспортные данные, </w:t>
      </w:r>
    </w:p>
    <w:p w14:paraId="0C0C188A" w14:textId="20CDB3B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регистрация по месту жительства, адрес фактического проживания телефон)</w:t>
      </w:r>
    </w:p>
    <w:p w14:paraId="471611AB"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
    <w:p w14:paraId="0B986628" w14:textId="70B8A59C"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Заявление </w:t>
      </w:r>
      <w:r w:rsidRPr="007B4C72">
        <w:rPr>
          <w:rFonts w:ascii="Times New Roman" w:hAnsi="Times New Roman" w:cs="Times New Roman"/>
          <w:sz w:val="12"/>
          <w:szCs w:val="12"/>
        </w:rPr>
        <w:t>о предоставлении разрешения на условно разрешенный вид использования земельного участка или объекта капитального строительства</w:t>
      </w:r>
    </w:p>
    <w:p w14:paraId="15CB8C0B" w14:textId="488A317D"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Прошу предоставить разрешение на условно разрешенный вид использования земельного участка или объек</w:t>
      </w:r>
      <w:r>
        <w:rPr>
          <w:rFonts w:ascii="Times New Roman" w:hAnsi="Times New Roman" w:cs="Times New Roman"/>
          <w:sz w:val="12"/>
          <w:szCs w:val="12"/>
        </w:rPr>
        <w:t xml:space="preserve">та капитального строительства: </w:t>
      </w:r>
    </w:p>
    <w:p w14:paraId="6722BB5A" w14:textId="2EB44A6D"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w:t>
      </w:r>
      <w:r>
        <w:rPr>
          <w:rFonts w:ascii="Times New Roman" w:hAnsi="Times New Roman" w:cs="Times New Roman"/>
          <w:sz w:val="12"/>
          <w:szCs w:val="12"/>
        </w:rPr>
        <w:t>площадь, этажность, назначение.</w:t>
      </w:r>
    </w:p>
    <w:p w14:paraId="3A7A5B90"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383FE64C" w14:textId="33A4798C"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___________________________________</w:t>
      </w:r>
      <w:r>
        <w:rPr>
          <w:rFonts w:ascii="Times New Roman" w:hAnsi="Times New Roman" w:cs="Times New Roman"/>
          <w:sz w:val="12"/>
          <w:szCs w:val="12"/>
        </w:rPr>
        <w:t>_______________________________</w:t>
      </w:r>
      <w:r w:rsidRPr="007B4C72">
        <w:rPr>
          <w:rFonts w:ascii="Times New Roman" w:hAnsi="Times New Roman" w:cs="Times New Roman"/>
          <w:sz w:val="12"/>
          <w:szCs w:val="12"/>
        </w:rPr>
        <w:t>______________________________________________________</w:t>
      </w:r>
    </w:p>
    <w:p w14:paraId="0672BAE5"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
    <w:p w14:paraId="00A03FA2" w14:textId="631E2862"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Обоснование запрашиваемого условно разрешенного вида использования земельного участка или объе</w:t>
      </w:r>
      <w:r>
        <w:rPr>
          <w:rFonts w:ascii="Times New Roman" w:hAnsi="Times New Roman" w:cs="Times New Roman"/>
          <w:sz w:val="12"/>
          <w:szCs w:val="12"/>
        </w:rPr>
        <w:t>кта капитального строительства:</w:t>
      </w:r>
    </w:p>
    <w:p w14:paraId="1EB5CC8C" w14:textId="5675007C"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__________________________________________________________________</w:t>
      </w:r>
    </w:p>
    <w:p w14:paraId="3F74CE28"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
    <w:p w14:paraId="65D847C5" w14:textId="7DAED3E9"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Сведения о негативном воздействии условно разрешенного вида использования земельного участка или объекта капитального стр</w:t>
      </w:r>
      <w:r>
        <w:rPr>
          <w:rFonts w:ascii="Times New Roman" w:hAnsi="Times New Roman" w:cs="Times New Roman"/>
          <w:sz w:val="12"/>
          <w:szCs w:val="12"/>
        </w:rPr>
        <w:t>оительства на окружающую среду:</w:t>
      </w:r>
      <w:r w:rsidRPr="007B4C72">
        <w:rPr>
          <w:rFonts w:ascii="Times New Roman" w:hAnsi="Times New Roman" w:cs="Times New Roman"/>
          <w:sz w:val="12"/>
          <w:szCs w:val="12"/>
        </w:rPr>
        <w:t>__________________________________________________________________</w:t>
      </w:r>
    </w:p>
    <w:p w14:paraId="35464CE0"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
    <w:p w14:paraId="64FFEDF6"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К заявлению прилагаются следующие документы:</w:t>
      </w:r>
    </w:p>
    <w:p w14:paraId="72856CE7" w14:textId="4530E572"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 xml:space="preserve">(указывается перечень прилагаемых </w:t>
      </w:r>
      <w:r>
        <w:rPr>
          <w:rFonts w:ascii="Times New Roman" w:hAnsi="Times New Roman" w:cs="Times New Roman"/>
          <w:sz w:val="12"/>
          <w:szCs w:val="12"/>
        </w:rPr>
        <w:t>документов)</w:t>
      </w:r>
    </w:p>
    <w:p w14:paraId="03AFC359"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Результат предоставления муниципальной услуги, прошу предоставить: ______________________________________________________</w:t>
      </w:r>
    </w:p>
    <w:p w14:paraId="08E5D054"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(указать способ получения результата предоставления муниципальной услуги)</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2576"/>
        <w:gridCol w:w="2577"/>
      </w:tblGrid>
      <w:tr w:rsidR="007B4C72" w14:paraId="6C9BD808" w14:textId="77777777" w:rsidTr="007B4C72">
        <w:tc>
          <w:tcPr>
            <w:tcW w:w="2576" w:type="dxa"/>
            <w:vAlign w:val="center"/>
          </w:tcPr>
          <w:p w14:paraId="688AAB68" w14:textId="77777777" w:rsidR="007B4C72" w:rsidRDefault="007B4C72" w:rsidP="007B4C72">
            <w:pPr>
              <w:tabs>
                <w:tab w:val="left" w:pos="6936"/>
              </w:tabs>
              <w:jc w:val="center"/>
              <w:rPr>
                <w:rFonts w:ascii="Times New Roman" w:hAnsi="Times New Roman" w:cs="Times New Roman"/>
                <w:sz w:val="12"/>
                <w:szCs w:val="12"/>
              </w:rPr>
            </w:pPr>
          </w:p>
        </w:tc>
        <w:tc>
          <w:tcPr>
            <w:tcW w:w="2576" w:type="dxa"/>
            <w:vAlign w:val="center"/>
          </w:tcPr>
          <w:p w14:paraId="2ADEA0E8" w14:textId="77777777" w:rsidR="007B4C72" w:rsidRDefault="007B4C72" w:rsidP="007B4C72">
            <w:pPr>
              <w:tabs>
                <w:tab w:val="left" w:pos="6936"/>
              </w:tabs>
              <w:jc w:val="center"/>
              <w:rPr>
                <w:rFonts w:ascii="Times New Roman" w:hAnsi="Times New Roman" w:cs="Times New Roman"/>
                <w:sz w:val="12"/>
                <w:szCs w:val="12"/>
              </w:rPr>
            </w:pPr>
          </w:p>
        </w:tc>
        <w:tc>
          <w:tcPr>
            <w:tcW w:w="2577" w:type="dxa"/>
            <w:vAlign w:val="center"/>
          </w:tcPr>
          <w:p w14:paraId="39CF9BE1" w14:textId="77777777" w:rsidR="007B4C72" w:rsidRDefault="007B4C72" w:rsidP="007B4C72">
            <w:pPr>
              <w:tabs>
                <w:tab w:val="left" w:pos="6936"/>
              </w:tabs>
              <w:jc w:val="center"/>
              <w:rPr>
                <w:rFonts w:ascii="Times New Roman" w:hAnsi="Times New Roman" w:cs="Times New Roman"/>
                <w:sz w:val="12"/>
                <w:szCs w:val="12"/>
              </w:rPr>
            </w:pPr>
          </w:p>
        </w:tc>
      </w:tr>
      <w:tr w:rsidR="007B4C72" w14:paraId="4BD24B76" w14:textId="77777777" w:rsidTr="007B4C72">
        <w:tc>
          <w:tcPr>
            <w:tcW w:w="2576" w:type="dxa"/>
            <w:vAlign w:val="center"/>
          </w:tcPr>
          <w:p w14:paraId="31BBAE2F" w14:textId="70B4742D" w:rsidR="007B4C72" w:rsidRDefault="007B4C72" w:rsidP="007B4C72">
            <w:pPr>
              <w:tabs>
                <w:tab w:val="left" w:pos="6936"/>
              </w:tabs>
              <w:jc w:val="center"/>
              <w:rPr>
                <w:rFonts w:ascii="Times New Roman" w:hAnsi="Times New Roman" w:cs="Times New Roman"/>
                <w:sz w:val="12"/>
                <w:szCs w:val="12"/>
              </w:rPr>
            </w:pPr>
            <w:r w:rsidRPr="007B4C72">
              <w:rPr>
                <w:rFonts w:ascii="Times New Roman" w:hAnsi="Times New Roman" w:cs="Times New Roman"/>
                <w:sz w:val="12"/>
                <w:szCs w:val="12"/>
              </w:rPr>
              <w:t>(дата)</w:t>
            </w:r>
          </w:p>
        </w:tc>
        <w:tc>
          <w:tcPr>
            <w:tcW w:w="2576" w:type="dxa"/>
            <w:vAlign w:val="center"/>
          </w:tcPr>
          <w:p w14:paraId="0815FD8C" w14:textId="44335B99" w:rsidR="007B4C72" w:rsidRDefault="007B4C72" w:rsidP="007B4C72">
            <w:pPr>
              <w:tabs>
                <w:tab w:val="left" w:pos="6936"/>
              </w:tabs>
              <w:jc w:val="center"/>
              <w:rPr>
                <w:rFonts w:ascii="Times New Roman" w:hAnsi="Times New Roman" w:cs="Times New Roman"/>
                <w:sz w:val="12"/>
                <w:szCs w:val="12"/>
              </w:rPr>
            </w:pPr>
            <w:r w:rsidRPr="007B4C72">
              <w:rPr>
                <w:rFonts w:ascii="Times New Roman" w:hAnsi="Times New Roman" w:cs="Times New Roman"/>
                <w:sz w:val="12"/>
                <w:szCs w:val="12"/>
              </w:rPr>
              <w:t>(подпись)</w:t>
            </w:r>
          </w:p>
        </w:tc>
        <w:tc>
          <w:tcPr>
            <w:tcW w:w="2577" w:type="dxa"/>
            <w:vAlign w:val="center"/>
          </w:tcPr>
          <w:p w14:paraId="4EAC8760" w14:textId="0F6443BB" w:rsidR="007B4C72" w:rsidRDefault="007B4C72" w:rsidP="007B4C72">
            <w:pPr>
              <w:tabs>
                <w:tab w:val="left" w:pos="6936"/>
              </w:tabs>
              <w:jc w:val="center"/>
              <w:rPr>
                <w:rFonts w:ascii="Times New Roman" w:hAnsi="Times New Roman" w:cs="Times New Roman"/>
                <w:sz w:val="12"/>
                <w:szCs w:val="12"/>
              </w:rPr>
            </w:pPr>
            <w:r w:rsidRPr="007B4C72">
              <w:rPr>
                <w:rFonts w:ascii="Times New Roman" w:hAnsi="Times New Roman" w:cs="Times New Roman"/>
                <w:sz w:val="12"/>
                <w:szCs w:val="12"/>
              </w:rPr>
              <w:t>(ФИО)</w:t>
            </w:r>
          </w:p>
        </w:tc>
      </w:tr>
    </w:tbl>
    <w:p w14:paraId="7D5C031D" w14:textId="557EB9B0"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p>
    <w:p w14:paraId="4DF05AAF"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Приложение №2 </w:t>
      </w:r>
    </w:p>
    <w:p w14:paraId="18D3BBD3"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к Административному регламенту предоставления</w:t>
      </w:r>
    </w:p>
    <w:p w14:paraId="0DD955BD"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муниципальной услуги «Предоставление разрешения</w:t>
      </w:r>
    </w:p>
    <w:p w14:paraId="65BADD18"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условно разрешенный вид использования </w:t>
      </w:r>
    </w:p>
    <w:p w14:paraId="4CC0CCB7"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земельного участка или объекта капитального строительства» </w:t>
      </w:r>
    </w:p>
    <w:p w14:paraId="1B7A7102"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на территории сельского  поселения Кармало-Аделяково муниципального</w:t>
      </w:r>
    </w:p>
    <w:p w14:paraId="434E1C1D"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района Сергиевский Самарской области </w:t>
      </w:r>
    </w:p>
    <w:p w14:paraId="64649EF1" w14:textId="77777777" w:rsidR="007B4C72" w:rsidRPr="007B4C72" w:rsidRDefault="007B4C72" w:rsidP="007B4C72">
      <w:pPr>
        <w:tabs>
          <w:tab w:val="left" w:pos="6936"/>
        </w:tabs>
        <w:spacing w:after="0" w:line="240" w:lineRule="auto"/>
        <w:jc w:val="right"/>
        <w:rPr>
          <w:rFonts w:ascii="Times New Roman" w:hAnsi="Times New Roman" w:cs="Times New Roman"/>
          <w:sz w:val="12"/>
          <w:szCs w:val="12"/>
        </w:rPr>
      </w:pPr>
    </w:p>
    <w:p w14:paraId="033275F8"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ФОРМА</w:t>
      </w:r>
    </w:p>
    <w:p w14:paraId="41E46C95"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
    <w:p w14:paraId="73266087"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w:t>
      </w:r>
      <w:proofErr w:type="gramStart"/>
      <w:r w:rsidRPr="007B4C72">
        <w:rPr>
          <w:rFonts w:ascii="Times New Roman" w:hAnsi="Times New Roman" w:cs="Times New Roman"/>
          <w:sz w:val="12"/>
          <w:szCs w:val="12"/>
        </w:rPr>
        <w:t>(Бланк органа, осуществляющего</w:t>
      </w:r>
      <w:proofErr w:type="gramEnd"/>
    </w:p>
    <w:p w14:paraId="2F037033" w14:textId="0328009F"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предо</w:t>
      </w:r>
      <w:r>
        <w:rPr>
          <w:rFonts w:ascii="Times New Roman" w:hAnsi="Times New Roman" w:cs="Times New Roman"/>
          <w:sz w:val="12"/>
          <w:szCs w:val="12"/>
        </w:rPr>
        <w:t>ставление муниципальной услуги)</w:t>
      </w:r>
    </w:p>
    <w:p w14:paraId="139161A7" w14:textId="30AC84D7"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Постановление</w:t>
      </w:r>
    </w:p>
    <w:p w14:paraId="22FCBCC9" w14:textId="3BD89F45"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О предоставлении разрешения на условно разрешенный вид использования земельного участка или объ</w:t>
      </w:r>
      <w:r>
        <w:rPr>
          <w:rFonts w:ascii="Times New Roman" w:hAnsi="Times New Roman" w:cs="Times New Roman"/>
          <w:sz w:val="12"/>
          <w:szCs w:val="12"/>
        </w:rPr>
        <w:t>екта капитального строительства</w:t>
      </w:r>
    </w:p>
    <w:p w14:paraId="54E31EF2"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От ________________ № _______________</w:t>
      </w:r>
    </w:p>
    <w:p w14:paraId="2826FF09"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roofErr w:type="gramStart"/>
      <w:r w:rsidRPr="007B4C72">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Правилами землепользования и застройки ¬¬¬сельского поселения Кармало-Аделяково муниципального района Сергиевский,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проекта правил землепользования</w:t>
      </w:r>
      <w:proofErr w:type="gramEnd"/>
      <w:r w:rsidRPr="007B4C72">
        <w:rPr>
          <w:rFonts w:ascii="Times New Roman" w:hAnsi="Times New Roman" w:cs="Times New Roman"/>
          <w:sz w:val="12"/>
          <w:szCs w:val="12"/>
        </w:rPr>
        <w:t xml:space="preserve"> и застройки (протокол от ____________ г. № __________), рассмотрев заявление __________________________________________________________________</w:t>
      </w:r>
    </w:p>
    <w:p w14:paraId="7B12BCEE"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(наименование юридического лица либо фамилия, имя и (при наличии) отчество физического лица в родительном падеже)</w:t>
      </w:r>
    </w:p>
    <w:p w14:paraId="6E2A59BE" w14:textId="61EC0A36"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От</w:t>
      </w:r>
      <w:proofErr w:type="gramEnd"/>
      <w:r>
        <w:rPr>
          <w:rFonts w:ascii="Times New Roman" w:hAnsi="Times New Roman" w:cs="Times New Roman"/>
          <w:sz w:val="12"/>
          <w:szCs w:val="12"/>
        </w:rPr>
        <w:t xml:space="preserve"> __________ </w:t>
      </w:r>
      <w:proofErr w:type="gramStart"/>
      <w:r>
        <w:rPr>
          <w:rFonts w:ascii="Times New Roman" w:hAnsi="Times New Roman" w:cs="Times New Roman"/>
          <w:sz w:val="12"/>
          <w:szCs w:val="12"/>
        </w:rPr>
        <w:t>входящий</w:t>
      </w:r>
      <w:proofErr w:type="gramEnd"/>
      <w:r>
        <w:rPr>
          <w:rFonts w:ascii="Times New Roman" w:hAnsi="Times New Roman" w:cs="Times New Roman"/>
          <w:sz w:val="12"/>
          <w:szCs w:val="12"/>
        </w:rPr>
        <w:t xml:space="preserve"> номер  </w:t>
      </w:r>
      <w:r w:rsidRPr="007B4C72">
        <w:rPr>
          <w:rFonts w:ascii="Times New Roman" w:hAnsi="Times New Roman" w:cs="Times New Roman"/>
          <w:sz w:val="12"/>
          <w:szCs w:val="12"/>
        </w:rPr>
        <w:t>о предоставлении разрешения на условно разрешенный вид земельного участка или объекта капитального строительства, администрация ______ поселения _______ му</w:t>
      </w:r>
      <w:r>
        <w:rPr>
          <w:rFonts w:ascii="Times New Roman" w:hAnsi="Times New Roman" w:cs="Times New Roman"/>
          <w:sz w:val="12"/>
          <w:szCs w:val="12"/>
        </w:rPr>
        <w:t>ниципального района Сергиевский</w:t>
      </w:r>
    </w:p>
    <w:p w14:paraId="49CC8781" w14:textId="3750AD4F"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6774C82"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ab/>
      </w:r>
    </w:p>
    <w:p w14:paraId="69BEFF99" w14:textId="5212567C"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lastRenderedPageBreak/>
        <w:t xml:space="preserve">1. Предоставить разрешение на условно разрешенный вид использования земельного участка или объекта капитального строительства - </w:t>
      </w:r>
      <w:r>
        <w:rPr>
          <w:rFonts w:ascii="Times New Roman" w:hAnsi="Times New Roman" w:cs="Times New Roman"/>
          <w:sz w:val="12"/>
          <w:szCs w:val="12"/>
        </w:rPr>
        <w:t>«___________________</w:t>
      </w:r>
      <w:r w:rsidRPr="007B4C72">
        <w:rPr>
          <w:rFonts w:ascii="Times New Roman" w:hAnsi="Times New Roman" w:cs="Times New Roman"/>
          <w:sz w:val="12"/>
          <w:szCs w:val="12"/>
        </w:rPr>
        <w:t xml:space="preserve">» в отношении земельного участка с кадастровым номером ___________________, площадью ____________ </w:t>
      </w:r>
      <w:proofErr w:type="spellStart"/>
      <w:r w:rsidRPr="007B4C72">
        <w:rPr>
          <w:rFonts w:ascii="Times New Roman" w:hAnsi="Times New Roman" w:cs="Times New Roman"/>
          <w:sz w:val="12"/>
          <w:szCs w:val="12"/>
        </w:rPr>
        <w:t>кв.м</w:t>
      </w:r>
      <w:proofErr w:type="spellEnd"/>
      <w:r w:rsidRPr="007B4C72">
        <w:rPr>
          <w:rFonts w:ascii="Times New Roman" w:hAnsi="Times New Roman" w:cs="Times New Roman"/>
          <w:sz w:val="12"/>
          <w:szCs w:val="12"/>
        </w:rPr>
        <w:t>., расположенного по адресу: ________________________________________________________________________</w:t>
      </w:r>
      <w:r>
        <w:rPr>
          <w:rFonts w:ascii="Times New Roman" w:hAnsi="Times New Roman" w:cs="Times New Roman"/>
          <w:sz w:val="12"/>
          <w:szCs w:val="12"/>
        </w:rPr>
        <w:t>____________________</w:t>
      </w:r>
    </w:p>
    <w:p w14:paraId="16C49F03" w14:textId="248CC730"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(указывается адрес)</w:t>
      </w:r>
    </w:p>
    <w:p w14:paraId="10150046"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2. Опубликовать настоящее постановление в газете «Сергиевский вестник»</w:t>
      </w:r>
    </w:p>
    <w:p w14:paraId="10B82A2A"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3. Настоящее постановление вступает в силу со дня его официального опубликования.</w:t>
      </w:r>
    </w:p>
    <w:p w14:paraId="04365199"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 xml:space="preserve">4. </w:t>
      </w:r>
      <w:proofErr w:type="gramStart"/>
      <w:r w:rsidRPr="007B4C72">
        <w:rPr>
          <w:rFonts w:ascii="Times New Roman" w:hAnsi="Times New Roman" w:cs="Times New Roman"/>
          <w:sz w:val="12"/>
          <w:szCs w:val="12"/>
        </w:rPr>
        <w:t>Контроль за</w:t>
      </w:r>
      <w:proofErr w:type="gramEnd"/>
      <w:r w:rsidRPr="007B4C72">
        <w:rPr>
          <w:rFonts w:ascii="Times New Roman" w:hAnsi="Times New Roman" w:cs="Times New Roman"/>
          <w:sz w:val="12"/>
          <w:szCs w:val="12"/>
        </w:rPr>
        <w:t xml:space="preserve"> выполнением настоящего постановления оставляю за собой.</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B4C72" w14:paraId="638F4293" w14:textId="77777777" w:rsidTr="007B4C72">
        <w:tc>
          <w:tcPr>
            <w:tcW w:w="3864" w:type="dxa"/>
            <w:vAlign w:val="center"/>
          </w:tcPr>
          <w:p w14:paraId="10342859" w14:textId="22278353" w:rsidR="007B4C72" w:rsidRDefault="007B4C72" w:rsidP="007B4C72">
            <w:pPr>
              <w:tabs>
                <w:tab w:val="left" w:pos="6936"/>
              </w:tabs>
              <w:ind w:firstLine="284"/>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(ФИО)</w:t>
            </w:r>
          </w:p>
        </w:tc>
        <w:tc>
          <w:tcPr>
            <w:tcW w:w="3865" w:type="dxa"/>
            <w:vAlign w:val="center"/>
          </w:tcPr>
          <w:p w14:paraId="3BFC928F" w14:textId="77777777" w:rsidR="007B4C72" w:rsidRDefault="007B4C72" w:rsidP="007B4C72">
            <w:pPr>
              <w:tabs>
                <w:tab w:val="left" w:pos="6936"/>
              </w:tabs>
              <w:jc w:val="center"/>
              <w:rPr>
                <w:rFonts w:ascii="Times New Roman" w:hAnsi="Times New Roman" w:cs="Times New Roman"/>
                <w:sz w:val="12"/>
                <w:szCs w:val="12"/>
              </w:rPr>
            </w:pPr>
          </w:p>
        </w:tc>
      </w:tr>
      <w:tr w:rsidR="007B4C72" w14:paraId="03DA0B63" w14:textId="77777777" w:rsidTr="007B4C72">
        <w:tc>
          <w:tcPr>
            <w:tcW w:w="3864" w:type="dxa"/>
            <w:vAlign w:val="center"/>
          </w:tcPr>
          <w:p w14:paraId="09F9FE50" w14:textId="77777777" w:rsidR="007B4C72" w:rsidRDefault="007B4C72" w:rsidP="007B4C72">
            <w:pPr>
              <w:tabs>
                <w:tab w:val="left" w:pos="6936"/>
              </w:tabs>
              <w:jc w:val="center"/>
              <w:rPr>
                <w:rFonts w:ascii="Times New Roman" w:hAnsi="Times New Roman" w:cs="Times New Roman"/>
                <w:sz w:val="12"/>
                <w:szCs w:val="12"/>
              </w:rPr>
            </w:pPr>
          </w:p>
        </w:tc>
        <w:tc>
          <w:tcPr>
            <w:tcW w:w="3865" w:type="dxa"/>
            <w:vAlign w:val="center"/>
          </w:tcPr>
          <w:p w14:paraId="569DEEAB" w14:textId="0947CA46" w:rsidR="007B4C72" w:rsidRDefault="007B4C72" w:rsidP="007B4C72">
            <w:pPr>
              <w:tabs>
                <w:tab w:val="left" w:pos="6936"/>
              </w:tabs>
              <w:ind w:firstLine="284"/>
              <w:jc w:val="center"/>
              <w:rPr>
                <w:rFonts w:ascii="Times New Roman" w:hAnsi="Times New Roman" w:cs="Times New Roman"/>
                <w:sz w:val="12"/>
                <w:szCs w:val="12"/>
              </w:rPr>
            </w:pPr>
            <w:proofErr w:type="gramStart"/>
            <w:r w:rsidRPr="007B4C72">
              <w:rPr>
                <w:rFonts w:ascii="Times New Roman" w:hAnsi="Times New Roman" w:cs="Times New Roman"/>
                <w:sz w:val="12"/>
                <w:szCs w:val="12"/>
              </w:rPr>
              <w:t>(подпись должностно</w:t>
            </w:r>
            <w:r>
              <w:rPr>
                <w:rFonts w:ascii="Times New Roman" w:hAnsi="Times New Roman" w:cs="Times New Roman"/>
                <w:sz w:val="12"/>
                <w:szCs w:val="12"/>
              </w:rPr>
              <w:t xml:space="preserve">го лица органа, осуществляющего </w:t>
            </w:r>
            <w:r w:rsidRPr="007B4C72">
              <w:rPr>
                <w:rFonts w:ascii="Times New Roman" w:hAnsi="Times New Roman" w:cs="Times New Roman"/>
                <w:sz w:val="12"/>
                <w:szCs w:val="12"/>
              </w:rPr>
              <w:t>пред</w:t>
            </w:r>
            <w:r>
              <w:rPr>
                <w:rFonts w:ascii="Times New Roman" w:hAnsi="Times New Roman" w:cs="Times New Roman"/>
                <w:sz w:val="12"/>
                <w:szCs w:val="12"/>
              </w:rPr>
              <w:t>оставление муниципальной услуги</w:t>
            </w:r>
            <w:proofErr w:type="gramEnd"/>
          </w:p>
        </w:tc>
      </w:tr>
    </w:tbl>
    <w:p w14:paraId="64B026BB" w14:textId="32EF2FF5" w:rsidR="007B4C72" w:rsidRPr="007B4C72" w:rsidRDefault="007B4C72" w:rsidP="007B4C72">
      <w:pPr>
        <w:tabs>
          <w:tab w:val="left" w:pos="6936"/>
        </w:tabs>
        <w:spacing w:after="0" w:line="240" w:lineRule="auto"/>
        <w:jc w:val="both"/>
        <w:rPr>
          <w:rFonts w:ascii="Times New Roman" w:hAnsi="Times New Roman" w:cs="Times New Roman"/>
          <w:sz w:val="12"/>
          <w:szCs w:val="12"/>
        </w:rPr>
      </w:pPr>
    </w:p>
    <w:p w14:paraId="54CAC9A5"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Приложение №3 </w:t>
      </w:r>
    </w:p>
    <w:p w14:paraId="02A6A67F"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к Административному регламенту предоставления</w:t>
      </w:r>
    </w:p>
    <w:p w14:paraId="4E4E0AA9"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муниципальной услуги «Предоставление разрешения</w:t>
      </w:r>
    </w:p>
    <w:p w14:paraId="22FBDBE7"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условно разрешенный вид использования земельного участка</w:t>
      </w:r>
    </w:p>
    <w:p w14:paraId="332FE39E"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или объекта капитального строительства»</w:t>
      </w:r>
    </w:p>
    <w:p w14:paraId="4F3BEECD"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территории сельского поселения Кармало-Аделяково муниципального</w:t>
      </w:r>
    </w:p>
    <w:p w14:paraId="49451679"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района Сергиевский Самарской области </w:t>
      </w:r>
    </w:p>
    <w:p w14:paraId="01D75107" w14:textId="77777777" w:rsidR="007B4C72" w:rsidRPr="007B4C72" w:rsidRDefault="007B4C72" w:rsidP="007B4C72">
      <w:pPr>
        <w:tabs>
          <w:tab w:val="left" w:pos="6936"/>
        </w:tabs>
        <w:spacing w:after="0" w:line="240" w:lineRule="auto"/>
        <w:rPr>
          <w:rFonts w:ascii="Times New Roman" w:hAnsi="Times New Roman" w:cs="Times New Roman"/>
          <w:sz w:val="12"/>
          <w:szCs w:val="12"/>
        </w:rPr>
      </w:pPr>
    </w:p>
    <w:p w14:paraId="3C4C1BA3"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ФОРМА</w:t>
      </w:r>
    </w:p>
    <w:p w14:paraId="2ACBB72C" w14:textId="7A7AF93E"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roofErr w:type="gramStart"/>
      <w:r>
        <w:rPr>
          <w:rFonts w:ascii="Times New Roman" w:hAnsi="Times New Roman" w:cs="Times New Roman"/>
          <w:sz w:val="12"/>
          <w:szCs w:val="12"/>
        </w:rPr>
        <w:t xml:space="preserve">(Бланк органа, </w:t>
      </w:r>
      <w:r w:rsidRPr="007B4C72">
        <w:rPr>
          <w:rFonts w:ascii="Times New Roman" w:hAnsi="Times New Roman" w:cs="Times New Roman"/>
          <w:sz w:val="12"/>
          <w:szCs w:val="12"/>
        </w:rPr>
        <w:t>осуществляющего</w:t>
      </w:r>
      <w:proofErr w:type="gramEnd"/>
    </w:p>
    <w:p w14:paraId="572EDA96" w14:textId="4C5316F6"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пред</w:t>
      </w:r>
      <w:r>
        <w:rPr>
          <w:rFonts w:ascii="Times New Roman" w:hAnsi="Times New Roman" w:cs="Times New Roman"/>
          <w:sz w:val="12"/>
          <w:szCs w:val="12"/>
        </w:rPr>
        <w:t>оставление муниципальной услуги</w:t>
      </w:r>
    </w:p>
    <w:p w14:paraId="6A01EFEE" w14:textId="2AA4C2EB"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Постановление</w:t>
      </w:r>
    </w:p>
    <w:p w14:paraId="65746B65" w14:textId="7ACFA67A"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Об отказе в предоставлении разрешения на условно разрешенный вид и</w:t>
      </w:r>
      <w:r>
        <w:rPr>
          <w:rFonts w:ascii="Times New Roman" w:hAnsi="Times New Roman" w:cs="Times New Roman"/>
          <w:sz w:val="12"/>
          <w:szCs w:val="12"/>
        </w:rPr>
        <w:t>спользования земельного участка</w:t>
      </w:r>
      <w:r w:rsidRPr="007B4C72">
        <w:rPr>
          <w:rFonts w:ascii="Times New Roman" w:hAnsi="Times New Roman" w:cs="Times New Roman"/>
          <w:sz w:val="12"/>
          <w:szCs w:val="12"/>
        </w:rPr>
        <w:t xml:space="preserve"> или объ</w:t>
      </w:r>
      <w:r>
        <w:rPr>
          <w:rFonts w:ascii="Times New Roman" w:hAnsi="Times New Roman" w:cs="Times New Roman"/>
          <w:sz w:val="12"/>
          <w:szCs w:val="12"/>
        </w:rPr>
        <w:t>екта капитального строительства</w:t>
      </w:r>
    </w:p>
    <w:p w14:paraId="3E48E86B"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От ________________ № _______________</w:t>
      </w:r>
    </w:p>
    <w:p w14:paraId="0179A823" w14:textId="77777777" w:rsidR="007B4C72" w:rsidRPr="007B4C72" w:rsidRDefault="007B4C72" w:rsidP="007B4C72">
      <w:pPr>
        <w:tabs>
          <w:tab w:val="left" w:pos="6936"/>
        </w:tabs>
        <w:spacing w:after="0" w:line="240" w:lineRule="auto"/>
        <w:jc w:val="both"/>
        <w:rPr>
          <w:rFonts w:ascii="Times New Roman" w:hAnsi="Times New Roman" w:cs="Times New Roman"/>
          <w:sz w:val="12"/>
          <w:szCs w:val="12"/>
        </w:rPr>
      </w:pPr>
    </w:p>
    <w:p w14:paraId="2F347155" w14:textId="74A1D733" w:rsid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Уставом сельского поселения </w:t>
      </w:r>
      <w:r w:rsidRPr="007B4C72">
        <w:rPr>
          <w:rFonts w:ascii="Times New Roman" w:hAnsi="Times New Roman" w:cs="Times New Roman"/>
          <w:sz w:val="12"/>
          <w:szCs w:val="12"/>
        </w:rPr>
        <w:t>Кармало-Аделяково муниципального района Сергиевс</w:t>
      </w:r>
      <w:r>
        <w:rPr>
          <w:rFonts w:ascii="Times New Roman" w:hAnsi="Times New Roman" w:cs="Times New Roman"/>
          <w:sz w:val="12"/>
          <w:szCs w:val="12"/>
        </w:rPr>
        <w:t xml:space="preserve">кий, Рассмотрев заявление </w:t>
      </w:r>
      <w:r w:rsidRPr="007B4C72">
        <w:rPr>
          <w:rFonts w:ascii="Times New Roman" w:hAnsi="Times New Roman" w:cs="Times New Roman"/>
          <w:sz w:val="12"/>
          <w:szCs w:val="12"/>
        </w:rPr>
        <w:t>_________________________________________________________________________</w:t>
      </w:r>
      <w:r>
        <w:rPr>
          <w:rFonts w:ascii="Times New Roman" w:hAnsi="Times New Roman" w:cs="Times New Roman"/>
          <w:sz w:val="12"/>
          <w:szCs w:val="12"/>
        </w:rPr>
        <w:t>___________</w:t>
      </w:r>
    </w:p>
    <w:p w14:paraId="6DEA9298" w14:textId="766C01AE"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7B4C72">
        <w:rPr>
          <w:rFonts w:ascii="Times New Roman" w:hAnsi="Times New Roman" w:cs="Times New Roman"/>
          <w:sz w:val="12"/>
          <w:szCs w:val="12"/>
        </w:rPr>
        <w:t>(наименование юридического лица либо фамилия, имя и (при наличии) отчество физического лица в</w:t>
      </w:r>
      <w:r>
        <w:rPr>
          <w:rFonts w:ascii="Times New Roman" w:hAnsi="Times New Roman" w:cs="Times New Roman"/>
          <w:sz w:val="12"/>
          <w:szCs w:val="12"/>
        </w:rPr>
        <w:t xml:space="preserve"> родительном падеже)</w:t>
      </w:r>
    </w:p>
    <w:p w14:paraId="2E3B5DD1" w14:textId="39DE78F3"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proofErr w:type="gramStart"/>
      <w:r w:rsidRPr="007B4C72">
        <w:rPr>
          <w:rFonts w:ascii="Times New Roman" w:hAnsi="Times New Roman" w:cs="Times New Roman"/>
          <w:sz w:val="12"/>
          <w:szCs w:val="12"/>
        </w:rPr>
        <w:t>от</w:t>
      </w:r>
      <w:proofErr w:type="gramEnd"/>
      <w:r w:rsidRPr="007B4C72">
        <w:rPr>
          <w:rFonts w:ascii="Times New Roman" w:hAnsi="Times New Roman" w:cs="Times New Roman"/>
          <w:sz w:val="12"/>
          <w:szCs w:val="12"/>
        </w:rPr>
        <w:t xml:space="preserve">  ________________ </w:t>
      </w:r>
      <w:proofErr w:type="gramStart"/>
      <w:r w:rsidRPr="007B4C72">
        <w:rPr>
          <w:rFonts w:ascii="Times New Roman" w:hAnsi="Times New Roman" w:cs="Times New Roman"/>
          <w:sz w:val="12"/>
          <w:szCs w:val="12"/>
        </w:rPr>
        <w:t>входящий</w:t>
      </w:r>
      <w:proofErr w:type="gramEnd"/>
      <w:r w:rsidRPr="007B4C72">
        <w:rPr>
          <w:rFonts w:ascii="Times New Roman" w:hAnsi="Times New Roman" w:cs="Times New Roman"/>
          <w:sz w:val="12"/>
          <w:szCs w:val="12"/>
        </w:rPr>
        <w:t xml:space="preserve"> номер ___________________ о предоставлении разрешения на условно разрешенный вид использования земельного участка или объекта капитального строительства, администрация сельского поселения Кармало-Аделяково му</w:t>
      </w:r>
      <w:r>
        <w:rPr>
          <w:rFonts w:ascii="Times New Roman" w:hAnsi="Times New Roman" w:cs="Times New Roman"/>
          <w:sz w:val="12"/>
          <w:szCs w:val="12"/>
        </w:rPr>
        <w:t>ниципального района Сергиевский</w:t>
      </w:r>
    </w:p>
    <w:p w14:paraId="074529C6" w14:textId="26D2C378"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1EBD0080" w14:textId="6AA023D6"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 xml:space="preserve">1. Отказать в предоставлении разрешения на условно разрешенный вид использования земельного участка или объекта капитального строительства - </w:t>
      </w:r>
      <w:r>
        <w:rPr>
          <w:rFonts w:ascii="Times New Roman" w:hAnsi="Times New Roman" w:cs="Times New Roman"/>
          <w:sz w:val="12"/>
          <w:szCs w:val="12"/>
        </w:rPr>
        <w:t>«______________</w:t>
      </w:r>
      <w:r w:rsidRPr="007B4C72">
        <w:rPr>
          <w:rFonts w:ascii="Times New Roman" w:hAnsi="Times New Roman" w:cs="Times New Roman"/>
          <w:sz w:val="12"/>
          <w:szCs w:val="12"/>
        </w:rPr>
        <w:t xml:space="preserve">» в отношении земельного участка с кадастровым номером ___________________, площадью ___________ </w:t>
      </w:r>
      <w:proofErr w:type="spellStart"/>
      <w:r w:rsidRPr="007B4C72">
        <w:rPr>
          <w:rFonts w:ascii="Times New Roman" w:hAnsi="Times New Roman" w:cs="Times New Roman"/>
          <w:sz w:val="12"/>
          <w:szCs w:val="12"/>
        </w:rPr>
        <w:t>к</w:t>
      </w:r>
      <w:r>
        <w:rPr>
          <w:rFonts w:ascii="Times New Roman" w:hAnsi="Times New Roman" w:cs="Times New Roman"/>
          <w:sz w:val="12"/>
          <w:szCs w:val="12"/>
        </w:rPr>
        <w:t>в.м</w:t>
      </w:r>
      <w:proofErr w:type="spellEnd"/>
      <w:r>
        <w:rPr>
          <w:rFonts w:ascii="Times New Roman" w:hAnsi="Times New Roman" w:cs="Times New Roman"/>
          <w:sz w:val="12"/>
          <w:szCs w:val="12"/>
        </w:rPr>
        <w:t>., расположенного по адресу:</w:t>
      </w:r>
      <w:r w:rsidRPr="007B4C72">
        <w:rPr>
          <w:rFonts w:ascii="Times New Roman" w:hAnsi="Times New Roman" w:cs="Times New Roman"/>
          <w:sz w:val="12"/>
          <w:szCs w:val="12"/>
        </w:rPr>
        <w:t>______________________________________________________________________</w:t>
      </w:r>
      <w:r>
        <w:rPr>
          <w:rFonts w:ascii="Times New Roman" w:hAnsi="Times New Roman" w:cs="Times New Roman"/>
          <w:sz w:val="12"/>
          <w:szCs w:val="12"/>
        </w:rPr>
        <w:t>_________________________</w:t>
      </w:r>
    </w:p>
    <w:p w14:paraId="5D9799B9" w14:textId="1C8BCBA5"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(указывается адрес)</w:t>
      </w:r>
    </w:p>
    <w:p w14:paraId="0ED377F0" w14:textId="1B64E0F3"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2. Основанием для отказа является: ____________________________________</w:t>
      </w:r>
      <w:r>
        <w:rPr>
          <w:rFonts w:ascii="Times New Roman" w:hAnsi="Times New Roman" w:cs="Times New Roman"/>
          <w:sz w:val="12"/>
          <w:szCs w:val="12"/>
        </w:rPr>
        <w:t>______________________________</w:t>
      </w:r>
      <w:r>
        <w:rPr>
          <w:rFonts w:ascii="Times New Roman" w:hAnsi="Times New Roman" w:cs="Times New Roman"/>
          <w:sz w:val="12"/>
          <w:szCs w:val="12"/>
        </w:rPr>
        <w:tab/>
      </w:r>
    </w:p>
    <w:p w14:paraId="61ACF060"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3. Настоящее постановление может быть обжаловано в досудебном порядке путем направления жалобы в Администрацию сельского поселения Кармало-Аделяково,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B4C72" w14:paraId="72D0ABC8" w14:textId="77777777" w:rsidTr="007B4C72">
        <w:tc>
          <w:tcPr>
            <w:tcW w:w="3864" w:type="dxa"/>
            <w:vAlign w:val="center"/>
          </w:tcPr>
          <w:p w14:paraId="560C540C" w14:textId="3E732FAD" w:rsidR="007B4C72" w:rsidRDefault="007B4C72" w:rsidP="007B4C72">
            <w:pPr>
              <w:tabs>
                <w:tab w:val="left" w:pos="6936"/>
              </w:tabs>
              <w:ind w:firstLine="284"/>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(ФИО)</w:t>
            </w:r>
          </w:p>
        </w:tc>
        <w:tc>
          <w:tcPr>
            <w:tcW w:w="3865" w:type="dxa"/>
            <w:vAlign w:val="center"/>
          </w:tcPr>
          <w:p w14:paraId="32013165" w14:textId="77777777" w:rsidR="007B4C72" w:rsidRDefault="007B4C72" w:rsidP="007B4C72">
            <w:pPr>
              <w:tabs>
                <w:tab w:val="left" w:pos="6936"/>
              </w:tabs>
              <w:jc w:val="center"/>
              <w:rPr>
                <w:rFonts w:ascii="Times New Roman" w:hAnsi="Times New Roman" w:cs="Times New Roman"/>
                <w:sz w:val="12"/>
                <w:szCs w:val="12"/>
              </w:rPr>
            </w:pPr>
          </w:p>
        </w:tc>
      </w:tr>
      <w:tr w:rsidR="007B4C72" w14:paraId="0F75EAA2" w14:textId="77777777" w:rsidTr="007B4C72">
        <w:tc>
          <w:tcPr>
            <w:tcW w:w="3864" w:type="dxa"/>
            <w:vAlign w:val="center"/>
          </w:tcPr>
          <w:p w14:paraId="4A5B0B6C" w14:textId="77777777" w:rsidR="007B4C72" w:rsidRDefault="007B4C72" w:rsidP="007B4C72">
            <w:pPr>
              <w:tabs>
                <w:tab w:val="left" w:pos="6936"/>
              </w:tabs>
              <w:jc w:val="center"/>
              <w:rPr>
                <w:rFonts w:ascii="Times New Roman" w:hAnsi="Times New Roman" w:cs="Times New Roman"/>
                <w:sz w:val="12"/>
                <w:szCs w:val="12"/>
              </w:rPr>
            </w:pPr>
          </w:p>
        </w:tc>
        <w:tc>
          <w:tcPr>
            <w:tcW w:w="3865" w:type="dxa"/>
            <w:vAlign w:val="center"/>
          </w:tcPr>
          <w:p w14:paraId="21D1FA24" w14:textId="5CE964ED" w:rsidR="007B4C72" w:rsidRDefault="007B4C72" w:rsidP="007B4C72">
            <w:pPr>
              <w:tabs>
                <w:tab w:val="left" w:pos="6936"/>
              </w:tabs>
              <w:ind w:firstLine="284"/>
              <w:jc w:val="center"/>
              <w:rPr>
                <w:rFonts w:ascii="Times New Roman" w:hAnsi="Times New Roman" w:cs="Times New Roman"/>
                <w:sz w:val="12"/>
                <w:szCs w:val="12"/>
              </w:rPr>
            </w:pPr>
            <w:r w:rsidRPr="007B4C72">
              <w:rPr>
                <w:rFonts w:ascii="Times New Roman" w:hAnsi="Times New Roman" w:cs="Times New Roman"/>
                <w:sz w:val="12"/>
                <w:szCs w:val="12"/>
              </w:rPr>
              <w:t>(подпись должностного лица органа, осуществляющего предо</w:t>
            </w:r>
            <w:r>
              <w:rPr>
                <w:rFonts w:ascii="Times New Roman" w:hAnsi="Times New Roman" w:cs="Times New Roman"/>
                <w:sz w:val="12"/>
                <w:szCs w:val="12"/>
              </w:rPr>
              <w:t>ставление муниципальной услуги)</w:t>
            </w:r>
          </w:p>
        </w:tc>
      </w:tr>
    </w:tbl>
    <w:p w14:paraId="685792C7" w14:textId="77777777" w:rsidR="007B4C72" w:rsidRPr="007B4C72" w:rsidRDefault="007B4C72" w:rsidP="007B4C72">
      <w:pPr>
        <w:tabs>
          <w:tab w:val="left" w:pos="6936"/>
        </w:tabs>
        <w:spacing w:after="0" w:line="240" w:lineRule="auto"/>
        <w:jc w:val="both"/>
        <w:rPr>
          <w:rFonts w:ascii="Times New Roman" w:hAnsi="Times New Roman" w:cs="Times New Roman"/>
          <w:sz w:val="12"/>
          <w:szCs w:val="12"/>
        </w:rPr>
      </w:pPr>
    </w:p>
    <w:p w14:paraId="02A6DCCD"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Приложение №4 </w:t>
      </w:r>
    </w:p>
    <w:p w14:paraId="5671454A"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к Административному регламенту предоставления</w:t>
      </w:r>
    </w:p>
    <w:p w14:paraId="527C1727"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муниципальной услуги «Предоставление разрешения</w:t>
      </w:r>
    </w:p>
    <w:p w14:paraId="7D9119E4"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условно разрешенный вид использования земельного участка </w:t>
      </w:r>
    </w:p>
    <w:p w14:paraId="429B4128"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объекта капитального строительства» на территории сельского </w:t>
      </w:r>
    </w:p>
    <w:p w14:paraId="591F62C9"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поселения Кармало-Аделяково муниципального</w:t>
      </w:r>
    </w:p>
    <w:p w14:paraId="241DAF42"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района Сергиевский Самарской области </w:t>
      </w:r>
    </w:p>
    <w:p w14:paraId="21D94295"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
    <w:p w14:paraId="26DC0C2C"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ФОРМА</w:t>
      </w:r>
    </w:p>
    <w:p w14:paraId="62CBB6BE"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
    <w:p w14:paraId="3C2E9128"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proofErr w:type="gramStart"/>
      <w:r w:rsidRPr="007B4C72">
        <w:rPr>
          <w:rFonts w:ascii="Times New Roman" w:hAnsi="Times New Roman" w:cs="Times New Roman"/>
          <w:sz w:val="12"/>
          <w:szCs w:val="12"/>
        </w:rPr>
        <w:t>(Бланк органа, осуществляющего</w:t>
      </w:r>
      <w:proofErr w:type="gramEnd"/>
    </w:p>
    <w:p w14:paraId="61838837"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предоставление муниципальной услуги</w:t>
      </w:r>
    </w:p>
    <w:p w14:paraId="00D1C8A5" w14:textId="77777777" w:rsid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(фамилия, имя, отчество, место жительства - для физических лиц; </w:t>
      </w:r>
    </w:p>
    <w:p w14:paraId="0E0D9A46" w14:textId="0B0B0EAD"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полное наименование, место нахождения, </w:t>
      </w:r>
      <w:proofErr w:type="gramStart"/>
      <w:r w:rsidRPr="007B4C72">
        <w:rPr>
          <w:rFonts w:ascii="Times New Roman" w:hAnsi="Times New Roman" w:cs="Times New Roman"/>
          <w:sz w:val="12"/>
          <w:szCs w:val="12"/>
        </w:rPr>
        <w:t>ИНН–для</w:t>
      </w:r>
      <w:proofErr w:type="gramEnd"/>
      <w:r w:rsidRPr="007B4C72">
        <w:rPr>
          <w:rFonts w:ascii="Times New Roman" w:hAnsi="Times New Roman" w:cs="Times New Roman"/>
          <w:sz w:val="12"/>
          <w:szCs w:val="12"/>
        </w:rPr>
        <w:t xml:space="preserve"> юридических лиц)</w:t>
      </w:r>
    </w:p>
    <w:p w14:paraId="4F8D0F25" w14:textId="77777777" w:rsidR="007B4C72" w:rsidRDefault="007B4C72" w:rsidP="007B4C72">
      <w:pPr>
        <w:tabs>
          <w:tab w:val="left" w:pos="6936"/>
        </w:tabs>
        <w:spacing w:after="0" w:line="240" w:lineRule="auto"/>
        <w:ind w:firstLine="284"/>
        <w:jc w:val="center"/>
        <w:rPr>
          <w:rFonts w:ascii="Times New Roman" w:hAnsi="Times New Roman" w:cs="Times New Roman"/>
          <w:sz w:val="12"/>
          <w:szCs w:val="12"/>
        </w:rPr>
      </w:pPr>
    </w:p>
    <w:p w14:paraId="3AE41F4F" w14:textId="77777777"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УВЕДОМЛЕНИЕ</w:t>
      </w:r>
    </w:p>
    <w:p w14:paraId="5177C464" w14:textId="783EA0D0"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об отказе в приеме документов, необходимых для пред</w:t>
      </w:r>
      <w:r>
        <w:rPr>
          <w:rFonts w:ascii="Times New Roman" w:hAnsi="Times New Roman" w:cs="Times New Roman"/>
          <w:sz w:val="12"/>
          <w:szCs w:val="12"/>
        </w:rPr>
        <w:t xml:space="preserve">оставления муниципальной услуги </w:t>
      </w:r>
      <w:proofErr w:type="gramStart"/>
      <w:r w:rsidRPr="007B4C72">
        <w:rPr>
          <w:rFonts w:ascii="Times New Roman" w:hAnsi="Times New Roman" w:cs="Times New Roman"/>
          <w:sz w:val="12"/>
          <w:szCs w:val="12"/>
        </w:rPr>
        <w:t>от</w:t>
      </w:r>
      <w:proofErr w:type="gramEnd"/>
      <w:r w:rsidRPr="007B4C72">
        <w:rPr>
          <w:rFonts w:ascii="Times New Roman" w:hAnsi="Times New Roman" w:cs="Times New Roman"/>
          <w:sz w:val="12"/>
          <w:szCs w:val="12"/>
        </w:rPr>
        <w:t xml:space="preserve"> _</w:t>
      </w:r>
      <w:r>
        <w:rPr>
          <w:rFonts w:ascii="Times New Roman" w:hAnsi="Times New Roman" w:cs="Times New Roman"/>
          <w:sz w:val="12"/>
          <w:szCs w:val="12"/>
        </w:rPr>
        <w:t>_______________№_______________</w:t>
      </w:r>
    </w:p>
    <w:p w14:paraId="6867AEF5" w14:textId="77777777" w:rsid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14:paraId="6B2E405A" w14:textId="34319BAB"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w:t>
      </w:r>
    </w:p>
    <w:p w14:paraId="6F453307" w14:textId="6AC6F8DA"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(Ф.И.О. физического лица, наименование юридического лиц</w:t>
      </w:r>
      <w:proofErr w:type="gramStart"/>
      <w:r w:rsidRPr="007B4C72">
        <w:rPr>
          <w:rFonts w:ascii="Times New Roman" w:hAnsi="Times New Roman" w:cs="Times New Roman"/>
          <w:sz w:val="12"/>
          <w:szCs w:val="12"/>
        </w:rPr>
        <w:t>а–</w:t>
      </w:r>
      <w:proofErr w:type="gramEnd"/>
      <w:r w:rsidRPr="007B4C72">
        <w:rPr>
          <w:rFonts w:ascii="Times New Roman" w:hAnsi="Times New Roman" w:cs="Times New Roman"/>
          <w:sz w:val="12"/>
          <w:szCs w:val="12"/>
        </w:rPr>
        <w:t xml:space="preserve"> заявителя, дата направления заявления)</w:t>
      </w:r>
    </w:p>
    <w:p w14:paraId="311341D8" w14:textId="77777777" w:rsid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 xml:space="preserve">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7B4C72">
        <w:rPr>
          <w:rFonts w:ascii="Times New Roman" w:hAnsi="Times New Roman" w:cs="Times New Roman"/>
          <w:sz w:val="12"/>
          <w:szCs w:val="12"/>
        </w:rPr>
        <w:t>с</w:t>
      </w:r>
      <w:proofErr w:type="gramEnd"/>
      <w:r w:rsidRPr="007B4C72">
        <w:rPr>
          <w:rFonts w:ascii="Times New Roman" w:hAnsi="Times New Roman" w:cs="Times New Roman"/>
          <w:sz w:val="12"/>
          <w:szCs w:val="12"/>
        </w:rPr>
        <w:t xml:space="preserve">: </w:t>
      </w:r>
    </w:p>
    <w:p w14:paraId="01422F2D" w14:textId="4AD1BF0E"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____________________________________________________________________________________________________</w:t>
      </w:r>
      <w:r>
        <w:rPr>
          <w:rFonts w:ascii="Times New Roman" w:hAnsi="Times New Roman" w:cs="Times New Roman"/>
          <w:sz w:val="12"/>
          <w:szCs w:val="12"/>
        </w:rPr>
        <w:t>_______________________________</w:t>
      </w:r>
      <w:r w:rsidRPr="007B4C72">
        <w:rPr>
          <w:rFonts w:ascii="Times New Roman" w:hAnsi="Times New Roman" w:cs="Times New Roman"/>
          <w:sz w:val="12"/>
          <w:szCs w:val="12"/>
        </w:rPr>
        <w:t>_____________________________________________________________________________________</w:t>
      </w:r>
    </w:p>
    <w:p w14:paraId="4164E6AE" w14:textId="2B3C609B" w:rsidR="007B4C72" w:rsidRP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(указываются основания отказа в приеме документов,</w:t>
      </w:r>
      <w:r>
        <w:rPr>
          <w:rFonts w:ascii="Times New Roman" w:hAnsi="Times New Roman" w:cs="Times New Roman"/>
          <w:sz w:val="12"/>
          <w:szCs w:val="12"/>
        </w:rPr>
        <w:t xml:space="preserve"> необходимых для предоставления </w:t>
      </w:r>
      <w:r w:rsidRPr="007B4C72">
        <w:rPr>
          <w:rFonts w:ascii="Times New Roman" w:hAnsi="Times New Roman" w:cs="Times New Roman"/>
          <w:sz w:val="12"/>
          <w:szCs w:val="12"/>
        </w:rPr>
        <w:t>муниципальной услуги)</w:t>
      </w:r>
    </w:p>
    <w:p w14:paraId="56F2688B"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lastRenderedPageBreak/>
        <w:t>Дополнительно информируем о возможности повторного обращения в Администрацию сельского поселения Кармало-Аделяково с заявлением о предоставлении муниципальной услуги после устранения указанных нарушений.</w:t>
      </w:r>
    </w:p>
    <w:p w14:paraId="2CA17357" w14:textId="77777777" w:rsidR="007B4C72" w:rsidRPr="007B4C72" w:rsidRDefault="007B4C72" w:rsidP="007B4C72">
      <w:pPr>
        <w:tabs>
          <w:tab w:val="left" w:pos="6936"/>
        </w:tabs>
        <w:spacing w:after="0" w:line="240" w:lineRule="auto"/>
        <w:ind w:firstLine="284"/>
        <w:jc w:val="both"/>
        <w:rPr>
          <w:rFonts w:ascii="Times New Roman" w:hAnsi="Times New Roman" w:cs="Times New Roman"/>
          <w:sz w:val="12"/>
          <w:szCs w:val="12"/>
        </w:rPr>
      </w:pPr>
      <w:r w:rsidRPr="007B4C72">
        <w:rPr>
          <w:rFonts w:ascii="Times New Roman" w:hAnsi="Times New Roman" w:cs="Times New Roman"/>
          <w:sz w:val="12"/>
          <w:szCs w:val="12"/>
        </w:rPr>
        <w:t>Настоящее решение может быть обжаловано в досудебном порядке путем направления жалобы в Администрацию сельского поселения Кармало-Аделяково, а также в судебном порядке.</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5"/>
      </w:tblGrid>
      <w:tr w:rsidR="007B4C72" w14:paraId="33D6268F" w14:textId="77777777" w:rsidTr="007B4C72">
        <w:tc>
          <w:tcPr>
            <w:tcW w:w="3864" w:type="dxa"/>
            <w:vAlign w:val="center"/>
          </w:tcPr>
          <w:p w14:paraId="62A6B42E" w14:textId="339C463E" w:rsidR="007B4C72" w:rsidRDefault="007B4C72" w:rsidP="007B4C72">
            <w:pPr>
              <w:tabs>
                <w:tab w:val="left" w:pos="6936"/>
              </w:tabs>
              <w:ind w:firstLine="284"/>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(ФИО)</w:t>
            </w:r>
          </w:p>
        </w:tc>
        <w:tc>
          <w:tcPr>
            <w:tcW w:w="3865" w:type="dxa"/>
            <w:vAlign w:val="center"/>
          </w:tcPr>
          <w:p w14:paraId="305B2639" w14:textId="77777777" w:rsidR="007B4C72" w:rsidRDefault="007B4C72" w:rsidP="007B4C72">
            <w:pPr>
              <w:tabs>
                <w:tab w:val="left" w:pos="6936"/>
              </w:tabs>
              <w:jc w:val="center"/>
              <w:rPr>
                <w:rFonts w:ascii="Times New Roman" w:hAnsi="Times New Roman" w:cs="Times New Roman"/>
                <w:sz w:val="12"/>
                <w:szCs w:val="12"/>
              </w:rPr>
            </w:pPr>
          </w:p>
        </w:tc>
      </w:tr>
      <w:tr w:rsidR="007B4C72" w14:paraId="5A8B77E4" w14:textId="77777777" w:rsidTr="007B4C72">
        <w:tc>
          <w:tcPr>
            <w:tcW w:w="3864" w:type="dxa"/>
            <w:vAlign w:val="center"/>
          </w:tcPr>
          <w:p w14:paraId="39920B39" w14:textId="77777777" w:rsidR="007B4C72" w:rsidRDefault="007B4C72" w:rsidP="007B4C72">
            <w:pPr>
              <w:tabs>
                <w:tab w:val="left" w:pos="6936"/>
              </w:tabs>
              <w:jc w:val="center"/>
              <w:rPr>
                <w:rFonts w:ascii="Times New Roman" w:hAnsi="Times New Roman" w:cs="Times New Roman"/>
                <w:sz w:val="12"/>
                <w:szCs w:val="12"/>
              </w:rPr>
            </w:pPr>
          </w:p>
        </w:tc>
        <w:tc>
          <w:tcPr>
            <w:tcW w:w="3865" w:type="dxa"/>
            <w:vAlign w:val="center"/>
          </w:tcPr>
          <w:p w14:paraId="32C56A4A" w14:textId="0D3F94C3" w:rsidR="007B4C72" w:rsidRDefault="007B4C72" w:rsidP="007B4C72">
            <w:pPr>
              <w:tabs>
                <w:tab w:val="left" w:pos="6936"/>
              </w:tabs>
              <w:ind w:firstLine="284"/>
              <w:jc w:val="center"/>
              <w:rPr>
                <w:rFonts w:ascii="Times New Roman" w:hAnsi="Times New Roman" w:cs="Times New Roman"/>
                <w:sz w:val="12"/>
                <w:szCs w:val="12"/>
              </w:rPr>
            </w:pPr>
            <w:r w:rsidRPr="007B4C72">
              <w:rPr>
                <w:rFonts w:ascii="Times New Roman" w:hAnsi="Times New Roman" w:cs="Times New Roman"/>
                <w:sz w:val="12"/>
                <w:szCs w:val="12"/>
              </w:rPr>
              <w:t>(подпись должностного лица органа, осуществляющего предоставление муниципальной услуги)</w:t>
            </w:r>
          </w:p>
        </w:tc>
      </w:tr>
    </w:tbl>
    <w:p w14:paraId="48D29816" w14:textId="77777777" w:rsidR="007B4C72" w:rsidRDefault="007B4C72" w:rsidP="007B4C72">
      <w:pPr>
        <w:tabs>
          <w:tab w:val="left" w:pos="6936"/>
        </w:tabs>
        <w:spacing w:after="0" w:line="240" w:lineRule="auto"/>
        <w:ind w:firstLine="284"/>
        <w:jc w:val="both"/>
        <w:rPr>
          <w:rFonts w:ascii="Times New Roman" w:hAnsi="Times New Roman" w:cs="Times New Roman"/>
          <w:sz w:val="12"/>
          <w:szCs w:val="12"/>
        </w:rPr>
      </w:pPr>
    </w:p>
    <w:p w14:paraId="38A34798"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Приложение №5 </w:t>
      </w:r>
    </w:p>
    <w:p w14:paraId="6AFE5487"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к Административному регламенту предоставления</w:t>
      </w:r>
    </w:p>
    <w:p w14:paraId="39FDB5BB"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муниципальной услуги «Предоставление разрешения</w:t>
      </w:r>
    </w:p>
    <w:p w14:paraId="553195FB"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на условно разрешенный вид использования земельного участка</w:t>
      </w:r>
    </w:p>
    <w:p w14:paraId="6A53B039"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 xml:space="preserve"> или объекта капитального строительства» на территории сельского </w:t>
      </w:r>
    </w:p>
    <w:p w14:paraId="279C6615" w14:textId="77777777"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поселения Кармало-Аделяково муниципального</w:t>
      </w:r>
    </w:p>
    <w:p w14:paraId="76CF1535" w14:textId="07D3F278" w:rsidR="007B4C72" w:rsidRPr="007B4C72" w:rsidRDefault="007B4C72" w:rsidP="007B4C72">
      <w:pPr>
        <w:tabs>
          <w:tab w:val="left" w:pos="6936"/>
        </w:tabs>
        <w:spacing w:after="0" w:line="240" w:lineRule="auto"/>
        <w:ind w:firstLine="284"/>
        <w:jc w:val="right"/>
        <w:rPr>
          <w:rFonts w:ascii="Times New Roman" w:hAnsi="Times New Roman" w:cs="Times New Roman"/>
          <w:sz w:val="12"/>
          <w:szCs w:val="12"/>
        </w:rPr>
      </w:pPr>
      <w:r w:rsidRPr="007B4C72">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p>
    <w:p w14:paraId="6F940A61" w14:textId="016D91C9" w:rsidR="007B4C72" w:rsidRDefault="007B4C72" w:rsidP="007B4C72">
      <w:pPr>
        <w:tabs>
          <w:tab w:val="left" w:pos="6936"/>
        </w:tabs>
        <w:spacing w:after="0" w:line="240" w:lineRule="auto"/>
        <w:ind w:firstLine="284"/>
        <w:jc w:val="center"/>
        <w:rPr>
          <w:rFonts w:ascii="Times New Roman" w:hAnsi="Times New Roman" w:cs="Times New Roman"/>
          <w:sz w:val="12"/>
          <w:szCs w:val="12"/>
        </w:rPr>
      </w:pPr>
      <w:r w:rsidRPr="007B4C72">
        <w:rPr>
          <w:rFonts w:ascii="Times New Roman" w:hAnsi="Times New Roman" w:cs="Times New Roman"/>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Style w:val="aff4"/>
        <w:tblW w:w="5000" w:type="pct"/>
        <w:jc w:val="center"/>
        <w:tblLook w:val="04A0" w:firstRow="1" w:lastRow="0" w:firstColumn="1" w:lastColumn="0" w:noHBand="0" w:noVBand="1"/>
      </w:tblPr>
      <w:tblGrid>
        <w:gridCol w:w="1093"/>
        <w:gridCol w:w="1100"/>
        <w:gridCol w:w="1100"/>
        <w:gridCol w:w="1118"/>
        <w:gridCol w:w="1118"/>
        <w:gridCol w:w="1082"/>
        <w:gridCol w:w="1118"/>
      </w:tblGrid>
      <w:tr w:rsidR="007B4C72" w:rsidRPr="007B4C72" w14:paraId="5D6FE05B" w14:textId="77777777" w:rsidTr="007B4C72">
        <w:trPr>
          <w:jc w:val="center"/>
        </w:trPr>
        <w:tc>
          <w:tcPr>
            <w:tcW w:w="972" w:type="pct"/>
            <w:vAlign w:val="center"/>
          </w:tcPr>
          <w:p w14:paraId="0CB2983A" w14:textId="77777777" w:rsidR="007B4C72" w:rsidRPr="007B4C72" w:rsidRDefault="007B4C72" w:rsidP="007B4C72">
            <w:pPr>
              <w:jc w:val="center"/>
              <w:rPr>
                <w:rFonts w:ascii="Times New Roman" w:hAnsi="Times New Roman" w:cs="Times New Roman"/>
                <w:b/>
                <w:sz w:val="12"/>
                <w:szCs w:val="12"/>
              </w:rPr>
            </w:pPr>
            <w:r w:rsidRPr="007B4C72">
              <w:rPr>
                <w:rFonts w:ascii="Times New Roman" w:hAnsi="Times New Roman" w:cs="Times New Roman"/>
                <w:b/>
                <w:sz w:val="12"/>
                <w:szCs w:val="12"/>
              </w:rPr>
              <w:t>Основание для начала административной процедуры</w:t>
            </w:r>
          </w:p>
        </w:tc>
        <w:tc>
          <w:tcPr>
            <w:tcW w:w="925" w:type="pct"/>
            <w:vAlign w:val="center"/>
          </w:tcPr>
          <w:p w14:paraId="3A86A384" w14:textId="77777777" w:rsidR="007B4C72" w:rsidRPr="007B4C72" w:rsidRDefault="007B4C72" w:rsidP="007B4C72">
            <w:pPr>
              <w:jc w:val="center"/>
              <w:rPr>
                <w:rFonts w:ascii="Times New Roman" w:hAnsi="Times New Roman" w:cs="Times New Roman"/>
                <w:b/>
                <w:sz w:val="12"/>
                <w:szCs w:val="12"/>
              </w:rPr>
            </w:pPr>
            <w:r w:rsidRPr="007B4C72">
              <w:rPr>
                <w:rFonts w:ascii="Times New Roman" w:hAnsi="Times New Roman" w:cs="Times New Roman"/>
                <w:b/>
                <w:sz w:val="12"/>
                <w:szCs w:val="12"/>
              </w:rPr>
              <w:t>Содержание административных действий</w:t>
            </w:r>
          </w:p>
        </w:tc>
        <w:tc>
          <w:tcPr>
            <w:tcW w:w="730" w:type="pct"/>
            <w:vAlign w:val="center"/>
          </w:tcPr>
          <w:p w14:paraId="5A3BCC81" w14:textId="07C0643C" w:rsidR="007B4C72" w:rsidRPr="007B4C72" w:rsidRDefault="007B4C72" w:rsidP="007B4C72">
            <w:pPr>
              <w:jc w:val="center"/>
              <w:rPr>
                <w:rFonts w:ascii="Times New Roman" w:hAnsi="Times New Roman" w:cs="Times New Roman"/>
                <w:b/>
                <w:sz w:val="12"/>
                <w:szCs w:val="12"/>
              </w:rPr>
            </w:pPr>
            <w:r>
              <w:rPr>
                <w:rFonts w:ascii="Times New Roman" w:hAnsi="Times New Roman" w:cs="Times New Roman"/>
                <w:b/>
                <w:sz w:val="12"/>
                <w:szCs w:val="12"/>
              </w:rPr>
              <w:t>Срок выполнения администра</w:t>
            </w:r>
            <w:r w:rsidRPr="007B4C72">
              <w:rPr>
                <w:rFonts w:ascii="Times New Roman" w:hAnsi="Times New Roman" w:cs="Times New Roman"/>
                <w:b/>
                <w:sz w:val="12"/>
                <w:szCs w:val="12"/>
              </w:rPr>
              <w:t>тивных действий</w:t>
            </w:r>
          </w:p>
        </w:tc>
        <w:tc>
          <w:tcPr>
            <w:tcW w:w="535" w:type="pct"/>
            <w:vAlign w:val="center"/>
          </w:tcPr>
          <w:p w14:paraId="43214AA1" w14:textId="2168891A" w:rsidR="007B4C72" w:rsidRPr="007B4C72" w:rsidRDefault="007B4C72" w:rsidP="007B4C72">
            <w:pPr>
              <w:jc w:val="center"/>
              <w:rPr>
                <w:rFonts w:ascii="Times New Roman" w:hAnsi="Times New Roman" w:cs="Times New Roman"/>
                <w:b/>
                <w:sz w:val="12"/>
                <w:szCs w:val="12"/>
              </w:rPr>
            </w:pPr>
            <w:r>
              <w:rPr>
                <w:rFonts w:ascii="Times New Roman" w:hAnsi="Times New Roman" w:cs="Times New Roman"/>
                <w:b/>
                <w:sz w:val="12"/>
                <w:szCs w:val="12"/>
              </w:rPr>
              <w:t>Должност</w:t>
            </w:r>
            <w:r w:rsidRPr="007B4C72">
              <w:rPr>
                <w:rFonts w:ascii="Times New Roman" w:hAnsi="Times New Roman" w:cs="Times New Roman"/>
                <w:b/>
                <w:sz w:val="12"/>
                <w:szCs w:val="12"/>
              </w:rPr>
              <w:t>ное лицо, ответственное за выполнение административного действия</w:t>
            </w:r>
          </w:p>
        </w:tc>
        <w:tc>
          <w:tcPr>
            <w:tcW w:w="682" w:type="pct"/>
            <w:vAlign w:val="center"/>
          </w:tcPr>
          <w:p w14:paraId="6F38CD30" w14:textId="677450D7" w:rsidR="007B4C72" w:rsidRPr="007B4C72" w:rsidRDefault="007B4C72" w:rsidP="007B4C72">
            <w:pPr>
              <w:jc w:val="center"/>
              <w:rPr>
                <w:rFonts w:ascii="Times New Roman" w:hAnsi="Times New Roman" w:cs="Times New Roman"/>
                <w:b/>
                <w:sz w:val="12"/>
                <w:szCs w:val="12"/>
              </w:rPr>
            </w:pPr>
            <w:r w:rsidRPr="007B4C72">
              <w:rPr>
                <w:rFonts w:ascii="Times New Roman" w:hAnsi="Times New Roman" w:cs="Times New Roman"/>
                <w:b/>
                <w:sz w:val="12"/>
                <w:szCs w:val="12"/>
              </w:rPr>
              <w:t>М</w:t>
            </w:r>
            <w:r>
              <w:rPr>
                <w:rFonts w:ascii="Times New Roman" w:hAnsi="Times New Roman" w:cs="Times New Roman"/>
                <w:b/>
                <w:sz w:val="12"/>
                <w:szCs w:val="12"/>
              </w:rPr>
              <w:t>есто выполнения административно</w:t>
            </w:r>
            <w:r w:rsidRPr="007B4C72">
              <w:rPr>
                <w:rFonts w:ascii="Times New Roman" w:hAnsi="Times New Roman" w:cs="Times New Roman"/>
                <w:b/>
                <w:sz w:val="12"/>
                <w:szCs w:val="12"/>
              </w:rPr>
              <w:t>го действия/ используемая информационная система</w:t>
            </w:r>
          </w:p>
        </w:tc>
        <w:tc>
          <w:tcPr>
            <w:tcW w:w="487" w:type="pct"/>
            <w:vAlign w:val="center"/>
          </w:tcPr>
          <w:p w14:paraId="7124AE4F" w14:textId="77777777" w:rsidR="007B4C72" w:rsidRPr="007B4C72" w:rsidRDefault="007B4C72" w:rsidP="007B4C72">
            <w:pPr>
              <w:jc w:val="center"/>
              <w:rPr>
                <w:rFonts w:ascii="Times New Roman" w:hAnsi="Times New Roman" w:cs="Times New Roman"/>
                <w:b/>
                <w:sz w:val="12"/>
                <w:szCs w:val="12"/>
              </w:rPr>
            </w:pPr>
            <w:r w:rsidRPr="007B4C72">
              <w:rPr>
                <w:rFonts w:ascii="Times New Roman" w:eastAsia="Calibri" w:hAnsi="Times New Roman" w:cs="Times New Roman"/>
                <w:b/>
                <w:sz w:val="12"/>
                <w:szCs w:val="12"/>
              </w:rPr>
              <w:t>Критерии принятия решения</w:t>
            </w:r>
          </w:p>
        </w:tc>
        <w:tc>
          <w:tcPr>
            <w:tcW w:w="669" w:type="pct"/>
            <w:vAlign w:val="center"/>
          </w:tcPr>
          <w:p w14:paraId="274000EA" w14:textId="77777777" w:rsidR="007B4C72" w:rsidRPr="007B4C72" w:rsidRDefault="007B4C72" w:rsidP="007B4C72">
            <w:pPr>
              <w:jc w:val="center"/>
              <w:rPr>
                <w:rFonts w:ascii="Times New Roman" w:hAnsi="Times New Roman" w:cs="Times New Roman"/>
                <w:b/>
                <w:sz w:val="12"/>
                <w:szCs w:val="12"/>
              </w:rPr>
            </w:pPr>
            <w:r w:rsidRPr="007B4C72">
              <w:rPr>
                <w:rFonts w:ascii="Times New Roman" w:hAnsi="Times New Roman" w:cs="Times New Roman"/>
                <w:b/>
                <w:sz w:val="12"/>
                <w:szCs w:val="12"/>
              </w:rPr>
              <w:t>Результат административного действия, способ фиксации</w:t>
            </w:r>
          </w:p>
        </w:tc>
      </w:tr>
      <w:tr w:rsidR="007B4C72" w:rsidRPr="007B4C72" w14:paraId="15C4B6FC" w14:textId="77777777" w:rsidTr="007B4C72">
        <w:trPr>
          <w:jc w:val="center"/>
        </w:trPr>
        <w:tc>
          <w:tcPr>
            <w:tcW w:w="972" w:type="pct"/>
            <w:vAlign w:val="center"/>
          </w:tcPr>
          <w:p w14:paraId="27FEEA9C"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1</w:t>
            </w:r>
          </w:p>
        </w:tc>
        <w:tc>
          <w:tcPr>
            <w:tcW w:w="925" w:type="pct"/>
            <w:vAlign w:val="center"/>
          </w:tcPr>
          <w:p w14:paraId="797B3D8F"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2</w:t>
            </w:r>
          </w:p>
        </w:tc>
        <w:tc>
          <w:tcPr>
            <w:tcW w:w="730" w:type="pct"/>
            <w:vAlign w:val="center"/>
          </w:tcPr>
          <w:p w14:paraId="07F57D74"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3</w:t>
            </w:r>
          </w:p>
        </w:tc>
        <w:tc>
          <w:tcPr>
            <w:tcW w:w="535" w:type="pct"/>
            <w:vAlign w:val="center"/>
          </w:tcPr>
          <w:p w14:paraId="6FDA9132"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4</w:t>
            </w:r>
          </w:p>
        </w:tc>
        <w:tc>
          <w:tcPr>
            <w:tcW w:w="682" w:type="pct"/>
            <w:vAlign w:val="center"/>
          </w:tcPr>
          <w:p w14:paraId="2F012500"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5</w:t>
            </w:r>
          </w:p>
        </w:tc>
        <w:tc>
          <w:tcPr>
            <w:tcW w:w="487" w:type="pct"/>
            <w:vAlign w:val="center"/>
          </w:tcPr>
          <w:p w14:paraId="59F531F6"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6</w:t>
            </w:r>
          </w:p>
        </w:tc>
        <w:tc>
          <w:tcPr>
            <w:tcW w:w="669" w:type="pct"/>
            <w:vAlign w:val="center"/>
          </w:tcPr>
          <w:p w14:paraId="2E8A96B7"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7</w:t>
            </w:r>
          </w:p>
        </w:tc>
      </w:tr>
      <w:tr w:rsidR="007B4C72" w:rsidRPr="007B4C72" w14:paraId="58EB5D1C" w14:textId="77777777" w:rsidTr="007B4C72">
        <w:trPr>
          <w:jc w:val="center"/>
        </w:trPr>
        <w:tc>
          <w:tcPr>
            <w:tcW w:w="5000" w:type="pct"/>
            <w:gridSpan w:val="7"/>
            <w:vAlign w:val="center"/>
          </w:tcPr>
          <w:p w14:paraId="187B9AB9" w14:textId="23E3F55F" w:rsidR="007B4C72" w:rsidRPr="007B4C72" w:rsidRDefault="007B4C72" w:rsidP="007B4C72">
            <w:pPr>
              <w:pStyle w:val="afd"/>
              <w:numPr>
                <w:ilvl w:val="0"/>
                <w:numId w:val="62"/>
              </w:numPr>
              <w:jc w:val="center"/>
              <w:rPr>
                <w:rFonts w:ascii="Times New Roman" w:hAnsi="Times New Roman" w:cs="Times New Roman"/>
                <w:sz w:val="12"/>
                <w:szCs w:val="12"/>
              </w:rPr>
            </w:pPr>
            <w:r w:rsidRPr="007B4C72">
              <w:rPr>
                <w:rFonts w:ascii="Times New Roman" w:hAnsi="Times New Roman" w:cs="Times New Roman"/>
                <w:sz w:val="12"/>
                <w:szCs w:val="12"/>
              </w:rPr>
              <w:t>Проверка документов и регистрация заявления</w:t>
            </w:r>
          </w:p>
        </w:tc>
      </w:tr>
      <w:tr w:rsidR="007B4C72" w:rsidRPr="007B4C72" w14:paraId="46541CB2" w14:textId="77777777" w:rsidTr="007B4C72">
        <w:trPr>
          <w:jc w:val="center"/>
        </w:trPr>
        <w:tc>
          <w:tcPr>
            <w:tcW w:w="972" w:type="pct"/>
            <w:vMerge w:val="restart"/>
            <w:vAlign w:val="center"/>
          </w:tcPr>
          <w:p w14:paraId="585FD3F6"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925" w:type="pct"/>
            <w:vAlign w:val="center"/>
          </w:tcPr>
          <w:p w14:paraId="6F536792"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2.17 Административного регламента</w:t>
            </w:r>
          </w:p>
        </w:tc>
        <w:tc>
          <w:tcPr>
            <w:tcW w:w="730" w:type="pct"/>
            <w:vAlign w:val="center"/>
          </w:tcPr>
          <w:p w14:paraId="6DB938C2"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 1 рабочего дня</w:t>
            </w:r>
          </w:p>
        </w:tc>
        <w:tc>
          <w:tcPr>
            <w:tcW w:w="535" w:type="pct"/>
            <w:vAlign w:val="center"/>
          </w:tcPr>
          <w:p w14:paraId="75C359E4" w14:textId="77777777" w:rsidR="007B4C72" w:rsidRPr="007B4C72" w:rsidRDefault="007B4C72" w:rsidP="007B4C72">
            <w:pPr>
              <w:jc w:val="center"/>
              <w:rPr>
                <w:rFonts w:ascii="Times New Roman" w:hAnsi="Times New Roman" w:cs="Times New Roman"/>
                <w:sz w:val="12"/>
                <w:szCs w:val="12"/>
              </w:rPr>
            </w:pPr>
            <w:proofErr w:type="gramStart"/>
            <w:r w:rsidRPr="007B4C72">
              <w:rPr>
                <w:rFonts w:ascii="Times New Roman" w:hAnsi="Times New Roman" w:cs="Times New Roman"/>
                <w:sz w:val="12"/>
                <w:szCs w:val="12"/>
              </w:rPr>
              <w:t>Уполномоченного органа, ответственное за предоставление муниципальной услуги</w:t>
            </w:r>
            <w:proofErr w:type="gramEnd"/>
          </w:p>
        </w:tc>
        <w:tc>
          <w:tcPr>
            <w:tcW w:w="682" w:type="pct"/>
            <w:vAlign w:val="center"/>
          </w:tcPr>
          <w:p w14:paraId="625C83ED"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Уполномоченный орган / ГИС / ПГС</w:t>
            </w:r>
          </w:p>
        </w:tc>
        <w:tc>
          <w:tcPr>
            <w:tcW w:w="487" w:type="pct"/>
            <w:vAlign w:val="center"/>
          </w:tcPr>
          <w:p w14:paraId="123DFDEE" w14:textId="77777777" w:rsidR="007B4C72" w:rsidRPr="007B4C72" w:rsidRDefault="007B4C72" w:rsidP="007B4C72">
            <w:pPr>
              <w:jc w:val="center"/>
              <w:rPr>
                <w:rFonts w:ascii="Times New Roman" w:hAnsi="Times New Roman" w:cs="Times New Roman"/>
                <w:sz w:val="12"/>
                <w:szCs w:val="12"/>
              </w:rPr>
            </w:pPr>
          </w:p>
        </w:tc>
        <w:tc>
          <w:tcPr>
            <w:tcW w:w="669" w:type="pct"/>
            <w:vAlign w:val="center"/>
          </w:tcPr>
          <w:p w14:paraId="6F435D56" w14:textId="1E75CC53"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регистрация заявления и документов в ГИС (присвоение номера и датирование);</w:t>
            </w:r>
          </w:p>
          <w:p w14:paraId="0660B032"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назначение должностного лица, ответственного за предоставление муниципальной услуги, и передача ему документов</w:t>
            </w:r>
          </w:p>
        </w:tc>
      </w:tr>
      <w:tr w:rsidR="007B4C72" w:rsidRPr="007B4C72" w14:paraId="0A9F8C17" w14:textId="77777777" w:rsidTr="007B4C72">
        <w:trPr>
          <w:jc w:val="center"/>
        </w:trPr>
        <w:tc>
          <w:tcPr>
            <w:tcW w:w="972" w:type="pct"/>
            <w:vMerge/>
            <w:vAlign w:val="center"/>
          </w:tcPr>
          <w:p w14:paraId="23DDAACA" w14:textId="77777777" w:rsidR="007B4C72" w:rsidRPr="007B4C72" w:rsidRDefault="007B4C72" w:rsidP="007B4C72">
            <w:pPr>
              <w:jc w:val="center"/>
              <w:rPr>
                <w:rFonts w:ascii="Times New Roman" w:hAnsi="Times New Roman" w:cs="Times New Roman"/>
                <w:sz w:val="12"/>
                <w:szCs w:val="12"/>
              </w:rPr>
            </w:pPr>
          </w:p>
        </w:tc>
        <w:tc>
          <w:tcPr>
            <w:tcW w:w="925" w:type="pct"/>
            <w:vAlign w:val="center"/>
          </w:tcPr>
          <w:p w14:paraId="09EDBDDC"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730" w:type="pct"/>
            <w:vAlign w:val="center"/>
          </w:tcPr>
          <w:p w14:paraId="0099566D" w14:textId="77777777" w:rsidR="007B4C72" w:rsidRPr="007B4C72" w:rsidRDefault="007B4C72" w:rsidP="007B4C72">
            <w:pPr>
              <w:jc w:val="center"/>
              <w:rPr>
                <w:rFonts w:ascii="Times New Roman" w:hAnsi="Times New Roman" w:cs="Times New Roman"/>
                <w:sz w:val="12"/>
                <w:szCs w:val="12"/>
              </w:rPr>
            </w:pPr>
          </w:p>
        </w:tc>
        <w:tc>
          <w:tcPr>
            <w:tcW w:w="535" w:type="pct"/>
            <w:vAlign w:val="center"/>
          </w:tcPr>
          <w:p w14:paraId="15953B3D" w14:textId="77777777" w:rsidR="007B4C72" w:rsidRPr="007B4C72" w:rsidRDefault="007B4C72" w:rsidP="007B4C72">
            <w:pPr>
              <w:jc w:val="center"/>
              <w:rPr>
                <w:rFonts w:ascii="Times New Roman" w:hAnsi="Times New Roman" w:cs="Times New Roman"/>
                <w:sz w:val="12"/>
                <w:szCs w:val="12"/>
              </w:rPr>
            </w:pPr>
          </w:p>
        </w:tc>
        <w:tc>
          <w:tcPr>
            <w:tcW w:w="682" w:type="pct"/>
            <w:vAlign w:val="center"/>
          </w:tcPr>
          <w:p w14:paraId="190E4A03" w14:textId="77777777" w:rsidR="007B4C72" w:rsidRPr="007B4C72" w:rsidRDefault="007B4C72" w:rsidP="007B4C72">
            <w:pPr>
              <w:jc w:val="center"/>
              <w:rPr>
                <w:rFonts w:ascii="Times New Roman" w:hAnsi="Times New Roman" w:cs="Times New Roman"/>
                <w:sz w:val="12"/>
                <w:szCs w:val="12"/>
              </w:rPr>
            </w:pPr>
          </w:p>
        </w:tc>
        <w:tc>
          <w:tcPr>
            <w:tcW w:w="487" w:type="pct"/>
            <w:vAlign w:val="center"/>
          </w:tcPr>
          <w:p w14:paraId="543A1291" w14:textId="77777777" w:rsidR="007B4C72" w:rsidRPr="007B4C72" w:rsidRDefault="007B4C72" w:rsidP="007B4C72">
            <w:pPr>
              <w:jc w:val="center"/>
              <w:rPr>
                <w:rFonts w:ascii="Times New Roman" w:hAnsi="Times New Roman" w:cs="Times New Roman"/>
                <w:sz w:val="12"/>
                <w:szCs w:val="12"/>
              </w:rPr>
            </w:pPr>
          </w:p>
        </w:tc>
        <w:tc>
          <w:tcPr>
            <w:tcW w:w="669" w:type="pct"/>
            <w:vAlign w:val="center"/>
          </w:tcPr>
          <w:p w14:paraId="52E73315" w14:textId="77777777" w:rsidR="007B4C72" w:rsidRPr="007B4C72" w:rsidRDefault="007B4C72" w:rsidP="007B4C72">
            <w:pPr>
              <w:jc w:val="center"/>
              <w:rPr>
                <w:rFonts w:ascii="Times New Roman" w:hAnsi="Times New Roman" w:cs="Times New Roman"/>
                <w:sz w:val="12"/>
                <w:szCs w:val="12"/>
              </w:rPr>
            </w:pPr>
          </w:p>
        </w:tc>
      </w:tr>
      <w:tr w:rsidR="007B4C72" w:rsidRPr="007B4C72" w14:paraId="27669FF9" w14:textId="77777777" w:rsidTr="007B4C72">
        <w:trPr>
          <w:jc w:val="center"/>
        </w:trPr>
        <w:tc>
          <w:tcPr>
            <w:tcW w:w="972" w:type="pct"/>
            <w:vMerge/>
            <w:vAlign w:val="center"/>
          </w:tcPr>
          <w:p w14:paraId="25CE1191" w14:textId="77777777" w:rsidR="007B4C72" w:rsidRPr="007B4C72" w:rsidRDefault="007B4C72" w:rsidP="007B4C72">
            <w:pPr>
              <w:jc w:val="center"/>
              <w:rPr>
                <w:rFonts w:ascii="Times New Roman" w:hAnsi="Times New Roman" w:cs="Times New Roman"/>
                <w:sz w:val="12"/>
                <w:szCs w:val="12"/>
              </w:rPr>
            </w:pPr>
          </w:p>
        </w:tc>
        <w:tc>
          <w:tcPr>
            <w:tcW w:w="925" w:type="pct"/>
            <w:vAlign w:val="center"/>
          </w:tcPr>
          <w:p w14:paraId="6D84BEE4"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Регистрация заявления, в случае отсутствия оснований для отказа в приеме документов</w:t>
            </w:r>
          </w:p>
        </w:tc>
        <w:tc>
          <w:tcPr>
            <w:tcW w:w="730" w:type="pct"/>
            <w:vAlign w:val="center"/>
          </w:tcPr>
          <w:p w14:paraId="189C1B27" w14:textId="77777777" w:rsidR="007B4C72" w:rsidRPr="007B4C72" w:rsidRDefault="007B4C72" w:rsidP="007B4C72">
            <w:pPr>
              <w:jc w:val="center"/>
              <w:rPr>
                <w:rFonts w:ascii="Times New Roman" w:hAnsi="Times New Roman" w:cs="Times New Roman"/>
                <w:sz w:val="12"/>
                <w:szCs w:val="12"/>
              </w:rPr>
            </w:pPr>
          </w:p>
        </w:tc>
        <w:tc>
          <w:tcPr>
            <w:tcW w:w="535" w:type="pct"/>
            <w:vAlign w:val="center"/>
          </w:tcPr>
          <w:p w14:paraId="37CA776B"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Уполномоченного органа, ответственное за регистрацию корреспонденции</w:t>
            </w:r>
          </w:p>
        </w:tc>
        <w:tc>
          <w:tcPr>
            <w:tcW w:w="682" w:type="pct"/>
            <w:vAlign w:val="center"/>
          </w:tcPr>
          <w:p w14:paraId="6D540BF3"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Уполномоченный орган/ГИС</w:t>
            </w:r>
          </w:p>
        </w:tc>
        <w:tc>
          <w:tcPr>
            <w:tcW w:w="487" w:type="pct"/>
            <w:vAlign w:val="center"/>
          </w:tcPr>
          <w:p w14:paraId="4C5B5F70" w14:textId="77777777" w:rsidR="007B4C72" w:rsidRPr="007B4C72" w:rsidRDefault="007B4C72" w:rsidP="007B4C72">
            <w:pPr>
              <w:jc w:val="center"/>
              <w:rPr>
                <w:rFonts w:ascii="Times New Roman" w:hAnsi="Times New Roman" w:cs="Times New Roman"/>
                <w:sz w:val="12"/>
                <w:szCs w:val="12"/>
              </w:rPr>
            </w:pPr>
          </w:p>
        </w:tc>
        <w:tc>
          <w:tcPr>
            <w:tcW w:w="669" w:type="pct"/>
            <w:vAlign w:val="center"/>
          </w:tcPr>
          <w:p w14:paraId="686936C2" w14:textId="77777777" w:rsidR="007B4C72" w:rsidRPr="007B4C72" w:rsidRDefault="007B4C72" w:rsidP="007B4C72">
            <w:pPr>
              <w:jc w:val="center"/>
              <w:rPr>
                <w:rFonts w:ascii="Times New Roman" w:hAnsi="Times New Roman" w:cs="Times New Roman"/>
                <w:sz w:val="12"/>
                <w:szCs w:val="12"/>
              </w:rPr>
            </w:pPr>
          </w:p>
        </w:tc>
      </w:tr>
      <w:tr w:rsidR="007B4C72" w:rsidRPr="007B4C72" w14:paraId="3D26C1C8" w14:textId="77777777" w:rsidTr="007B4C72">
        <w:trPr>
          <w:jc w:val="center"/>
        </w:trPr>
        <w:tc>
          <w:tcPr>
            <w:tcW w:w="5000" w:type="pct"/>
            <w:gridSpan w:val="7"/>
            <w:vAlign w:val="center"/>
          </w:tcPr>
          <w:p w14:paraId="3E617DE0" w14:textId="7B49109B"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2.</w:t>
            </w:r>
            <w:r w:rsidRPr="007B4C72">
              <w:rPr>
                <w:rFonts w:ascii="Times New Roman" w:hAnsi="Times New Roman" w:cs="Times New Roman"/>
                <w:sz w:val="12"/>
                <w:szCs w:val="12"/>
              </w:rPr>
              <w:tab/>
              <w:t>Получение сведений посредством СМЭВ</w:t>
            </w:r>
          </w:p>
        </w:tc>
      </w:tr>
      <w:tr w:rsidR="007B4C72" w:rsidRPr="007B4C72" w14:paraId="3A47A465" w14:textId="77777777" w:rsidTr="007B4C72">
        <w:trPr>
          <w:jc w:val="center"/>
        </w:trPr>
        <w:tc>
          <w:tcPr>
            <w:tcW w:w="972" w:type="pct"/>
            <w:vAlign w:val="center"/>
          </w:tcPr>
          <w:p w14:paraId="12E4F378"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пакет зарегистрированных документов, поступивших должностному лицу,</w:t>
            </w:r>
          </w:p>
          <w:p w14:paraId="745D05F4" w14:textId="77777777" w:rsidR="007B4C72" w:rsidRPr="007B4C72" w:rsidRDefault="007B4C72" w:rsidP="007B4C72">
            <w:pPr>
              <w:jc w:val="center"/>
              <w:rPr>
                <w:rFonts w:ascii="Times New Roman" w:hAnsi="Times New Roman" w:cs="Times New Roman"/>
                <w:sz w:val="12"/>
                <w:szCs w:val="12"/>
              </w:rPr>
            </w:pPr>
            <w:proofErr w:type="gramStart"/>
            <w:r w:rsidRPr="007B4C72">
              <w:rPr>
                <w:rFonts w:ascii="Times New Roman" w:hAnsi="Times New Roman" w:cs="Times New Roman"/>
                <w:sz w:val="12"/>
                <w:szCs w:val="12"/>
              </w:rPr>
              <w:t>ответственному</w:t>
            </w:r>
            <w:proofErr w:type="gramEnd"/>
            <w:r w:rsidRPr="007B4C72">
              <w:rPr>
                <w:rFonts w:ascii="Times New Roman" w:hAnsi="Times New Roman" w:cs="Times New Roman"/>
                <w:sz w:val="12"/>
                <w:szCs w:val="12"/>
              </w:rPr>
              <w:t xml:space="preserve"> за предоставление  муниципальной  услуги</w:t>
            </w:r>
          </w:p>
        </w:tc>
        <w:tc>
          <w:tcPr>
            <w:tcW w:w="925" w:type="pct"/>
            <w:vAlign w:val="center"/>
          </w:tcPr>
          <w:p w14:paraId="2FBA46CC"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направление межведомственных запросов в органы и организации</w:t>
            </w:r>
          </w:p>
        </w:tc>
        <w:tc>
          <w:tcPr>
            <w:tcW w:w="730" w:type="pct"/>
            <w:vAlign w:val="center"/>
          </w:tcPr>
          <w:p w14:paraId="183ABBFB"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в день регистрации заявления и документов</w:t>
            </w:r>
          </w:p>
        </w:tc>
        <w:tc>
          <w:tcPr>
            <w:tcW w:w="535" w:type="pct"/>
            <w:vAlign w:val="center"/>
          </w:tcPr>
          <w:p w14:paraId="204A44AF"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5C399F66"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Уполномоченный орган/ГИС/ ПГС / СМЭВ</w:t>
            </w:r>
          </w:p>
        </w:tc>
        <w:tc>
          <w:tcPr>
            <w:tcW w:w="487" w:type="pct"/>
            <w:vAlign w:val="center"/>
          </w:tcPr>
          <w:p w14:paraId="29A5043E"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69" w:type="pct"/>
            <w:vAlign w:val="center"/>
          </w:tcPr>
          <w:p w14:paraId="3D0EF502" w14:textId="77777777" w:rsid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 xml:space="preserve">направление межведомственного запроса в органы (организации), предоставляющие документы (сведения), предусмотренные пунктами </w:t>
            </w:r>
          </w:p>
          <w:p w14:paraId="3AA07F7D" w14:textId="01DA1A62"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 xml:space="preserve">2.14-2.16 Административного регламента, в том числе с </w:t>
            </w:r>
            <w:r w:rsidRPr="007B4C72">
              <w:rPr>
                <w:rFonts w:ascii="Times New Roman" w:hAnsi="Times New Roman" w:cs="Times New Roman"/>
                <w:sz w:val="12"/>
                <w:szCs w:val="12"/>
              </w:rPr>
              <w:lastRenderedPageBreak/>
              <w:t>использованием СМЭВ</w:t>
            </w:r>
          </w:p>
        </w:tc>
      </w:tr>
      <w:tr w:rsidR="007B4C72" w:rsidRPr="007B4C72" w14:paraId="354A64BB" w14:textId="77777777" w:rsidTr="007B4C72">
        <w:trPr>
          <w:jc w:val="center"/>
        </w:trPr>
        <w:tc>
          <w:tcPr>
            <w:tcW w:w="972" w:type="pct"/>
            <w:vAlign w:val="center"/>
          </w:tcPr>
          <w:p w14:paraId="697A8331" w14:textId="77777777" w:rsidR="007B4C72" w:rsidRPr="007B4C72" w:rsidRDefault="007B4C72" w:rsidP="007B4C72">
            <w:pPr>
              <w:jc w:val="center"/>
              <w:rPr>
                <w:rFonts w:ascii="Times New Roman" w:hAnsi="Times New Roman" w:cs="Times New Roman"/>
                <w:sz w:val="12"/>
                <w:szCs w:val="12"/>
              </w:rPr>
            </w:pPr>
          </w:p>
        </w:tc>
        <w:tc>
          <w:tcPr>
            <w:tcW w:w="925" w:type="pct"/>
            <w:vAlign w:val="center"/>
          </w:tcPr>
          <w:p w14:paraId="1C07DA1A"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получение ответов на межведомственные запросы, формирование полного комплекта документов</w:t>
            </w:r>
          </w:p>
        </w:tc>
        <w:tc>
          <w:tcPr>
            <w:tcW w:w="730" w:type="pct"/>
            <w:vAlign w:val="center"/>
          </w:tcPr>
          <w:p w14:paraId="7446CF1D"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35" w:type="pct"/>
            <w:vAlign w:val="center"/>
          </w:tcPr>
          <w:p w14:paraId="5B848A2A"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06B54634" w14:textId="77777777" w:rsidR="007B4C72" w:rsidRPr="007B4C72" w:rsidRDefault="007B4C72" w:rsidP="007B4C72">
            <w:pPr>
              <w:jc w:val="center"/>
              <w:rPr>
                <w:rFonts w:ascii="Times New Roman" w:hAnsi="Times New Roman" w:cs="Times New Roman"/>
                <w:sz w:val="12"/>
                <w:szCs w:val="12"/>
              </w:rPr>
            </w:pPr>
            <w:proofErr w:type="gramStart"/>
            <w:r w:rsidRPr="007B4C72">
              <w:rPr>
                <w:rFonts w:ascii="Times New Roman" w:hAnsi="Times New Roman" w:cs="Times New Roman"/>
                <w:sz w:val="12"/>
                <w:szCs w:val="12"/>
              </w:rPr>
              <w:t>Уполномоченный орган) /ГИС/ ПГС / СМЭВ</w:t>
            </w:r>
            <w:proofErr w:type="gramEnd"/>
          </w:p>
        </w:tc>
        <w:tc>
          <w:tcPr>
            <w:tcW w:w="487" w:type="pct"/>
            <w:vAlign w:val="center"/>
          </w:tcPr>
          <w:p w14:paraId="7352DD4E" w14:textId="77777777" w:rsidR="007B4C72" w:rsidRPr="007B4C72" w:rsidRDefault="007B4C72" w:rsidP="007B4C72">
            <w:pPr>
              <w:jc w:val="center"/>
              <w:rPr>
                <w:rFonts w:ascii="Times New Roman" w:hAnsi="Times New Roman" w:cs="Times New Roman"/>
                <w:sz w:val="12"/>
                <w:szCs w:val="12"/>
              </w:rPr>
            </w:pPr>
          </w:p>
        </w:tc>
        <w:tc>
          <w:tcPr>
            <w:tcW w:w="669" w:type="pct"/>
            <w:vAlign w:val="center"/>
          </w:tcPr>
          <w:p w14:paraId="4D00DDD0"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получение документов (сведений), необходимых для предоставления муниципальной  услуги</w:t>
            </w:r>
          </w:p>
        </w:tc>
      </w:tr>
      <w:tr w:rsidR="007B4C72" w:rsidRPr="007B4C72" w14:paraId="379B980A" w14:textId="77777777" w:rsidTr="007B4C72">
        <w:trPr>
          <w:jc w:val="center"/>
        </w:trPr>
        <w:tc>
          <w:tcPr>
            <w:tcW w:w="5000" w:type="pct"/>
            <w:gridSpan w:val="7"/>
            <w:vAlign w:val="center"/>
          </w:tcPr>
          <w:p w14:paraId="68DE6A29" w14:textId="7DCA1972" w:rsidR="007B4C72" w:rsidRPr="007B4C72" w:rsidRDefault="007B4C72" w:rsidP="007B4C72">
            <w:pPr>
              <w:pStyle w:val="afd"/>
              <w:numPr>
                <w:ilvl w:val="0"/>
                <w:numId w:val="63"/>
              </w:numPr>
              <w:jc w:val="center"/>
              <w:rPr>
                <w:rFonts w:ascii="Times New Roman" w:hAnsi="Times New Roman" w:cs="Times New Roman"/>
                <w:sz w:val="12"/>
                <w:szCs w:val="12"/>
              </w:rPr>
            </w:pPr>
            <w:r w:rsidRPr="007B4C72">
              <w:rPr>
                <w:rFonts w:ascii="Times New Roman" w:hAnsi="Times New Roman" w:cs="Times New Roman"/>
                <w:sz w:val="12"/>
                <w:szCs w:val="12"/>
              </w:rPr>
              <w:t>Рассмотрение документов и сведений, проведение публичных слушаний или общественных обсуждений</w:t>
            </w:r>
          </w:p>
        </w:tc>
      </w:tr>
      <w:tr w:rsidR="007B4C72" w:rsidRPr="007B4C72" w14:paraId="64BC1FD9" w14:textId="77777777" w:rsidTr="007B4C72">
        <w:trPr>
          <w:jc w:val="center"/>
        </w:trPr>
        <w:tc>
          <w:tcPr>
            <w:tcW w:w="972" w:type="pct"/>
            <w:vAlign w:val="center"/>
          </w:tcPr>
          <w:p w14:paraId="67248CC0"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пакет зарегистрированных документов, поступивших должностному лицу,</w:t>
            </w:r>
          </w:p>
          <w:p w14:paraId="003888C8" w14:textId="77777777" w:rsidR="007B4C72" w:rsidRPr="007B4C72" w:rsidRDefault="007B4C72" w:rsidP="007B4C72">
            <w:pPr>
              <w:jc w:val="center"/>
              <w:rPr>
                <w:rFonts w:ascii="Times New Roman" w:hAnsi="Times New Roman" w:cs="Times New Roman"/>
                <w:sz w:val="12"/>
                <w:szCs w:val="12"/>
              </w:rPr>
            </w:pPr>
            <w:proofErr w:type="gramStart"/>
            <w:r w:rsidRPr="007B4C72">
              <w:rPr>
                <w:rFonts w:ascii="Times New Roman" w:hAnsi="Times New Roman" w:cs="Times New Roman"/>
                <w:sz w:val="12"/>
                <w:szCs w:val="12"/>
              </w:rPr>
              <w:t>ответственному</w:t>
            </w:r>
            <w:proofErr w:type="gramEnd"/>
            <w:r w:rsidRPr="007B4C72">
              <w:rPr>
                <w:rFonts w:ascii="Times New Roman" w:hAnsi="Times New Roman" w:cs="Times New Roman"/>
                <w:sz w:val="12"/>
                <w:szCs w:val="12"/>
              </w:rPr>
              <w:t xml:space="preserve"> за предоставление  муниципальной  услуги</w:t>
            </w:r>
          </w:p>
        </w:tc>
        <w:tc>
          <w:tcPr>
            <w:tcW w:w="925" w:type="pct"/>
            <w:vAlign w:val="center"/>
          </w:tcPr>
          <w:p w14:paraId="13E40AC5"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Проверка соответствия документов и сведений требованиям нормативных правовых актов предоставления муниципальной услуги</w:t>
            </w:r>
          </w:p>
        </w:tc>
        <w:tc>
          <w:tcPr>
            <w:tcW w:w="730" w:type="pct"/>
            <w:vAlign w:val="center"/>
          </w:tcPr>
          <w:p w14:paraId="2E7DDE31"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 5 рабочих дней</w:t>
            </w:r>
          </w:p>
        </w:tc>
        <w:tc>
          <w:tcPr>
            <w:tcW w:w="535" w:type="pct"/>
            <w:vAlign w:val="center"/>
          </w:tcPr>
          <w:p w14:paraId="2DC1CF9B"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7F463623" w14:textId="282C3CC8" w:rsidR="007B4C72" w:rsidRPr="007B4C72" w:rsidRDefault="007B4C72" w:rsidP="007B4C72">
            <w:pPr>
              <w:jc w:val="center"/>
              <w:rPr>
                <w:rFonts w:ascii="Times New Roman" w:hAnsi="Times New Roman" w:cs="Times New Roman"/>
                <w:sz w:val="12"/>
                <w:szCs w:val="12"/>
              </w:rPr>
            </w:pPr>
            <w:proofErr w:type="gramStart"/>
            <w:r w:rsidRPr="007B4C72">
              <w:rPr>
                <w:rFonts w:ascii="Times New Roman" w:hAnsi="Times New Roman" w:cs="Times New Roman"/>
                <w:sz w:val="12"/>
                <w:szCs w:val="12"/>
              </w:rPr>
              <w:t>Уполномоченный орган)/ГИС /</w:t>
            </w:r>
            <w:proofErr w:type="gramEnd"/>
          </w:p>
          <w:p w14:paraId="4397CBD5"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ПГС</w:t>
            </w:r>
          </w:p>
        </w:tc>
        <w:tc>
          <w:tcPr>
            <w:tcW w:w="487" w:type="pct"/>
            <w:vAlign w:val="center"/>
          </w:tcPr>
          <w:p w14:paraId="4D3F266B" w14:textId="77777777" w:rsid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 xml:space="preserve">основания отказа в предоставлении  муниципальной услуги, предусмотренные пунктами </w:t>
            </w:r>
          </w:p>
          <w:p w14:paraId="3173929B" w14:textId="0AB1C864"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2.18-2.19 Административного регламента</w:t>
            </w:r>
          </w:p>
        </w:tc>
        <w:tc>
          <w:tcPr>
            <w:tcW w:w="669" w:type="pct"/>
            <w:vAlign w:val="center"/>
          </w:tcPr>
          <w:p w14:paraId="39CC1130"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Принятие решения о проведении публичных слушаний или общественных обсуждений</w:t>
            </w:r>
          </w:p>
        </w:tc>
      </w:tr>
      <w:tr w:rsidR="007B4C72" w:rsidRPr="007B4C72" w14:paraId="531CFE40" w14:textId="77777777" w:rsidTr="007B4C72">
        <w:trPr>
          <w:jc w:val="center"/>
        </w:trPr>
        <w:tc>
          <w:tcPr>
            <w:tcW w:w="972" w:type="pct"/>
            <w:vAlign w:val="center"/>
          </w:tcPr>
          <w:p w14:paraId="201EB7A1"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соответствие документов и сведений требованиям нормативных правовых актов предоставления муниципальной  услуги</w:t>
            </w:r>
          </w:p>
        </w:tc>
        <w:tc>
          <w:tcPr>
            <w:tcW w:w="925" w:type="pct"/>
            <w:vAlign w:val="center"/>
          </w:tcPr>
          <w:p w14:paraId="55774F43"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проведение публичных слушаний или общественных обсуждений</w:t>
            </w:r>
          </w:p>
          <w:p w14:paraId="5D28AAE2" w14:textId="77777777" w:rsidR="007B4C72" w:rsidRPr="007B4C72" w:rsidRDefault="007B4C72" w:rsidP="007B4C72">
            <w:pPr>
              <w:jc w:val="center"/>
              <w:rPr>
                <w:rFonts w:ascii="Times New Roman" w:hAnsi="Times New Roman" w:cs="Times New Roman"/>
                <w:sz w:val="12"/>
                <w:szCs w:val="12"/>
              </w:rPr>
            </w:pPr>
          </w:p>
        </w:tc>
        <w:tc>
          <w:tcPr>
            <w:tcW w:w="730" w:type="pct"/>
            <w:vAlign w:val="center"/>
          </w:tcPr>
          <w:p w14:paraId="7C308F5E"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не более 30 дней со дня оповещения жителей муниципального образования о проведении публичных слушаний или общественных обсуждений</w:t>
            </w:r>
          </w:p>
        </w:tc>
        <w:tc>
          <w:tcPr>
            <w:tcW w:w="535" w:type="pct"/>
            <w:vAlign w:val="center"/>
          </w:tcPr>
          <w:p w14:paraId="6DF8FF3C" w14:textId="3FE54FBB"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tc>
        <w:tc>
          <w:tcPr>
            <w:tcW w:w="682" w:type="pct"/>
            <w:vAlign w:val="center"/>
          </w:tcPr>
          <w:p w14:paraId="046484D5" w14:textId="77777777" w:rsidR="007B4C72" w:rsidRPr="007B4C72" w:rsidRDefault="007B4C72" w:rsidP="007B4C72">
            <w:pPr>
              <w:jc w:val="center"/>
              <w:rPr>
                <w:rFonts w:ascii="Times New Roman" w:hAnsi="Times New Roman" w:cs="Times New Roman"/>
                <w:sz w:val="12"/>
                <w:szCs w:val="12"/>
              </w:rPr>
            </w:pPr>
          </w:p>
        </w:tc>
        <w:tc>
          <w:tcPr>
            <w:tcW w:w="487" w:type="pct"/>
            <w:vAlign w:val="center"/>
          </w:tcPr>
          <w:p w14:paraId="1F487F60" w14:textId="77777777" w:rsidR="007B4C72" w:rsidRPr="007B4C72" w:rsidRDefault="007B4C72" w:rsidP="007B4C72">
            <w:pPr>
              <w:jc w:val="center"/>
              <w:rPr>
                <w:rFonts w:ascii="Times New Roman" w:hAnsi="Times New Roman" w:cs="Times New Roman"/>
                <w:sz w:val="12"/>
                <w:szCs w:val="12"/>
              </w:rPr>
            </w:pPr>
          </w:p>
        </w:tc>
        <w:tc>
          <w:tcPr>
            <w:tcW w:w="669" w:type="pct"/>
            <w:vAlign w:val="center"/>
          </w:tcPr>
          <w:p w14:paraId="3B4B4EDB"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подготовка рекомендаций Комиссии</w:t>
            </w:r>
          </w:p>
        </w:tc>
      </w:tr>
      <w:tr w:rsidR="007B4C72" w:rsidRPr="007B4C72" w14:paraId="0362CA15" w14:textId="77777777" w:rsidTr="007B4C72">
        <w:trPr>
          <w:jc w:val="center"/>
        </w:trPr>
        <w:tc>
          <w:tcPr>
            <w:tcW w:w="5000" w:type="pct"/>
            <w:gridSpan w:val="7"/>
            <w:vAlign w:val="center"/>
          </w:tcPr>
          <w:p w14:paraId="732F948D" w14:textId="2AE7B748" w:rsidR="007B4C72" w:rsidRPr="007B4C72" w:rsidRDefault="007B4C72" w:rsidP="007B4C72">
            <w:pPr>
              <w:pStyle w:val="afd"/>
              <w:numPr>
                <w:ilvl w:val="0"/>
                <w:numId w:val="63"/>
              </w:numPr>
              <w:jc w:val="center"/>
              <w:rPr>
                <w:rFonts w:ascii="Times New Roman" w:hAnsi="Times New Roman" w:cs="Times New Roman"/>
                <w:sz w:val="12"/>
                <w:szCs w:val="12"/>
              </w:rPr>
            </w:pPr>
            <w:r w:rsidRPr="007B4C72">
              <w:rPr>
                <w:rFonts w:ascii="Times New Roman" w:hAnsi="Times New Roman" w:cs="Times New Roman"/>
                <w:sz w:val="12"/>
                <w:szCs w:val="12"/>
              </w:rPr>
              <w:t>Принятие решения</w:t>
            </w:r>
          </w:p>
        </w:tc>
      </w:tr>
      <w:tr w:rsidR="007B4C72" w:rsidRPr="007B4C72" w14:paraId="40C55F65" w14:textId="77777777" w:rsidTr="007B4C72">
        <w:trPr>
          <w:jc w:val="center"/>
        </w:trPr>
        <w:tc>
          <w:tcPr>
            <w:tcW w:w="972" w:type="pct"/>
            <w:vMerge w:val="restart"/>
            <w:vAlign w:val="center"/>
          </w:tcPr>
          <w:p w14:paraId="7FEF279F"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проект результата предоставления муниципальной  услуги</w:t>
            </w:r>
          </w:p>
        </w:tc>
        <w:tc>
          <w:tcPr>
            <w:tcW w:w="925" w:type="pct"/>
            <w:vAlign w:val="center"/>
          </w:tcPr>
          <w:p w14:paraId="14CFEE1C"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Принятие решения о предоставления муниципальной  услуги</w:t>
            </w:r>
          </w:p>
        </w:tc>
        <w:tc>
          <w:tcPr>
            <w:tcW w:w="730" w:type="pct"/>
            <w:vAlign w:val="center"/>
          </w:tcPr>
          <w:p w14:paraId="07EE58A7"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Не более</w:t>
            </w:r>
            <w:proofErr w:type="gramStart"/>
            <w:r w:rsidRPr="007B4C72">
              <w:rPr>
                <w:rFonts w:ascii="Times New Roman" w:hAnsi="Times New Roman" w:cs="Times New Roman"/>
                <w:sz w:val="12"/>
                <w:szCs w:val="12"/>
              </w:rPr>
              <w:t>7</w:t>
            </w:r>
            <w:proofErr w:type="gramEnd"/>
            <w:r w:rsidRPr="007B4C72">
              <w:rPr>
                <w:rFonts w:ascii="Times New Roman" w:hAnsi="Times New Roman" w:cs="Times New Roman"/>
                <w:sz w:val="12"/>
                <w:szCs w:val="12"/>
              </w:rPr>
              <w:t xml:space="preserve"> дней со дня поступления рекомендаций Комиссии</w:t>
            </w:r>
          </w:p>
        </w:tc>
        <w:tc>
          <w:tcPr>
            <w:tcW w:w="535" w:type="pct"/>
            <w:vMerge w:val="restart"/>
            <w:vAlign w:val="center"/>
          </w:tcPr>
          <w:p w14:paraId="5DCBC626"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должностное лицо Уполномоченного органа, ответственное за предоставление муниципальной  услуги;</w:t>
            </w:r>
          </w:p>
          <w:p w14:paraId="6D7D8495" w14:textId="4A17E9BD" w:rsidR="007B4C72" w:rsidRPr="007B4C72" w:rsidRDefault="002F7274" w:rsidP="007B4C72">
            <w:pPr>
              <w:jc w:val="center"/>
              <w:rPr>
                <w:rFonts w:ascii="Times New Roman" w:hAnsi="Times New Roman" w:cs="Times New Roman"/>
                <w:sz w:val="12"/>
                <w:szCs w:val="12"/>
              </w:rPr>
            </w:pPr>
            <w:r>
              <w:rPr>
                <w:rFonts w:ascii="Times New Roman" w:hAnsi="Times New Roman" w:cs="Times New Roman"/>
                <w:sz w:val="12"/>
                <w:szCs w:val="12"/>
              </w:rPr>
              <w:t>Руководитель Уполномо</w:t>
            </w:r>
            <w:r w:rsidR="007B4C72" w:rsidRPr="007B4C72">
              <w:rPr>
                <w:rFonts w:ascii="Times New Roman" w:hAnsi="Times New Roman" w:cs="Times New Roman"/>
                <w:sz w:val="12"/>
                <w:szCs w:val="12"/>
              </w:rPr>
              <w:t>ч</w:t>
            </w:r>
            <w:r>
              <w:rPr>
                <w:rFonts w:ascii="Times New Roman" w:hAnsi="Times New Roman" w:cs="Times New Roman"/>
                <w:sz w:val="12"/>
                <w:szCs w:val="12"/>
              </w:rPr>
              <w:t>енного органа или иное уполномо</w:t>
            </w:r>
            <w:r w:rsidR="007B4C72" w:rsidRPr="007B4C72">
              <w:rPr>
                <w:rFonts w:ascii="Times New Roman" w:hAnsi="Times New Roman" w:cs="Times New Roman"/>
                <w:sz w:val="12"/>
                <w:szCs w:val="12"/>
              </w:rPr>
              <w:t>ченное им лицо</w:t>
            </w:r>
          </w:p>
        </w:tc>
        <w:tc>
          <w:tcPr>
            <w:tcW w:w="682" w:type="pct"/>
            <w:vMerge w:val="restart"/>
            <w:vAlign w:val="center"/>
          </w:tcPr>
          <w:p w14:paraId="03542DBC" w14:textId="77777777" w:rsidR="007B4C72" w:rsidRPr="007B4C72" w:rsidRDefault="007B4C72" w:rsidP="007B4C72">
            <w:pPr>
              <w:jc w:val="center"/>
              <w:rPr>
                <w:rFonts w:ascii="Times New Roman" w:hAnsi="Times New Roman" w:cs="Times New Roman"/>
                <w:sz w:val="12"/>
                <w:szCs w:val="12"/>
              </w:rPr>
            </w:pPr>
            <w:proofErr w:type="gramStart"/>
            <w:r w:rsidRPr="007B4C72">
              <w:rPr>
                <w:rFonts w:ascii="Times New Roman" w:hAnsi="Times New Roman" w:cs="Times New Roman"/>
                <w:sz w:val="12"/>
                <w:szCs w:val="12"/>
              </w:rPr>
              <w:t>Уполномоченный орган) / ГИС / ПГС</w:t>
            </w:r>
            <w:proofErr w:type="gramEnd"/>
          </w:p>
        </w:tc>
        <w:tc>
          <w:tcPr>
            <w:tcW w:w="487" w:type="pct"/>
            <w:vMerge w:val="restart"/>
            <w:vAlign w:val="center"/>
          </w:tcPr>
          <w:p w14:paraId="4F6B4476"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w:t>
            </w:r>
          </w:p>
        </w:tc>
        <w:tc>
          <w:tcPr>
            <w:tcW w:w="669" w:type="pct"/>
            <w:vMerge w:val="restart"/>
            <w:vAlign w:val="center"/>
          </w:tcPr>
          <w:p w14:paraId="4690EC48" w14:textId="41F1BB74" w:rsidR="007B4C72" w:rsidRPr="002F7274" w:rsidRDefault="007B4C72" w:rsidP="002F7274">
            <w:pPr>
              <w:jc w:val="center"/>
              <w:rPr>
                <w:rFonts w:ascii="Times New Roman" w:eastAsia="Calibri" w:hAnsi="Times New Roman" w:cs="Times New Roman"/>
                <w:color w:val="000000"/>
                <w:sz w:val="12"/>
                <w:szCs w:val="12"/>
              </w:rPr>
            </w:pPr>
            <w:r w:rsidRPr="007B4C72">
              <w:rPr>
                <w:rFonts w:ascii="Times New Roman" w:eastAsia="Calibri" w:hAnsi="Times New Roman" w:cs="Times New Roman"/>
                <w:color w:val="000000"/>
                <w:sz w:val="12"/>
                <w:szCs w:val="1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w:t>
            </w:r>
            <w:r w:rsidR="002F7274">
              <w:rPr>
                <w:rFonts w:ascii="Times New Roman" w:eastAsia="Calibri" w:hAnsi="Times New Roman" w:cs="Times New Roman"/>
                <w:color w:val="000000"/>
                <w:sz w:val="12"/>
                <w:szCs w:val="12"/>
              </w:rPr>
              <w:t xml:space="preserve"> иного уполномоченного им лица)</w:t>
            </w:r>
          </w:p>
        </w:tc>
      </w:tr>
      <w:tr w:rsidR="007B4C72" w:rsidRPr="007B4C72" w14:paraId="7957200F" w14:textId="77777777" w:rsidTr="007B4C72">
        <w:trPr>
          <w:jc w:val="center"/>
        </w:trPr>
        <w:tc>
          <w:tcPr>
            <w:tcW w:w="972" w:type="pct"/>
            <w:vMerge/>
            <w:vAlign w:val="center"/>
          </w:tcPr>
          <w:p w14:paraId="6EE98C57" w14:textId="77777777" w:rsidR="007B4C72" w:rsidRPr="007B4C72" w:rsidRDefault="007B4C72" w:rsidP="007B4C72">
            <w:pPr>
              <w:jc w:val="center"/>
              <w:rPr>
                <w:rFonts w:ascii="Times New Roman" w:hAnsi="Times New Roman" w:cs="Times New Roman"/>
                <w:sz w:val="12"/>
                <w:szCs w:val="12"/>
              </w:rPr>
            </w:pPr>
          </w:p>
        </w:tc>
        <w:tc>
          <w:tcPr>
            <w:tcW w:w="925" w:type="pct"/>
            <w:vAlign w:val="center"/>
          </w:tcPr>
          <w:p w14:paraId="10B9DFF7"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Формирование решения о предоставлении муниципальной  услуги</w:t>
            </w:r>
          </w:p>
        </w:tc>
        <w:tc>
          <w:tcPr>
            <w:tcW w:w="730" w:type="pct"/>
            <w:vAlign w:val="center"/>
          </w:tcPr>
          <w:p w14:paraId="45D1D209" w14:textId="77777777" w:rsidR="007B4C72" w:rsidRPr="007B4C72" w:rsidRDefault="007B4C72" w:rsidP="007B4C72">
            <w:pPr>
              <w:jc w:val="center"/>
              <w:rPr>
                <w:rFonts w:ascii="Times New Roman" w:hAnsi="Times New Roman" w:cs="Times New Roman"/>
                <w:sz w:val="12"/>
                <w:szCs w:val="12"/>
              </w:rPr>
            </w:pPr>
            <w:r w:rsidRPr="007B4C72">
              <w:rPr>
                <w:rFonts w:ascii="Times New Roman" w:hAnsi="Times New Roman" w:cs="Times New Roman"/>
                <w:sz w:val="12"/>
                <w:szCs w:val="12"/>
              </w:rPr>
              <w:t>До 1 часа</w:t>
            </w:r>
          </w:p>
        </w:tc>
        <w:tc>
          <w:tcPr>
            <w:tcW w:w="535" w:type="pct"/>
            <w:vMerge/>
            <w:vAlign w:val="center"/>
          </w:tcPr>
          <w:p w14:paraId="1D736BCD" w14:textId="77777777" w:rsidR="007B4C72" w:rsidRPr="007B4C72" w:rsidRDefault="007B4C72" w:rsidP="007B4C72">
            <w:pPr>
              <w:jc w:val="center"/>
              <w:rPr>
                <w:rFonts w:ascii="Times New Roman" w:hAnsi="Times New Roman" w:cs="Times New Roman"/>
                <w:sz w:val="12"/>
                <w:szCs w:val="12"/>
              </w:rPr>
            </w:pPr>
          </w:p>
        </w:tc>
        <w:tc>
          <w:tcPr>
            <w:tcW w:w="682" w:type="pct"/>
            <w:vMerge/>
            <w:vAlign w:val="center"/>
          </w:tcPr>
          <w:p w14:paraId="6FFB6AB7" w14:textId="77777777" w:rsidR="007B4C72" w:rsidRPr="007B4C72" w:rsidRDefault="007B4C72" w:rsidP="007B4C72">
            <w:pPr>
              <w:jc w:val="center"/>
              <w:rPr>
                <w:rFonts w:ascii="Times New Roman" w:hAnsi="Times New Roman" w:cs="Times New Roman"/>
                <w:sz w:val="12"/>
                <w:szCs w:val="12"/>
              </w:rPr>
            </w:pPr>
          </w:p>
        </w:tc>
        <w:tc>
          <w:tcPr>
            <w:tcW w:w="487" w:type="pct"/>
            <w:vMerge/>
            <w:vAlign w:val="center"/>
          </w:tcPr>
          <w:p w14:paraId="1B39E71E" w14:textId="77777777" w:rsidR="007B4C72" w:rsidRPr="007B4C72" w:rsidRDefault="007B4C72" w:rsidP="007B4C72">
            <w:pPr>
              <w:jc w:val="center"/>
              <w:rPr>
                <w:rFonts w:ascii="Times New Roman" w:hAnsi="Times New Roman" w:cs="Times New Roman"/>
                <w:sz w:val="12"/>
                <w:szCs w:val="12"/>
              </w:rPr>
            </w:pPr>
          </w:p>
        </w:tc>
        <w:tc>
          <w:tcPr>
            <w:tcW w:w="669" w:type="pct"/>
            <w:vMerge/>
            <w:vAlign w:val="center"/>
          </w:tcPr>
          <w:p w14:paraId="17642E76" w14:textId="77777777" w:rsidR="007B4C72" w:rsidRPr="007B4C72" w:rsidRDefault="007B4C72" w:rsidP="007B4C72">
            <w:pPr>
              <w:jc w:val="center"/>
              <w:rPr>
                <w:rFonts w:ascii="Times New Roman" w:hAnsi="Times New Roman" w:cs="Times New Roman"/>
                <w:sz w:val="12"/>
                <w:szCs w:val="12"/>
              </w:rPr>
            </w:pPr>
          </w:p>
        </w:tc>
      </w:tr>
    </w:tbl>
    <w:p w14:paraId="69098D4E" w14:textId="77777777" w:rsidR="007B4C72" w:rsidRDefault="007B4C72" w:rsidP="007B4C72">
      <w:pPr>
        <w:tabs>
          <w:tab w:val="left" w:pos="6936"/>
        </w:tabs>
        <w:spacing w:after="0" w:line="240" w:lineRule="auto"/>
        <w:ind w:firstLine="284"/>
        <w:jc w:val="center"/>
        <w:rPr>
          <w:rFonts w:ascii="Times New Roman" w:hAnsi="Times New Roman" w:cs="Times New Roman"/>
          <w:sz w:val="12"/>
          <w:szCs w:val="12"/>
        </w:rPr>
      </w:pPr>
    </w:p>
    <w:p w14:paraId="4041007E" w14:textId="77777777" w:rsidR="00351B72" w:rsidRPr="00351B72" w:rsidRDefault="00351B72" w:rsidP="00351B72">
      <w:pPr>
        <w:tabs>
          <w:tab w:val="left" w:pos="6936"/>
        </w:tabs>
        <w:spacing w:after="0" w:line="240" w:lineRule="auto"/>
        <w:ind w:firstLine="284"/>
        <w:jc w:val="center"/>
        <w:rPr>
          <w:rFonts w:ascii="Times New Roman" w:hAnsi="Times New Roman" w:cs="Times New Roman"/>
          <w:sz w:val="12"/>
          <w:szCs w:val="12"/>
        </w:rPr>
      </w:pPr>
      <w:r w:rsidRPr="00351B72">
        <w:rPr>
          <w:rFonts w:ascii="Times New Roman" w:hAnsi="Times New Roman" w:cs="Times New Roman"/>
          <w:sz w:val="12"/>
          <w:szCs w:val="12"/>
        </w:rPr>
        <w:t>Администрация</w:t>
      </w:r>
    </w:p>
    <w:p w14:paraId="4716F05A" w14:textId="77777777" w:rsidR="00351B72" w:rsidRDefault="00351B72" w:rsidP="00351B7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городского поселения </w:t>
      </w:r>
      <w:r w:rsidRPr="00351B72">
        <w:rPr>
          <w:rFonts w:ascii="Times New Roman" w:hAnsi="Times New Roman" w:cs="Times New Roman"/>
          <w:sz w:val="12"/>
          <w:szCs w:val="12"/>
        </w:rPr>
        <w:t xml:space="preserve">Суходол </w:t>
      </w:r>
    </w:p>
    <w:p w14:paraId="18BCC7E7" w14:textId="560F8B2E" w:rsidR="00351B72" w:rsidRPr="00351B72" w:rsidRDefault="00351B72" w:rsidP="00351B72">
      <w:pPr>
        <w:tabs>
          <w:tab w:val="left" w:pos="6936"/>
        </w:tabs>
        <w:spacing w:after="0" w:line="240" w:lineRule="auto"/>
        <w:ind w:firstLine="284"/>
        <w:jc w:val="center"/>
        <w:rPr>
          <w:rFonts w:ascii="Times New Roman" w:hAnsi="Times New Roman" w:cs="Times New Roman"/>
          <w:sz w:val="12"/>
          <w:szCs w:val="12"/>
        </w:rPr>
      </w:pPr>
      <w:r w:rsidRPr="00351B72">
        <w:rPr>
          <w:rFonts w:ascii="Times New Roman" w:hAnsi="Times New Roman" w:cs="Times New Roman"/>
          <w:sz w:val="12"/>
          <w:szCs w:val="12"/>
        </w:rPr>
        <w:t xml:space="preserve">муниципального района Сергиевский </w:t>
      </w:r>
    </w:p>
    <w:p w14:paraId="48C59A36" w14:textId="2D5B3F6D" w:rsidR="00351B72" w:rsidRPr="00351B72" w:rsidRDefault="00351B72" w:rsidP="00351B7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14:paraId="7B0F9D63" w14:textId="209CF8AA" w:rsidR="00351B72" w:rsidRPr="00351B72" w:rsidRDefault="00351B72" w:rsidP="00351B7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DAABE62" w14:textId="1E3F4E45" w:rsidR="00351B72" w:rsidRDefault="00351B72" w:rsidP="00351B72">
      <w:pPr>
        <w:tabs>
          <w:tab w:val="left" w:pos="6936"/>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«08» июля 2022 </w:t>
      </w:r>
      <w:r w:rsidRPr="00351B72">
        <w:rPr>
          <w:rFonts w:ascii="Times New Roman" w:hAnsi="Times New Roman" w:cs="Times New Roman"/>
          <w:sz w:val="12"/>
          <w:szCs w:val="12"/>
        </w:rPr>
        <w:t>г.</w:t>
      </w:r>
      <w:r>
        <w:rPr>
          <w:rFonts w:ascii="Times New Roman" w:hAnsi="Times New Roman" w:cs="Times New Roman"/>
          <w:sz w:val="12"/>
          <w:szCs w:val="12"/>
        </w:rPr>
        <w:t xml:space="preserve">                                                                                                                                                                                                         №</w:t>
      </w:r>
      <w:r w:rsidRPr="00351B72">
        <w:rPr>
          <w:rFonts w:ascii="Times New Roman" w:hAnsi="Times New Roman" w:cs="Times New Roman"/>
          <w:sz w:val="12"/>
          <w:szCs w:val="12"/>
        </w:rPr>
        <w:t>77</w:t>
      </w:r>
    </w:p>
    <w:p w14:paraId="595D2492" w14:textId="57684F1D" w:rsidR="00351B72" w:rsidRPr="00351B72" w:rsidRDefault="00351B72" w:rsidP="00351B72">
      <w:pPr>
        <w:tabs>
          <w:tab w:val="left" w:pos="6936"/>
        </w:tabs>
        <w:spacing w:after="0" w:line="240" w:lineRule="auto"/>
        <w:ind w:firstLine="284"/>
        <w:jc w:val="center"/>
        <w:rPr>
          <w:rFonts w:ascii="Times New Roman" w:hAnsi="Times New Roman" w:cs="Times New Roman"/>
          <w:sz w:val="12"/>
          <w:szCs w:val="12"/>
        </w:rPr>
      </w:pPr>
      <w:r w:rsidRPr="00351B72">
        <w:rPr>
          <w:rFonts w:ascii="Times New Roman" w:hAnsi="Times New Roman" w:cs="Times New Roman"/>
          <w:sz w:val="12"/>
          <w:szCs w:val="12"/>
        </w:rPr>
        <w:t>О вне</w:t>
      </w:r>
      <w:r>
        <w:rPr>
          <w:rFonts w:ascii="Times New Roman" w:hAnsi="Times New Roman" w:cs="Times New Roman"/>
          <w:sz w:val="12"/>
          <w:szCs w:val="12"/>
        </w:rPr>
        <w:t xml:space="preserve">сении изменений в Приложение №1 </w:t>
      </w:r>
      <w:r w:rsidRPr="00351B72">
        <w:rPr>
          <w:rFonts w:ascii="Times New Roman" w:hAnsi="Times New Roman" w:cs="Times New Roman"/>
          <w:sz w:val="12"/>
          <w:szCs w:val="12"/>
        </w:rPr>
        <w:t>к  Постано</w:t>
      </w:r>
      <w:r>
        <w:rPr>
          <w:rFonts w:ascii="Times New Roman" w:hAnsi="Times New Roman" w:cs="Times New Roman"/>
          <w:sz w:val="12"/>
          <w:szCs w:val="12"/>
        </w:rPr>
        <w:t xml:space="preserve">влению администрации городского </w:t>
      </w:r>
      <w:r w:rsidRPr="00351B72">
        <w:rPr>
          <w:rFonts w:ascii="Times New Roman" w:hAnsi="Times New Roman" w:cs="Times New Roman"/>
          <w:sz w:val="12"/>
          <w:szCs w:val="12"/>
        </w:rPr>
        <w:t>поселени</w:t>
      </w:r>
      <w:r>
        <w:rPr>
          <w:rFonts w:ascii="Times New Roman" w:hAnsi="Times New Roman" w:cs="Times New Roman"/>
          <w:sz w:val="12"/>
          <w:szCs w:val="12"/>
        </w:rPr>
        <w:t xml:space="preserve">я Суходол муниципального района </w:t>
      </w:r>
      <w:r w:rsidRPr="00351B72">
        <w:rPr>
          <w:rFonts w:ascii="Times New Roman" w:hAnsi="Times New Roman" w:cs="Times New Roman"/>
          <w:sz w:val="12"/>
          <w:szCs w:val="12"/>
        </w:rPr>
        <w:t>Се</w:t>
      </w:r>
      <w:r>
        <w:rPr>
          <w:rFonts w:ascii="Times New Roman" w:hAnsi="Times New Roman" w:cs="Times New Roman"/>
          <w:sz w:val="12"/>
          <w:szCs w:val="12"/>
        </w:rPr>
        <w:t xml:space="preserve">ргиевский № 127 от 30.12.2020г. «Об утверждении муниципальной </w:t>
      </w:r>
      <w:r w:rsidRPr="00351B72">
        <w:rPr>
          <w:rFonts w:ascii="Times New Roman" w:hAnsi="Times New Roman" w:cs="Times New Roman"/>
          <w:sz w:val="12"/>
          <w:szCs w:val="12"/>
        </w:rPr>
        <w:t>Программ</w:t>
      </w:r>
      <w:r>
        <w:rPr>
          <w:rFonts w:ascii="Times New Roman" w:hAnsi="Times New Roman" w:cs="Times New Roman"/>
          <w:sz w:val="12"/>
          <w:szCs w:val="12"/>
        </w:rPr>
        <w:t>ы  городского поселения Суходол</w:t>
      </w:r>
      <w:r w:rsidRPr="00351B72">
        <w:rPr>
          <w:rFonts w:ascii="Times New Roman" w:hAnsi="Times New Roman" w:cs="Times New Roman"/>
          <w:sz w:val="12"/>
          <w:szCs w:val="12"/>
        </w:rPr>
        <w:t xml:space="preserve"> мун</w:t>
      </w:r>
      <w:r>
        <w:rPr>
          <w:rFonts w:ascii="Times New Roman" w:hAnsi="Times New Roman" w:cs="Times New Roman"/>
          <w:sz w:val="12"/>
          <w:szCs w:val="12"/>
        </w:rPr>
        <w:t xml:space="preserve">иципального района Сергиевский «Модернизация и развитие </w:t>
      </w:r>
      <w:r w:rsidRPr="00351B72">
        <w:rPr>
          <w:rFonts w:ascii="Times New Roman" w:hAnsi="Times New Roman" w:cs="Times New Roman"/>
          <w:sz w:val="12"/>
          <w:szCs w:val="12"/>
        </w:rPr>
        <w:t>автомобил</w:t>
      </w:r>
      <w:r>
        <w:rPr>
          <w:rFonts w:ascii="Times New Roman" w:hAnsi="Times New Roman" w:cs="Times New Roman"/>
          <w:sz w:val="12"/>
          <w:szCs w:val="12"/>
        </w:rPr>
        <w:t xml:space="preserve">ьных дорог общего пользования </w:t>
      </w:r>
      <w:r w:rsidRPr="00351B72">
        <w:rPr>
          <w:rFonts w:ascii="Times New Roman" w:hAnsi="Times New Roman" w:cs="Times New Roman"/>
          <w:sz w:val="12"/>
          <w:szCs w:val="12"/>
        </w:rPr>
        <w:t>местного значения на 2021-2023 годы»</w:t>
      </w:r>
    </w:p>
    <w:p w14:paraId="682E9EA2" w14:textId="15609E9F"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roofErr w:type="gramStart"/>
      <w:r w:rsidRPr="00351B72">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 администрация городского поселения Суходол муни</w:t>
      </w:r>
      <w:r>
        <w:rPr>
          <w:rFonts w:ascii="Times New Roman" w:hAnsi="Times New Roman" w:cs="Times New Roman"/>
          <w:sz w:val="12"/>
          <w:szCs w:val="12"/>
        </w:rPr>
        <w:t>ципального района Сергиевский,</w:t>
      </w:r>
      <w:proofErr w:type="gramEnd"/>
    </w:p>
    <w:p w14:paraId="5F8893E0"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ПОСТАНОВЛЯЕТ:</w:t>
      </w:r>
    </w:p>
    <w:p w14:paraId="66EEC79A"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lastRenderedPageBreak/>
        <w:t>1. Внести изменение в Приложение №1 к постановлению администрации городского поселения Суходол муниципального района Сергиевский № 127 от 30.12.2020 года «Об утверждении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2021 - 2023 годы» (дале</w:t>
      </w:r>
      <w:proofErr w:type="gramStart"/>
      <w:r w:rsidRPr="00351B72">
        <w:rPr>
          <w:rFonts w:ascii="Times New Roman" w:hAnsi="Times New Roman" w:cs="Times New Roman"/>
          <w:sz w:val="12"/>
          <w:szCs w:val="12"/>
        </w:rPr>
        <w:t>е-</w:t>
      </w:r>
      <w:proofErr w:type="gramEnd"/>
      <w:r w:rsidRPr="00351B72">
        <w:rPr>
          <w:rFonts w:ascii="Times New Roman" w:hAnsi="Times New Roman" w:cs="Times New Roman"/>
          <w:sz w:val="12"/>
          <w:szCs w:val="12"/>
        </w:rPr>
        <w:t xml:space="preserve"> Программа) следующего содержания:</w:t>
      </w:r>
    </w:p>
    <w:p w14:paraId="716C48BE" w14:textId="36B2065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1.1. В паспорте Программы раздел «Объемы и источники финансирования Программы» изложить в следующей редакции:</w:t>
      </w:r>
    </w:p>
    <w:p w14:paraId="5546A27A" w14:textId="5BC1BFA6"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 «Общий объем финансирования Прогр</w:t>
      </w:r>
      <w:r>
        <w:rPr>
          <w:rFonts w:ascii="Times New Roman" w:hAnsi="Times New Roman" w:cs="Times New Roman"/>
          <w:sz w:val="12"/>
          <w:szCs w:val="12"/>
        </w:rPr>
        <w:t xml:space="preserve">аммы составляет 74 995 785,57  </w:t>
      </w:r>
      <w:r w:rsidRPr="00351B72">
        <w:rPr>
          <w:rFonts w:ascii="Times New Roman" w:hAnsi="Times New Roman" w:cs="Times New Roman"/>
          <w:sz w:val="12"/>
          <w:szCs w:val="12"/>
        </w:rPr>
        <w:t>рублей</w:t>
      </w:r>
      <w:proofErr w:type="gramStart"/>
      <w:r w:rsidRPr="00351B72">
        <w:rPr>
          <w:rFonts w:ascii="Times New Roman" w:hAnsi="Times New Roman" w:cs="Times New Roman"/>
          <w:sz w:val="12"/>
          <w:szCs w:val="12"/>
        </w:rPr>
        <w:t xml:space="preserve"> (*), </w:t>
      </w:r>
      <w:proofErr w:type="gramEnd"/>
      <w:r w:rsidRPr="00351B72">
        <w:rPr>
          <w:rFonts w:ascii="Times New Roman" w:hAnsi="Times New Roman" w:cs="Times New Roman"/>
          <w:sz w:val="12"/>
          <w:szCs w:val="12"/>
        </w:rPr>
        <w:t xml:space="preserve">в том числе: </w:t>
      </w:r>
    </w:p>
    <w:p w14:paraId="11D3FA97"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средства областного бюджета – 70 110 233,00    рублей;</w:t>
      </w:r>
    </w:p>
    <w:p w14:paraId="0C41254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 средства местного бюджета  – 4 885 552,57     рублей; </w:t>
      </w:r>
    </w:p>
    <w:p w14:paraId="3A401E5D"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 - внебюджетные средства – 0,00 рублей, в том числе:</w:t>
      </w:r>
    </w:p>
    <w:p w14:paraId="48D99C2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-2021г. – 20 278 890,80   рублей:</w:t>
      </w:r>
    </w:p>
    <w:p w14:paraId="5F48006C"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средства местного бюджета – 3 376 597,80     рублей;</w:t>
      </w:r>
    </w:p>
    <w:p w14:paraId="684505ED"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средства областного бюджета – 16 902 293,00   рублей; </w:t>
      </w:r>
    </w:p>
    <w:p w14:paraId="3B013502"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внебюджетные средства – 0,00 рублей;</w:t>
      </w:r>
    </w:p>
    <w:p w14:paraId="385B5462"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-2022г. –  54 716 894,77   рублей:</w:t>
      </w:r>
      <w:r w:rsidRPr="00351B72">
        <w:rPr>
          <w:rFonts w:ascii="Times New Roman" w:hAnsi="Times New Roman" w:cs="Times New Roman"/>
          <w:sz w:val="12"/>
          <w:szCs w:val="12"/>
        </w:rPr>
        <w:tab/>
      </w:r>
    </w:p>
    <w:p w14:paraId="22C1187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средства местного бюджета – 1 508 954,77    рублей;</w:t>
      </w:r>
    </w:p>
    <w:p w14:paraId="64D406B6"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средства областного бюджета– 45 000 000,00 рублей;</w:t>
      </w:r>
    </w:p>
    <w:p w14:paraId="35125586"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внебюджетные средства–  0,00 рублей;</w:t>
      </w:r>
    </w:p>
    <w:p w14:paraId="1B67D49E"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-2023г. – 0,00   рублей:</w:t>
      </w:r>
      <w:r w:rsidRPr="00351B72">
        <w:rPr>
          <w:rFonts w:ascii="Times New Roman" w:hAnsi="Times New Roman" w:cs="Times New Roman"/>
          <w:sz w:val="12"/>
          <w:szCs w:val="12"/>
        </w:rPr>
        <w:tab/>
      </w:r>
    </w:p>
    <w:p w14:paraId="79546A31"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средства местного бюджета– 0,00   рублей;</w:t>
      </w:r>
    </w:p>
    <w:p w14:paraId="367ACDDE"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средства областного бюджета– 0,00  рублей;</w:t>
      </w:r>
    </w:p>
    <w:p w14:paraId="20387F10"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внебюджетные средства – 0,00 рублей».</w:t>
      </w:r>
    </w:p>
    <w:p w14:paraId="326F523E" w14:textId="32E22610"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14:paraId="73B2EEA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«Для оценки эффективности реализации задач Программы используются показатели, приведенные в таблице №1.</w:t>
      </w:r>
    </w:p>
    <w:p w14:paraId="327AB6F1" w14:textId="77777777" w:rsidR="00351B72" w:rsidRPr="00351B72" w:rsidRDefault="00351B72" w:rsidP="00351B72">
      <w:pPr>
        <w:tabs>
          <w:tab w:val="left" w:pos="6936"/>
        </w:tabs>
        <w:spacing w:after="0" w:line="240" w:lineRule="auto"/>
        <w:ind w:firstLine="284"/>
        <w:jc w:val="right"/>
        <w:rPr>
          <w:rFonts w:ascii="Times New Roman" w:hAnsi="Times New Roman" w:cs="Times New Roman"/>
          <w:sz w:val="12"/>
          <w:szCs w:val="12"/>
        </w:rPr>
      </w:pPr>
      <w:r w:rsidRPr="00351B72">
        <w:rPr>
          <w:rFonts w:ascii="Times New Roman" w:hAnsi="Times New Roman" w:cs="Times New Roman"/>
          <w:sz w:val="12"/>
          <w:szCs w:val="12"/>
        </w:rPr>
        <w:t xml:space="preserve"> Таблица № 1</w:t>
      </w:r>
    </w:p>
    <w:p w14:paraId="7DAA73F2" w14:textId="57E7ED95" w:rsidR="00351B72" w:rsidRDefault="00351B72" w:rsidP="00351B72">
      <w:pPr>
        <w:tabs>
          <w:tab w:val="left" w:pos="6936"/>
        </w:tabs>
        <w:spacing w:after="0" w:line="240" w:lineRule="auto"/>
        <w:ind w:firstLine="284"/>
        <w:jc w:val="center"/>
        <w:rPr>
          <w:rFonts w:ascii="Times New Roman" w:hAnsi="Times New Roman" w:cs="Times New Roman"/>
          <w:sz w:val="12"/>
          <w:szCs w:val="12"/>
        </w:rPr>
      </w:pPr>
      <w:r w:rsidRPr="00351B72">
        <w:rPr>
          <w:rFonts w:ascii="Times New Roman" w:hAnsi="Times New Roman" w:cs="Times New Roman"/>
          <w:sz w:val="12"/>
          <w:szCs w:val="12"/>
        </w:rPr>
        <w:t>Перечень</w:t>
      </w:r>
      <w:r>
        <w:rPr>
          <w:rFonts w:ascii="Times New Roman" w:hAnsi="Times New Roman" w:cs="Times New Roman"/>
          <w:sz w:val="12"/>
          <w:szCs w:val="12"/>
        </w:rPr>
        <w:t xml:space="preserve"> </w:t>
      </w:r>
      <w:r w:rsidRPr="00351B72">
        <w:rPr>
          <w:rFonts w:ascii="Times New Roman" w:hAnsi="Times New Roman" w:cs="Times New Roman"/>
          <w:sz w:val="12"/>
          <w:szCs w:val="12"/>
        </w:rPr>
        <w:t>целевых индикаторов</w:t>
      </w:r>
      <w:r>
        <w:rPr>
          <w:rFonts w:ascii="Times New Roman" w:hAnsi="Times New Roman" w:cs="Times New Roman"/>
          <w:sz w:val="12"/>
          <w:szCs w:val="12"/>
        </w:rPr>
        <w:t xml:space="preserve"> (показателей), характеризующих </w:t>
      </w:r>
      <w:r w:rsidRPr="00351B72">
        <w:rPr>
          <w:rFonts w:ascii="Times New Roman" w:hAnsi="Times New Roman" w:cs="Times New Roman"/>
          <w:sz w:val="12"/>
          <w:szCs w:val="12"/>
        </w:rPr>
        <w:t>ежегодный ход и итоги реализации Программы</w:t>
      </w:r>
    </w:p>
    <w:tbl>
      <w:tblPr>
        <w:tblW w:w="5000" w:type="pct"/>
        <w:jc w:val="center"/>
        <w:tblCellSpacing w:w="5" w:type="nil"/>
        <w:tblLayout w:type="fixed"/>
        <w:tblCellMar>
          <w:left w:w="75" w:type="dxa"/>
          <w:right w:w="75" w:type="dxa"/>
        </w:tblCellMar>
        <w:tblLook w:val="0000" w:firstRow="0" w:lastRow="0" w:firstColumn="0" w:lastColumn="0" w:noHBand="0" w:noVBand="0"/>
      </w:tblPr>
      <w:tblGrid>
        <w:gridCol w:w="3903"/>
        <w:gridCol w:w="708"/>
        <w:gridCol w:w="673"/>
        <w:gridCol w:w="795"/>
        <w:gridCol w:w="805"/>
        <w:gridCol w:w="779"/>
      </w:tblGrid>
      <w:tr w:rsidR="00351B72" w:rsidRPr="00351B72" w14:paraId="2B62F5B6" w14:textId="77777777" w:rsidTr="00351B72">
        <w:trPr>
          <w:trHeight w:val="70"/>
          <w:tblCellSpacing w:w="5" w:type="nil"/>
          <w:jc w:val="center"/>
        </w:trPr>
        <w:tc>
          <w:tcPr>
            <w:tcW w:w="2547" w:type="pct"/>
            <w:vMerge w:val="restart"/>
            <w:tcBorders>
              <w:top w:val="single" w:sz="4" w:space="0" w:color="auto"/>
              <w:left w:val="single" w:sz="4" w:space="0" w:color="auto"/>
              <w:bottom w:val="single" w:sz="4" w:space="0" w:color="auto"/>
              <w:right w:val="single" w:sz="4" w:space="0" w:color="auto"/>
            </w:tcBorders>
            <w:vAlign w:val="center"/>
          </w:tcPr>
          <w:p w14:paraId="118F8132" w14:textId="204EF03B" w:rsidR="00351B72" w:rsidRPr="00351B72" w:rsidRDefault="00351B72" w:rsidP="00351B72">
            <w:pPr>
              <w:pStyle w:val="ConsPlusCell"/>
              <w:jc w:val="center"/>
              <w:rPr>
                <w:rFonts w:ascii="Times New Roman" w:hAnsi="Times New Roman" w:cs="Times New Roman"/>
                <w:sz w:val="12"/>
                <w:szCs w:val="12"/>
              </w:rPr>
            </w:pPr>
            <w:proofErr w:type="spellStart"/>
            <w:r>
              <w:rPr>
                <w:rFonts w:ascii="Times New Roman" w:hAnsi="Times New Roman" w:cs="Times New Roman"/>
                <w:sz w:val="12"/>
                <w:szCs w:val="12"/>
              </w:rPr>
              <w:t>Наименованиецелевого</w:t>
            </w:r>
            <w:proofErr w:type="spellEnd"/>
            <w:r>
              <w:rPr>
                <w:rFonts w:ascii="Times New Roman" w:hAnsi="Times New Roman" w:cs="Times New Roman"/>
                <w:sz w:val="12"/>
                <w:szCs w:val="12"/>
              </w:rPr>
              <w:t xml:space="preserve"> индикатор</w:t>
            </w:r>
            <w:proofErr w:type="gramStart"/>
            <w:r>
              <w:rPr>
                <w:rFonts w:ascii="Times New Roman" w:hAnsi="Times New Roman" w:cs="Times New Roman"/>
                <w:sz w:val="12"/>
                <w:szCs w:val="12"/>
              </w:rPr>
              <w:t>а</w:t>
            </w:r>
            <w:r w:rsidRPr="00351B72">
              <w:rPr>
                <w:rFonts w:ascii="Times New Roman" w:hAnsi="Times New Roman" w:cs="Times New Roman"/>
                <w:sz w:val="12"/>
                <w:szCs w:val="12"/>
              </w:rPr>
              <w:t>(</w:t>
            </w:r>
            <w:proofErr w:type="gramEnd"/>
            <w:r w:rsidRPr="00351B72">
              <w:rPr>
                <w:rFonts w:ascii="Times New Roman" w:hAnsi="Times New Roman" w:cs="Times New Roman"/>
                <w:sz w:val="12"/>
                <w:szCs w:val="12"/>
              </w:rPr>
              <w:t>показателя)</w:t>
            </w:r>
          </w:p>
        </w:tc>
        <w:tc>
          <w:tcPr>
            <w:tcW w:w="462" w:type="pct"/>
            <w:vMerge w:val="restart"/>
            <w:tcBorders>
              <w:top w:val="single" w:sz="4" w:space="0" w:color="auto"/>
              <w:left w:val="single" w:sz="4" w:space="0" w:color="auto"/>
              <w:bottom w:val="single" w:sz="4" w:space="0" w:color="auto"/>
              <w:right w:val="single" w:sz="4" w:space="0" w:color="auto"/>
            </w:tcBorders>
            <w:vAlign w:val="center"/>
          </w:tcPr>
          <w:p w14:paraId="495C1AEE"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Ед. изм.</w:t>
            </w:r>
          </w:p>
        </w:tc>
        <w:tc>
          <w:tcPr>
            <w:tcW w:w="1991" w:type="pct"/>
            <w:gridSpan w:val="4"/>
            <w:tcBorders>
              <w:top w:val="single" w:sz="4" w:space="0" w:color="auto"/>
              <w:left w:val="single" w:sz="4" w:space="0" w:color="auto"/>
              <w:bottom w:val="single" w:sz="4" w:space="0" w:color="auto"/>
              <w:right w:val="single" w:sz="4" w:space="0" w:color="auto"/>
            </w:tcBorders>
            <w:vAlign w:val="center"/>
          </w:tcPr>
          <w:p w14:paraId="6D81E60A"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Значения целевых индикаторов (показателей)</w:t>
            </w:r>
          </w:p>
        </w:tc>
      </w:tr>
      <w:tr w:rsidR="00351B72" w:rsidRPr="00351B72" w14:paraId="3CB298E0" w14:textId="77777777" w:rsidTr="00351B72">
        <w:trPr>
          <w:trHeight w:val="70"/>
          <w:tblCellSpacing w:w="5" w:type="nil"/>
          <w:jc w:val="center"/>
        </w:trPr>
        <w:tc>
          <w:tcPr>
            <w:tcW w:w="2547" w:type="pct"/>
            <w:vMerge/>
            <w:tcBorders>
              <w:left w:val="single" w:sz="4" w:space="0" w:color="auto"/>
              <w:bottom w:val="single" w:sz="4" w:space="0" w:color="auto"/>
              <w:right w:val="single" w:sz="4" w:space="0" w:color="auto"/>
            </w:tcBorders>
            <w:vAlign w:val="center"/>
          </w:tcPr>
          <w:p w14:paraId="0E790623" w14:textId="77777777" w:rsidR="00351B72" w:rsidRPr="00351B72" w:rsidRDefault="00351B72" w:rsidP="00351B72">
            <w:pPr>
              <w:pStyle w:val="ConsPlusCell"/>
              <w:rPr>
                <w:rFonts w:ascii="Times New Roman" w:hAnsi="Times New Roman" w:cs="Times New Roman"/>
                <w:sz w:val="12"/>
                <w:szCs w:val="12"/>
              </w:rPr>
            </w:pPr>
          </w:p>
        </w:tc>
        <w:tc>
          <w:tcPr>
            <w:tcW w:w="462" w:type="pct"/>
            <w:vMerge/>
            <w:tcBorders>
              <w:left w:val="single" w:sz="4" w:space="0" w:color="auto"/>
              <w:bottom w:val="single" w:sz="4" w:space="0" w:color="auto"/>
              <w:right w:val="single" w:sz="4" w:space="0" w:color="auto"/>
            </w:tcBorders>
            <w:vAlign w:val="center"/>
          </w:tcPr>
          <w:p w14:paraId="53ED16F9" w14:textId="77777777" w:rsidR="00351B72" w:rsidRPr="00351B72" w:rsidRDefault="00351B72" w:rsidP="00351B72">
            <w:pPr>
              <w:pStyle w:val="ConsPlusCell"/>
              <w:jc w:val="center"/>
              <w:rPr>
                <w:rFonts w:ascii="Times New Roman" w:hAnsi="Times New Roman" w:cs="Times New Roman"/>
                <w:sz w:val="12"/>
                <w:szCs w:val="12"/>
              </w:rPr>
            </w:pPr>
          </w:p>
        </w:tc>
        <w:tc>
          <w:tcPr>
            <w:tcW w:w="439" w:type="pct"/>
            <w:tcBorders>
              <w:left w:val="single" w:sz="4" w:space="0" w:color="auto"/>
              <w:bottom w:val="single" w:sz="4" w:space="0" w:color="auto"/>
              <w:right w:val="single" w:sz="4" w:space="0" w:color="auto"/>
            </w:tcBorders>
            <w:vAlign w:val="center"/>
          </w:tcPr>
          <w:p w14:paraId="49973961"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Всего</w:t>
            </w:r>
          </w:p>
        </w:tc>
        <w:tc>
          <w:tcPr>
            <w:tcW w:w="519" w:type="pct"/>
            <w:tcBorders>
              <w:left w:val="single" w:sz="4" w:space="0" w:color="auto"/>
              <w:bottom w:val="single" w:sz="4" w:space="0" w:color="auto"/>
              <w:right w:val="single" w:sz="4" w:space="0" w:color="auto"/>
            </w:tcBorders>
            <w:vAlign w:val="center"/>
          </w:tcPr>
          <w:p w14:paraId="49811FCB" w14:textId="4A431CE6" w:rsidR="00351B72" w:rsidRPr="00351B72" w:rsidRDefault="00351B72" w:rsidP="00351B72">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2021 </w:t>
            </w:r>
            <w:r w:rsidRPr="00351B72">
              <w:rPr>
                <w:rFonts w:ascii="Times New Roman" w:hAnsi="Times New Roman" w:cs="Times New Roman"/>
                <w:sz w:val="12"/>
                <w:szCs w:val="12"/>
              </w:rPr>
              <w:t>год</w:t>
            </w:r>
          </w:p>
        </w:tc>
        <w:tc>
          <w:tcPr>
            <w:tcW w:w="525" w:type="pct"/>
            <w:tcBorders>
              <w:left w:val="single" w:sz="4" w:space="0" w:color="auto"/>
              <w:bottom w:val="single" w:sz="4" w:space="0" w:color="auto"/>
              <w:right w:val="single" w:sz="4" w:space="0" w:color="auto"/>
            </w:tcBorders>
            <w:vAlign w:val="center"/>
          </w:tcPr>
          <w:p w14:paraId="79AD9B9D" w14:textId="29DA490A" w:rsidR="00351B72" w:rsidRPr="00351B72" w:rsidRDefault="00351B72" w:rsidP="00351B72">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2022 </w:t>
            </w:r>
            <w:r w:rsidRPr="00351B72">
              <w:rPr>
                <w:rFonts w:ascii="Times New Roman" w:hAnsi="Times New Roman" w:cs="Times New Roman"/>
                <w:sz w:val="12"/>
                <w:szCs w:val="12"/>
              </w:rPr>
              <w:t>год</w:t>
            </w:r>
          </w:p>
        </w:tc>
        <w:tc>
          <w:tcPr>
            <w:tcW w:w="508" w:type="pct"/>
            <w:tcBorders>
              <w:left w:val="single" w:sz="4" w:space="0" w:color="auto"/>
              <w:bottom w:val="single" w:sz="4" w:space="0" w:color="auto"/>
              <w:right w:val="single" w:sz="4" w:space="0" w:color="auto"/>
            </w:tcBorders>
            <w:vAlign w:val="center"/>
          </w:tcPr>
          <w:p w14:paraId="1437D351" w14:textId="19C41817" w:rsidR="00351B72" w:rsidRPr="00351B72" w:rsidRDefault="00351B72" w:rsidP="00351B72">
            <w:pPr>
              <w:pStyle w:val="ConsPlusCell"/>
              <w:jc w:val="center"/>
              <w:rPr>
                <w:rFonts w:ascii="Times New Roman" w:hAnsi="Times New Roman" w:cs="Times New Roman"/>
                <w:sz w:val="12"/>
                <w:szCs w:val="12"/>
              </w:rPr>
            </w:pPr>
            <w:r>
              <w:rPr>
                <w:rFonts w:ascii="Times New Roman" w:hAnsi="Times New Roman" w:cs="Times New Roman"/>
                <w:sz w:val="12"/>
                <w:szCs w:val="12"/>
              </w:rPr>
              <w:t xml:space="preserve">2023 </w:t>
            </w:r>
            <w:r w:rsidRPr="00351B72">
              <w:rPr>
                <w:rFonts w:ascii="Times New Roman" w:hAnsi="Times New Roman" w:cs="Times New Roman"/>
                <w:sz w:val="12"/>
                <w:szCs w:val="12"/>
              </w:rPr>
              <w:t>год</w:t>
            </w:r>
          </w:p>
        </w:tc>
      </w:tr>
      <w:tr w:rsidR="00351B72" w:rsidRPr="00351B72" w14:paraId="69F9F6AC" w14:textId="77777777" w:rsidTr="00351B72">
        <w:trPr>
          <w:trHeight w:val="70"/>
          <w:tblCellSpacing w:w="5" w:type="nil"/>
          <w:jc w:val="center"/>
        </w:trPr>
        <w:tc>
          <w:tcPr>
            <w:tcW w:w="2547" w:type="pct"/>
            <w:tcBorders>
              <w:left w:val="single" w:sz="4" w:space="0" w:color="auto"/>
              <w:bottom w:val="single" w:sz="4" w:space="0" w:color="auto"/>
              <w:right w:val="single" w:sz="4" w:space="0" w:color="auto"/>
            </w:tcBorders>
          </w:tcPr>
          <w:p w14:paraId="2A9FAA09" w14:textId="7D50AD22" w:rsidR="00351B72" w:rsidRPr="00351B72" w:rsidRDefault="00351B72" w:rsidP="00351B72">
            <w:pPr>
              <w:pStyle w:val="ConsPlusCell"/>
              <w:rPr>
                <w:rFonts w:ascii="Times New Roman" w:hAnsi="Times New Roman" w:cs="Times New Roman"/>
                <w:sz w:val="12"/>
                <w:szCs w:val="12"/>
              </w:rPr>
            </w:pPr>
            <w:r>
              <w:rPr>
                <w:rFonts w:ascii="Times New Roman" w:hAnsi="Times New Roman" w:cs="Times New Roman"/>
                <w:sz w:val="12"/>
                <w:szCs w:val="12"/>
              </w:rPr>
              <w:t xml:space="preserve">Увеличение протяженности </w:t>
            </w:r>
            <w:r w:rsidRPr="00351B72">
              <w:rPr>
                <w:rFonts w:ascii="Times New Roman" w:hAnsi="Times New Roman" w:cs="Times New Roman"/>
                <w:sz w:val="12"/>
                <w:szCs w:val="12"/>
              </w:rPr>
              <w:t>построенных дорог.</w:t>
            </w:r>
          </w:p>
        </w:tc>
        <w:tc>
          <w:tcPr>
            <w:tcW w:w="462" w:type="pct"/>
            <w:tcBorders>
              <w:left w:val="single" w:sz="4" w:space="0" w:color="auto"/>
              <w:bottom w:val="single" w:sz="4" w:space="0" w:color="auto"/>
              <w:right w:val="single" w:sz="4" w:space="0" w:color="auto"/>
            </w:tcBorders>
            <w:vAlign w:val="center"/>
          </w:tcPr>
          <w:p w14:paraId="4A4ADAE2"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м.</w:t>
            </w:r>
          </w:p>
        </w:tc>
        <w:tc>
          <w:tcPr>
            <w:tcW w:w="439" w:type="pct"/>
            <w:tcBorders>
              <w:left w:val="single" w:sz="4" w:space="0" w:color="auto"/>
              <w:bottom w:val="single" w:sz="4" w:space="0" w:color="auto"/>
              <w:right w:val="single" w:sz="4" w:space="0" w:color="auto"/>
            </w:tcBorders>
            <w:vAlign w:val="center"/>
          </w:tcPr>
          <w:p w14:paraId="34BBF21C"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1756,0</w:t>
            </w:r>
          </w:p>
        </w:tc>
        <w:tc>
          <w:tcPr>
            <w:tcW w:w="519" w:type="pct"/>
            <w:tcBorders>
              <w:left w:val="single" w:sz="4" w:space="0" w:color="auto"/>
              <w:bottom w:val="single" w:sz="4" w:space="0" w:color="auto"/>
              <w:right w:val="single" w:sz="4" w:space="0" w:color="auto"/>
            </w:tcBorders>
            <w:vAlign w:val="center"/>
          </w:tcPr>
          <w:p w14:paraId="2943E621"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14:paraId="2CE03E2E"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1756,0</w:t>
            </w:r>
          </w:p>
        </w:tc>
        <w:tc>
          <w:tcPr>
            <w:tcW w:w="508" w:type="pct"/>
            <w:tcBorders>
              <w:left w:val="single" w:sz="4" w:space="0" w:color="auto"/>
              <w:bottom w:val="single" w:sz="4" w:space="0" w:color="auto"/>
              <w:right w:val="single" w:sz="4" w:space="0" w:color="auto"/>
            </w:tcBorders>
            <w:vAlign w:val="center"/>
          </w:tcPr>
          <w:p w14:paraId="31BE3B69"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r>
      <w:tr w:rsidR="00351B72" w:rsidRPr="00351B72" w14:paraId="0F96A60C" w14:textId="77777777" w:rsidTr="00351B72">
        <w:trPr>
          <w:trHeight w:val="70"/>
          <w:tblCellSpacing w:w="5" w:type="nil"/>
          <w:jc w:val="center"/>
        </w:trPr>
        <w:tc>
          <w:tcPr>
            <w:tcW w:w="2547" w:type="pct"/>
            <w:tcBorders>
              <w:left w:val="single" w:sz="4" w:space="0" w:color="auto"/>
              <w:bottom w:val="single" w:sz="4" w:space="0" w:color="auto"/>
              <w:right w:val="single" w:sz="4" w:space="0" w:color="auto"/>
            </w:tcBorders>
          </w:tcPr>
          <w:p w14:paraId="357901EC" w14:textId="77777777" w:rsidR="00351B72" w:rsidRPr="00351B72" w:rsidRDefault="00351B72" w:rsidP="00351B72">
            <w:pPr>
              <w:pStyle w:val="ConsPlusCell"/>
              <w:rPr>
                <w:rFonts w:ascii="Times New Roman" w:hAnsi="Times New Roman" w:cs="Times New Roman"/>
                <w:sz w:val="12"/>
                <w:szCs w:val="12"/>
              </w:rPr>
            </w:pPr>
            <w:r w:rsidRPr="00351B72">
              <w:rPr>
                <w:rFonts w:ascii="Times New Roman" w:hAnsi="Times New Roman" w:cs="Times New Roman"/>
                <w:sz w:val="12"/>
                <w:szCs w:val="12"/>
              </w:rPr>
              <w:t>Увеличение протяженности дорог в ходе капитального ремонта.</w:t>
            </w:r>
          </w:p>
        </w:tc>
        <w:tc>
          <w:tcPr>
            <w:tcW w:w="462" w:type="pct"/>
            <w:tcBorders>
              <w:left w:val="single" w:sz="4" w:space="0" w:color="auto"/>
              <w:bottom w:val="single" w:sz="4" w:space="0" w:color="auto"/>
              <w:right w:val="single" w:sz="4" w:space="0" w:color="auto"/>
            </w:tcBorders>
            <w:vAlign w:val="center"/>
          </w:tcPr>
          <w:p w14:paraId="7E4B819D"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м.</w:t>
            </w:r>
          </w:p>
        </w:tc>
        <w:tc>
          <w:tcPr>
            <w:tcW w:w="439" w:type="pct"/>
            <w:tcBorders>
              <w:left w:val="single" w:sz="4" w:space="0" w:color="auto"/>
              <w:bottom w:val="single" w:sz="4" w:space="0" w:color="auto"/>
              <w:right w:val="single" w:sz="4" w:space="0" w:color="auto"/>
            </w:tcBorders>
            <w:vAlign w:val="center"/>
          </w:tcPr>
          <w:p w14:paraId="31B85DCB"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c>
          <w:tcPr>
            <w:tcW w:w="519" w:type="pct"/>
            <w:tcBorders>
              <w:left w:val="single" w:sz="4" w:space="0" w:color="auto"/>
              <w:bottom w:val="single" w:sz="4" w:space="0" w:color="auto"/>
              <w:right w:val="single" w:sz="4" w:space="0" w:color="auto"/>
            </w:tcBorders>
            <w:vAlign w:val="center"/>
          </w:tcPr>
          <w:p w14:paraId="08F31508"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c>
          <w:tcPr>
            <w:tcW w:w="525" w:type="pct"/>
            <w:tcBorders>
              <w:left w:val="single" w:sz="4" w:space="0" w:color="auto"/>
              <w:bottom w:val="single" w:sz="4" w:space="0" w:color="auto"/>
              <w:right w:val="single" w:sz="4" w:space="0" w:color="auto"/>
            </w:tcBorders>
            <w:vAlign w:val="center"/>
          </w:tcPr>
          <w:p w14:paraId="707A970A"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c>
          <w:tcPr>
            <w:tcW w:w="508" w:type="pct"/>
            <w:tcBorders>
              <w:left w:val="single" w:sz="4" w:space="0" w:color="auto"/>
              <w:bottom w:val="single" w:sz="4" w:space="0" w:color="auto"/>
              <w:right w:val="single" w:sz="4" w:space="0" w:color="auto"/>
            </w:tcBorders>
            <w:vAlign w:val="center"/>
          </w:tcPr>
          <w:p w14:paraId="2A01513F"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r>
      <w:tr w:rsidR="00351B72" w:rsidRPr="00351B72" w14:paraId="06D2A5B5" w14:textId="77777777" w:rsidTr="00351B72">
        <w:trPr>
          <w:trHeight w:val="70"/>
          <w:tblCellSpacing w:w="5" w:type="nil"/>
          <w:jc w:val="center"/>
        </w:trPr>
        <w:tc>
          <w:tcPr>
            <w:tcW w:w="2547" w:type="pct"/>
            <w:tcBorders>
              <w:left w:val="single" w:sz="4" w:space="0" w:color="auto"/>
              <w:bottom w:val="single" w:sz="4" w:space="0" w:color="auto"/>
              <w:right w:val="single" w:sz="4" w:space="0" w:color="auto"/>
            </w:tcBorders>
          </w:tcPr>
          <w:p w14:paraId="216CCAC4" w14:textId="0801C694" w:rsidR="00351B72" w:rsidRPr="00351B72" w:rsidRDefault="00351B72" w:rsidP="00351B72">
            <w:pPr>
              <w:pStyle w:val="ConsPlusCell"/>
              <w:rPr>
                <w:rFonts w:ascii="Times New Roman" w:hAnsi="Times New Roman" w:cs="Times New Roman"/>
                <w:sz w:val="12"/>
                <w:szCs w:val="12"/>
              </w:rPr>
            </w:pPr>
            <w:r w:rsidRPr="00351B72">
              <w:rPr>
                <w:rFonts w:ascii="Times New Roman" w:hAnsi="Times New Roman" w:cs="Times New Roman"/>
                <w:sz w:val="12"/>
                <w:szCs w:val="12"/>
              </w:rPr>
              <w:t>Увеличение количества от</w:t>
            </w:r>
            <w:r>
              <w:rPr>
                <w:rFonts w:ascii="Times New Roman" w:hAnsi="Times New Roman" w:cs="Times New Roman"/>
                <w:sz w:val="12"/>
                <w:szCs w:val="12"/>
              </w:rPr>
              <w:t xml:space="preserve">ремонтированных дорог местного </w:t>
            </w:r>
            <w:r w:rsidRPr="00351B72">
              <w:rPr>
                <w:rFonts w:ascii="Times New Roman" w:hAnsi="Times New Roman" w:cs="Times New Roman"/>
                <w:sz w:val="12"/>
                <w:szCs w:val="12"/>
              </w:rPr>
              <w:t>значения.</w:t>
            </w:r>
          </w:p>
        </w:tc>
        <w:tc>
          <w:tcPr>
            <w:tcW w:w="462" w:type="pct"/>
            <w:tcBorders>
              <w:left w:val="single" w:sz="4" w:space="0" w:color="auto"/>
              <w:bottom w:val="single" w:sz="4" w:space="0" w:color="auto"/>
              <w:right w:val="single" w:sz="4" w:space="0" w:color="auto"/>
            </w:tcBorders>
            <w:vAlign w:val="center"/>
          </w:tcPr>
          <w:p w14:paraId="65AB81B7"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м.</w:t>
            </w:r>
          </w:p>
        </w:tc>
        <w:tc>
          <w:tcPr>
            <w:tcW w:w="439" w:type="pct"/>
            <w:tcBorders>
              <w:left w:val="single" w:sz="4" w:space="0" w:color="auto"/>
              <w:bottom w:val="single" w:sz="4" w:space="0" w:color="auto"/>
              <w:right w:val="single" w:sz="4" w:space="0" w:color="auto"/>
            </w:tcBorders>
            <w:vAlign w:val="center"/>
          </w:tcPr>
          <w:p w14:paraId="7F9C3260"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2055,0</w:t>
            </w:r>
          </w:p>
        </w:tc>
        <w:tc>
          <w:tcPr>
            <w:tcW w:w="519" w:type="pct"/>
            <w:tcBorders>
              <w:left w:val="single" w:sz="4" w:space="0" w:color="auto"/>
              <w:bottom w:val="single" w:sz="4" w:space="0" w:color="auto"/>
              <w:right w:val="single" w:sz="4" w:space="0" w:color="auto"/>
            </w:tcBorders>
            <w:vAlign w:val="center"/>
          </w:tcPr>
          <w:p w14:paraId="26459878"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1355,0</w:t>
            </w:r>
          </w:p>
        </w:tc>
        <w:tc>
          <w:tcPr>
            <w:tcW w:w="525" w:type="pct"/>
            <w:tcBorders>
              <w:left w:val="single" w:sz="4" w:space="0" w:color="auto"/>
              <w:bottom w:val="single" w:sz="4" w:space="0" w:color="auto"/>
              <w:right w:val="single" w:sz="4" w:space="0" w:color="auto"/>
            </w:tcBorders>
            <w:vAlign w:val="center"/>
          </w:tcPr>
          <w:p w14:paraId="56F6F65B"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700,0</w:t>
            </w:r>
          </w:p>
        </w:tc>
        <w:tc>
          <w:tcPr>
            <w:tcW w:w="508" w:type="pct"/>
            <w:tcBorders>
              <w:left w:val="single" w:sz="4" w:space="0" w:color="auto"/>
              <w:bottom w:val="single" w:sz="4" w:space="0" w:color="auto"/>
              <w:right w:val="single" w:sz="4" w:space="0" w:color="auto"/>
            </w:tcBorders>
            <w:vAlign w:val="center"/>
          </w:tcPr>
          <w:p w14:paraId="5B55D4D4" w14:textId="77777777" w:rsidR="00351B72" w:rsidRPr="00351B72" w:rsidRDefault="00351B72" w:rsidP="00351B72">
            <w:pPr>
              <w:pStyle w:val="ConsPlusCell"/>
              <w:jc w:val="center"/>
              <w:rPr>
                <w:rFonts w:ascii="Times New Roman" w:hAnsi="Times New Roman" w:cs="Times New Roman"/>
                <w:sz w:val="12"/>
                <w:szCs w:val="12"/>
              </w:rPr>
            </w:pPr>
            <w:r w:rsidRPr="00351B72">
              <w:rPr>
                <w:rFonts w:ascii="Times New Roman" w:hAnsi="Times New Roman" w:cs="Times New Roman"/>
                <w:sz w:val="12"/>
                <w:szCs w:val="12"/>
              </w:rPr>
              <w:t>0,0</w:t>
            </w:r>
          </w:p>
        </w:tc>
      </w:tr>
    </w:tbl>
    <w:p w14:paraId="5D9AF97B" w14:textId="0F372E0D"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1.3. В Программе раздел 4 «Обоснование ресурсного обеспечения Программы» изложить в следующей редакции:</w:t>
      </w:r>
    </w:p>
    <w:p w14:paraId="1D61CCF6"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14:paraId="4C00B4B6"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городского поселения Суходол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14:paraId="52217E90"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Программные мероприятия, источники и объемы финансирования приведены в Приложении №1. </w:t>
      </w:r>
    </w:p>
    <w:p w14:paraId="498E411C" w14:textId="4C7E8F32"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Общий объем финансирования Прогр</w:t>
      </w:r>
      <w:r>
        <w:rPr>
          <w:rFonts w:ascii="Times New Roman" w:hAnsi="Times New Roman" w:cs="Times New Roman"/>
          <w:sz w:val="12"/>
          <w:szCs w:val="12"/>
        </w:rPr>
        <w:t xml:space="preserve">аммы составляет 74 995 785,57 </w:t>
      </w:r>
      <w:r w:rsidRPr="00351B72">
        <w:rPr>
          <w:rFonts w:ascii="Times New Roman" w:hAnsi="Times New Roman" w:cs="Times New Roman"/>
          <w:sz w:val="12"/>
          <w:szCs w:val="12"/>
        </w:rPr>
        <w:t>рублей</w:t>
      </w:r>
      <w:proofErr w:type="gramStart"/>
      <w:r w:rsidRPr="00351B72">
        <w:rPr>
          <w:rFonts w:ascii="Times New Roman" w:hAnsi="Times New Roman" w:cs="Times New Roman"/>
          <w:sz w:val="12"/>
          <w:szCs w:val="12"/>
        </w:rPr>
        <w:t xml:space="preserve"> (*), </w:t>
      </w:r>
      <w:proofErr w:type="gramEnd"/>
      <w:r w:rsidRPr="00351B72">
        <w:rPr>
          <w:rFonts w:ascii="Times New Roman" w:hAnsi="Times New Roman" w:cs="Times New Roman"/>
          <w:sz w:val="12"/>
          <w:szCs w:val="12"/>
        </w:rPr>
        <w:t xml:space="preserve">в том числе: </w:t>
      </w:r>
    </w:p>
    <w:p w14:paraId="7164A8C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средства областного бюджета – 70 110 233,00    рублей;</w:t>
      </w:r>
    </w:p>
    <w:p w14:paraId="3DAC0A26"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средства местного бюджета  – 4 885 552,57     рублей».</w:t>
      </w:r>
    </w:p>
    <w:p w14:paraId="0C0E39A3" w14:textId="2E4853EC"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2. Приложение № 1 к Программе изложить в редакции согласно приложению № 1 к настоящему постановлению.</w:t>
      </w:r>
    </w:p>
    <w:p w14:paraId="18C5CFEC"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3. Опубликовать настоящее постановление в газете «Сергиевский вестник».</w:t>
      </w:r>
    </w:p>
    <w:p w14:paraId="77C662ED"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4. Настоящее постановление вступает в силу со дня официального опубликования.</w:t>
      </w:r>
    </w:p>
    <w:p w14:paraId="7DFCA612" w14:textId="0CEB0E6E"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r w:rsidRPr="00351B72">
        <w:rPr>
          <w:rFonts w:ascii="Times New Roman" w:hAnsi="Times New Roman" w:cs="Times New Roman"/>
          <w:sz w:val="12"/>
          <w:szCs w:val="12"/>
        </w:rPr>
        <w:t xml:space="preserve">5. </w:t>
      </w:r>
      <w:proofErr w:type="gramStart"/>
      <w:r w:rsidRPr="00351B72">
        <w:rPr>
          <w:rFonts w:ascii="Times New Roman" w:hAnsi="Times New Roman" w:cs="Times New Roman"/>
          <w:sz w:val="12"/>
          <w:szCs w:val="12"/>
        </w:rPr>
        <w:t>Контроль за</w:t>
      </w:r>
      <w:proofErr w:type="gramEnd"/>
      <w:r w:rsidRPr="00351B7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0CE550DA" w14:textId="497166A6" w:rsidR="00351B72" w:rsidRPr="00351B72" w:rsidRDefault="00351B72" w:rsidP="00351B72">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351B72">
        <w:rPr>
          <w:rFonts w:ascii="Times New Roman" w:hAnsi="Times New Roman" w:cs="Times New Roman"/>
          <w:sz w:val="12"/>
          <w:szCs w:val="12"/>
        </w:rPr>
        <w:t>городского поселения  Суходол</w:t>
      </w:r>
    </w:p>
    <w:p w14:paraId="50FBAFA4" w14:textId="77777777" w:rsidR="00351B72" w:rsidRDefault="00351B72" w:rsidP="00351B72">
      <w:pPr>
        <w:tabs>
          <w:tab w:val="left" w:pos="6936"/>
        </w:tabs>
        <w:spacing w:after="0" w:line="240" w:lineRule="auto"/>
        <w:ind w:firstLine="284"/>
        <w:jc w:val="right"/>
        <w:rPr>
          <w:rFonts w:ascii="Times New Roman" w:hAnsi="Times New Roman" w:cs="Times New Roman"/>
          <w:sz w:val="12"/>
          <w:szCs w:val="12"/>
        </w:rPr>
      </w:pPr>
      <w:r w:rsidRPr="00351B72">
        <w:rPr>
          <w:rFonts w:ascii="Times New Roman" w:hAnsi="Times New Roman" w:cs="Times New Roman"/>
          <w:sz w:val="12"/>
          <w:szCs w:val="12"/>
        </w:rPr>
        <w:t>муниципа</w:t>
      </w:r>
      <w:r>
        <w:rPr>
          <w:rFonts w:ascii="Times New Roman" w:hAnsi="Times New Roman" w:cs="Times New Roman"/>
          <w:sz w:val="12"/>
          <w:szCs w:val="12"/>
        </w:rPr>
        <w:t xml:space="preserve">льного района Сергиевский     </w:t>
      </w:r>
    </w:p>
    <w:p w14:paraId="545B624F" w14:textId="628E11B9" w:rsidR="00351B72" w:rsidRDefault="00351B72" w:rsidP="00351B72">
      <w:pPr>
        <w:tabs>
          <w:tab w:val="left" w:pos="6936"/>
        </w:tabs>
        <w:spacing w:after="0" w:line="240" w:lineRule="auto"/>
        <w:ind w:firstLine="284"/>
        <w:jc w:val="right"/>
        <w:rPr>
          <w:rFonts w:ascii="Times New Roman" w:hAnsi="Times New Roman" w:cs="Times New Roman"/>
          <w:sz w:val="12"/>
          <w:szCs w:val="12"/>
        </w:rPr>
      </w:pPr>
      <w:r w:rsidRPr="00351B72">
        <w:rPr>
          <w:rFonts w:ascii="Times New Roman" w:hAnsi="Times New Roman" w:cs="Times New Roman"/>
          <w:sz w:val="12"/>
          <w:szCs w:val="12"/>
        </w:rPr>
        <w:t xml:space="preserve">                          </w:t>
      </w:r>
      <w:proofErr w:type="spellStart"/>
      <w:r w:rsidRPr="00351B72">
        <w:rPr>
          <w:rFonts w:ascii="Times New Roman" w:hAnsi="Times New Roman" w:cs="Times New Roman"/>
          <w:sz w:val="12"/>
          <w:szCs w:val="12"/>
        </w:rPr>
        <w:t>И.О.Беседин</w:t>
      </w:r>
      <w:proofErr w:type="spellEnd"/>
      <w:r w:rsidRPr="00351B72">
        <w:rPr>
          <w:rFonts w:ascii="Times New Roman" w:hAnsi="Times New Roman" w:cs="Times New Roman"/>
          <w:sz w:val="12"/>
          <w:szCs w:val="12"/>
        </w:rPr>
        <w:t xml:space="preserve"> </w:t>
      </w:r>
    </w:p>
    <w:p w14:paraId="5C7615F1" w14:textId="77777777" w:rsidR="009E7736" w:rsidRDefault="009E7736" w:rsidP="00351B72">
      <w:pPr>
        <w:tabs>
          <w:tab w:val="left" w:pos="6936"/>
        </w:tabs>
        <w:spacing w:after="0" w:line="240" w:lineRule="auto"/>
        <w:ind w:firstLine="284"/>
        <w:jc w:val="right"/>
        <w:rPr>
          <w:rFonts w:ascii="Times New Roman" w:hAnsi="Times New Roman" w:cs="Times New Roman"/>
          <w:sz w:val="12"/>
          <w:szCs w:val="12"/>
        </w:rPr>
      </w:pPr>
    </w:p>
    <w:p w14:paraId="5B2821B3" w14:textId="77777777" w:rsidR="009E7736" w:rsidRDefault="009E7736" w:rsidP="009E7736">
      <w:pPr>
        <w:tabs>
          <w:tab w:val="left" w:pos="6936"/>
        </w:tabs>
        <w:spacing w:after="0" w:line="240" w:lineRule="auto"/>
        <w:ind w:firstLine="284"/>
        <w:jc w:val="right"/>
        <w:rPr>
          <w:rFonts w:ascii="Times New Roman" w:hAnsi="Times New Roman" w:cs="Times New Roman"/>
          <w:sz w:val="12"/>
          <w:szCs w:val="12"/>
        </w:rPr>
      </w:pPr>
      <w:r w:rsidRPr="009E7736">
        <w:rPr>
          <w:rFonts w:ascii="Times New Roman" w:hAnsi="Times New Roman" w:cs="Times New Roman"/>
          <w:sz w:val="12"/>
          <w:szCs w:val="12"/>
        </w:rPr>
        <w:t xml:space="preserve">Приложение №1 </w:t>
      </w:r>
    </w:p>
    <w:p w14:paraId="2F88499B" w14:textId="77777777" w:rsidR="009E7736" w:rsidRDefault="009E7736" w:rsidP="009E7736">
      <w:pPr>
        <w:tabs>
          <w:tab w:val="left" w:pos="6936"/>
        </w:tabs>
        <w:spacing w:after="0" w:line="240" w:lineRule="auto"/>
        <w:ind w:firstLine="284"/>
        <w:jc w:val="right"/>
        <w:rPr>
          <w:rFonts w:ascii="Times New Roman" w:hAnsi="Times New Roman" w:cs="Times New Roman"/>
          <w:sz w:val="12"/>
          <w:szCs w:val="12"/>
        </w:rPr>
      </w:pPr>
      <w:r w:rsidRPr="009E7736">
        <w:rPr>
          <w:rFonts w:ascii="Times New Roman" w:hAnsi="Times New Roman" w:cs="Times New Roman"/>
          <w:sz w:val="12"/>
          <w:szCs w:val="12"/>
        </w:rPr>
        <w:t xml:space="preserve">к постановлению администрации </w:t>
      </w:r>
    </w:p>
    <w:p w14:paraId="34DBE8B7" w14:textId="240508F4" w:rsidR="009E7736" w:rsidRDefault="009E7736" w:rsidP="009E773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городского </w:t>
      </w:r>
      <w:r w:rsidRPr="009E7736">
        <w:rPr>
          <w:rFonts w:ascii="Times New Roman" w:hAnsi="Times New Roman" w:cs="Times New Roman"/>
          <w:sz w:val="12"/>
          <w:szCs w:val="12"/>
        </w:rPr>
        <w:t xml:space="preserve">поселения Суходол </w:t>
      </w:r>
    </w:p>
    <w:p w14:paraId="66630DB5" w14:textId="70354D3C" w:rsidR="009E7736" w:rsidRDefault="009E7736" w:rsidP="009E7736">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9E7736">
        <w:rPr>
          <w:rFonts w:ascii="Times New Roman" w:hAnsi="Times New Roman" w:cs="Times New Roman"/>
          <w:sz w:val="12"/>
          <w:szCs w:val="12"/>
        </w:rPr>
        <w:t xml:space="preserve"> Сергиевский </w:t>
      </w:r>
    </w:p>
    <w:p w14:paraId="39349EE9" w14:textId="0111D42A" w:rsidR="009E7736" w:rsidRDefault="009E7736" w:rsidP="009E7736">
      <w:pPr>
        <w:tabs>
          <w:tab w:val="left" w:pos="6936"/>
        </w:tabs>
        <w:spacing w:after="0" w:line="240" w:lineRule="auto"/>
        <w:ind w:firstLine="284"/>
        <w:jc w:val="right"/>
        <w:rPr>
          <w:rFonts w:ascii="Times New Roman" w:hAnsi="Times New Roman" w:cs="Times New Roman"/>
          <w:sz w:val="12"/>
          <w:szCs w:val="12"/>
        </w:rPr>
      </w:pPr>
      <w:r w:rsidRPr="009E7736">
        <w:rPr>
          <w:rFonts w:ascii="Times New Roman" w:hAnsi="Times New Roman" w:cs="Times New Roman"/>
          <w:sz w:val="12"/>
          <w:szCs w:val="12"/>
        </w:rPr>
        <w:t>№ 77  от 08.07.2022г</w:t>
      </w:r>
    </w:p>
    <w:p w14:paraId="50EDDA3D" w14:textId="4FDA3E16" w:rsidR="009E7736" w:rsidRDefault="009E7736" w:rsidP="009E7736">
      <w:pPr>
        <w:tabs>
          <w:tab w:val="left" w:pos="6936"/>
        </w:tabs>
        <w:spacing w:after="0" w:line="240" w:lineRule="auto"/>
        <w:ind w:firstLine="284"/>
        <w:jc w:val="center"/>
        <w:rPr>
          <w:rFonts w:ascii="Times New Roman" w:hAnsi="Times New Roman" w:cs="Times New Roman"/>
          <w:sz w:val="12"/>
          <w:szCs w:val="12"/>
        </w:rPr>
      </w:pPr>
      <w:r w:rsidRPr="009E7736">
        <w:rPr>
          <w:rFonts w:ascii="Times New Roman" w:hAnsi="Times New Roman" w:cs="Times New Roman"/>
          <w:sz w:val="12"/>
          <w:szCs w:val="12"/>
        </w:rPr>
        <w:t>Программные мероприятия, источники и объемы финансирования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2021-2023 годы"</w:t>
      </w:r>
    </w:p>
    <w:tbl>
      <w:tblPr>
        <w:tblW w:w="5000" w:type="pct"/>
        <w:tblLayout w:type="fixed"/>
        <w:tblLook w:val="04A0" w:firstRow="1" w:lastRow="0" w:firstColumn="1" w:lastColumn="0" w:noHBand="0" w:noVBand="1"/>
      </w:tblPr>
      <w:tblGrid>
        <w:gridCol w:w="378"/>
        <w:gridCol w:w="2703"/>
        <w:gridCol w:w="424"/>
        <w:gridCol w:w="577"/>
        <w:gridCol w:w="288"/>
        <w:gridCol w:w="284"/>
        <w:gridCol w:w="284"/>
        <w:gridCol w:w="284"/>
        <w:gridCol w:w="286"/>
        <w:gridCol w:w="284"/>
        <w:gridCol w:w="284"/>
        <w:gridCol w:w="283"/>
        <w:gridCol w:w="284"/>
        <w:gridCol w:w="283"/>
        <w:gridCol w:w="284"/>
        <w:gridCol w:w="283"/>
        <w:gridCol w:w="236"/>
      </w:tblGrid>
      <w:tr w:rsidR="009E7736" w:rsidRPr="009E7736" w14:paraId="36D85341" w14:textId="77777777" w:rsidTr="009E7736">
        <w:trPr>
          <w:trHeight w:val="7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FDAF09"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 xml:space="preserve">№ </w:t>
            </w:r>
            <w:proofErr w:type="gramStart"/>
            <w:r w:rsidRPr="009E7736">
              <w:rPr>
                <w:rFonts w:ascii="Times New Roman" w:eastAsia="Times New Roman" w:hAnsi="Times New Roman" w:cs="Times New Roman"/>
                <w:color w:val="000000"/>
                <w:sz w:val="12"/>
                <w:szCs w:val="12"/>
                <w:lang w:eastAsia="ru-RU"/>
              </w:rPr>
              <w:t>п</w:t>
            </w:r>
            <w:proofErr w:type="gramEnd"/>
            <w:r w:rsidRPr="009E7736">
              <w:rPr>
                <w:rFonts w:ascii="Times New Roman" w:eastAsia="Times New Roman" w:hAnsi="Times New Roman" w:cs="Times New Roman"/>
                <w:color w:val="000000"/>
                <w:sz w:val="12"/>
                <w:szCs w:val="12"/>
                <w:lang w:eastAsia="ru-RU"/>
              </w:rPr>
              <w:t>/п</w:t>
            </w:r>
          </w:p>
        </w:tc>
        <w:tc>
          <w:tcPr>
            <w:tcW w:w="17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30C38F"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Наименование мероприятия</w:t>
            </w:r>
          </w:p>
        </w:tc>
        <w:tc>
          <w:tcPr>
            <w:tcW w:w="64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CB363E"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Ед.        изм.</w:t>
            </w:r>
          </w:p>
        </w:tc>
        <w:tc>
          <w:tcPr>
            <w:tcW w:w="2359" w:type="pct"/>
            <w:gridSpan w:val="13"/>
            <w:tcBorders>
              <w:top w:val="single" w:sz="4" w:space="0" w:color="auto"/>
              <w:left w:val="nil"/>
              <w:bottom w:val="single" w:sz="4" w:space="0" w:color="auto"/>
              <w:right w:val="single" w:sz="4" w:space="0" w:color="auto"/>
            </w:tcBorders>
            <w:shd w:val="clear" w:color="auto" w:fill="auto"/>
            <w:noWrap/>
            <w:vAlign w:val="center"/>
            <w:hideMark/>
          </w:tcPr>
          <w:p w14:paraId="7FECB492"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Финансирование</w:t>
            </w:r>
          </w:p>
        </w:tc>
      </w:tr>
      <w:tr w:rsidR="009E7736" w:rsidRPr="009E7736" w14:paraId="63A4ADD3" w14:textId="77777777" w:rsidTr="009E7736">
        <w:trPr>
          <w:cantSplit/>
          <w:trHeight w:val="70"/>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23FEB52A"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14:paraId="7D78C9D8"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646" w:type="pct"/>
            <w:gridSpan w:val="2"/>
            <w:vMerge/>
            <w:tcBorders>
              <w:top w:val="single" w:sz="4" w:space="0" w:color="auto"/>
              <w:left w:val="single" w:sz="4" w:space="0" w:color="auto"/>
              <w:bottom w:val="single" w:sz="4" w:space="0" w:color="000000"/>
              <w:right w:val="single" w:sz="4" w:space="0" w:color="000000"/>
            </w:tcBorders>
            <w:vAlign w:val="center"/>
            <w:hideMark/>
          </w:tcPr>
          <w:p w14:paraId="1DE46F83"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18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F96BACC"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Всего</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14:paraId="34890584"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2021 год</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14:paraId="07A577E4"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2022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14:paraId="71F51E9F"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2023 год</w:t>
            </w:r>
          </w:p>
        </w:tc>
      </w:tr>
      <w:tr w:rsidR="009E7736" w:rsidRPr="009E7736" w14:paraId="566E9290" w14:textId="77777777" w:rsidTr="009E7736">
        <w:trPr>
          <w:cantSplit/>
          <w:trHeight w:val="1004"/>
        </w:trPr>
        <w:tc>
          <w:tcPr>
            <w:tcW w:w="245" w:type="pct"/>
            <w:vMerge/>
            <w:tcBorders>
              <w:top w:val="single" w:sz="4" w:space="0" w:color="auto"/>
              <w:left w:val="single" w:sz="4" w:space="0" w:color="auto"/>
              <w:bottom w:val="single" w:sz="4" w:space="0" w:color="000000"/>
              <w:right w:val="single" w:sz="4" w:space="0" w:color="auto"/>
            </w:tcBorders>
            <w:vAlign w:val="center"/>
            <w:hideMark/>
          </w:tcPr>
          <w:p w14:paraId="3FAD5F6E"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1749" w:type="pct"/>
            <w:vMerge/>
            <w:tcBorders>
              <w:top w:val="single" w:sz="4" w:space="0" w:color="auto"/>
              <w:left w:val="single" w:sz="4" w:space="0" w:color="auto"/>
              <w:bottom w:val="single" w:sz="4" w:space="0" w:color="000000"/>
              <w:right w:val="single" w:sz="4" w:space="0" w:color="auto"/>
            </w:tcBorders>
            <w:vAlign w:val="center"/>
            <w:hideMark/>
          </w:tcPr>
          <w:p w14:paraId="7932C863"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646" w:type="pct"/>
            <w:gridSpan w:val="2"/>
            <w:vMerge/>
            <w:tcBorders>
              <w:top w:val="single" w:sz="4" w:space="0" w:color="auto"/>
              <w:left w:val="single" w:sz="4" w:space="0" w:color="auto"/>
              <w:bottom w:val="single" w:sz="4" w:space="0" w:color="000000"/>
              <w:right w:val="single" w:sz="4" w:space="0" w:color="000000"/>
            </w:tcBorders>
            <w:vAlign w:val="center"/>
            <w:hideMark/>
          </w:tcPr>
          <w:p w14:paraId="2C3E7E78"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186" w:type="pct"/>
            <w:vMerge/>
            <w:tcBorders>
              <w:top w:val="nil"/>
              <w:left w:val="single" w:sz="4" w:space="0" w:color="auto"/>
              <w:bottom w:val="single" w:sz="4" w:space="0" w:color="000000"/>
              <w:right w:val="single" w:sz="4" w:space="0" w:color="auto"/>
            </w:tcBorders>
            <w:textDirection w:val="btLr"/>
            <w:vAlign w:val="center"/>
            <w:hideMark/>
          </w:tcPr>
          <w:p w14:paraId="748688D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3CE311"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DFF54C"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4D20A3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8DF0D97"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Внебюджетные средства</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0194560"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48766D0"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802BD5"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1E3E02"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Внебюджетные средства</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3D8BF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2FA09C"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631294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47099A3B"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Внебюджетные средства</w:t>
            </w:r>
          </w:p>
        </w:tc>
      </w:tr>
      <w:tr w:rsidR="009E7736" w:rsidRPr="009E7736" w14:paraId="5CDFDBA4" w14:textId="77777777" w:rsidTr="009E7736">
        <w:trPr>
          <w:cantSplit/>
          <w:trHeight w:val="992"/>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6AF982F0"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lastRenderedPageBreak/>
              <w:t>1</w:t>
            </w:r>
          </w:p>
        </w:tc>
        <w:tc>
          <w:tcPr>
            <w:tcW w:w="1749" w:type="pct"/>
            <w:tcBorders>
              <w:top w:val="nil"/>
              <w:left w:val="nil"/>
              <w:bottom w:val="single" w:sz="4" w:space="0" w:color="auto"/>
              <w:right w:val="single" w:sz="4" w:space="0" w:color="auto"/>
            </w:tcBorders>
            <w:shd w:val="clear" w:color="auto" w:fill="auto"/>
            <w:vAlign w:val="center"/>
            <w:hideMark/>
          </w:tcPr>
          <w:p w14:paraId="01212F39"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Ремонт улично-дорожной сети</w:t>
            </w:r>
          </w:p>
        </w:tc>
        <w:tc>
          <w:tcPr>
            <w:tcW w:w="274" w:type="pct"/>
            <w:tcBorders>
              <w:top w:val="nil"/>
              <w:left w:val="nil"/>
              <w:bottom w:val="single" w:sz="4" w:space="0" w:color="auto"/>
              <w:right w:val="single" w:sz="4" w:space="0" w:color="auto"/>
            </w:tcBorders>
            <w:shd w:val="clear" w:color="auto" w:fill="auto"/>
            <w:vAlign w:val="center"/>
            <w:hideMark/>
          </w:tcPr>
          <w:p w14:paraId="711D3EE6"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м.</w:t>
            </w:r>
          </w:p>
        </w:tc>
        <w:tc>
          <w:tcPr>
            <w:tcW w:w="372" w:type="pct"/>
            <w:tcBorders>
              <w:top w:val="nil"/>
              <w:left w:val="nil"/>
              <w:bottom w:val="single" w:sz="4" w:space="0" w:color="auto"/>
              <w:right w:val="single" w:sz="4" w:space="0" w:color="auto"/>
            </w:tcBorders>
            <w:shd w:val="clear" w:color="auto" w:fill="auto"/>
            <w:vAlign w:val="center"/>
            <w:hideMark/>
          </w:tcPr>
          <w:p w14:paraId="0A02E94E"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2055</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CBD1BFF"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26 262 894,89</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E7C420"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17 878 890,80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6F5BEC32"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976 597,80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34811BA6"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16 902 293,00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580E6EEB"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CC20F61"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8 384 004,09</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BD4C630"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176 064,09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C42A5B"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8 207 940,00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99B5E7"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E45EBF"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67139ABA"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623CD80"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68F91F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r>
      <w:tr w:rsidR="009E7736" w:rsidRPr="009E7736" w14:paraId="4AE61462" w14:textId="77777777" w:rsidTr="009E7736">
        <w:trPr>
          <w:cantSplit/>
          <w:trHeight w:val="83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2FA08C9"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2</w:t>
            </w:r>
          </w:p>
        </w:tc>
        <w:tc>
          <w:tcPr>
            <w:tcW w:w="1749" w:type="pct"/>
            <w:tcBorders>
              <w:top w:val="nil"/>
              <w:left w:val="nil"/>
              <w:bottom w:val="single" w:sz="4" w:space="0" w:color="auto"/>
              <w:right w:val="single" w:sz="4" w:space="0" w:color="auto"/>
            </w:tcBorders>
            <w:shd w:val="clear" w:color="auto" w:fill="auto"/>
            <w:vAlign w:val="center"/>
            <w:hideMark/>
          </w:tcPr>
          <w:p w14:paraId="1D2FB135"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Ремонт дорог местного значения</w:t>
            </w:r>
          </w:p>
        </w:tc>
        <w:tc>
          <w:tcPr>
            <w:tcW w:w="274" w:type="pct"/>
            <w:tcBorders>
              <w:top w:val="nil"/>
              <w:left w:val="nil"/>
              <w:bottom w:val="single" w:sz="4" w:space="0" w:color="auto"/>
              <w:right w:val="single" w:sz="4" w:space="0" w:color="auto"/>
            </w:tcBorders>
            <w:shd w:val="clear" w:color="auto" w:fill="auto"/>
            <w:vAlign w:val="center"/>
            <w:hideMark/>
          </w:tcPr>
          <w:p w14:paraId="49ADFBD8" w14:textId="65D0C96B"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32A37326" w14:textId="15CC09BB"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3853EF0"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367 620,00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CC57A0"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5F4A782E"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6F15B7F"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344FE85C"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91E75D"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367 620,00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1065C1BD"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367 620,00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AC63951"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91A11C"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ADE69FE"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6194FF4D"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13187F"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39F8CB6"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r>
      <w:tr w:rsidR="009E7736" w:rsidRPr="009E7736" w14:paraId="281067C2" w14:textId="77777777" w:rsidTr="009E7736">
        <w:trPr>
          <w:cantSplit/>
          <w:trHeight w:val="991"/>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77A8CD96"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3</w:t>
            </w:r>
          </w:p>
        </w:tc>
        <w:tc>
          <w:tcPr>
            <w:tcW w:w="1749" w:type="pct"/>
            <w:tcBorders>
              <w:top w:val="nil"/>
              <w:left w:val="nil"/>
              <w:bottom w:val="single" w:sz="4" w:space="0" w:color="auto"/>
              <w:right w:val="single" w:sz="4" w:space="0" w:color="auto"/>
            </w:tcBorders>
            <w:shd w:val="clear" w:color="auto" w:fill="auto"/>
            <w:vAlign w:val="center"/>
            <w:hideMark/>
          </w:tcPr>
          <w:p w14:paraId="21E3F977" w14:textId="77777777" w:rsidR="009E7736" w:rsidRPr="009E7736" w:rsidRDefault="009E7736" w:rsidP="009E7736">
            <w:pPr>
              <w:spacing w:after="0" w:line="240" w:lineRule="auto"/>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Проектно-сметная документация поселения</w:t>
            </w:r>
          </w:p>
        </w:tc>
        <w:tc>
          <w:tcPr>
            <w:tcW w:w="274" w:type="pct"/>
            <w:tcBorders>
              <w:top w:val="nil"/>
              <w:left w:val="nil"/>
              <w:bottom w:val="single" w:sz="4" w:space="0" w:color="auto"/>
              <w:right w:val="single" w:sz="4" w:space="0" w:color="auto"/>
            </w:tcBorders>
            <w:shd w:val="clear" w:color="auto" w:fill="auto"/>
            <w:vAlign w:val="center"/>
            <w:hideMark/>
          </w:tcPr>
          <w:p w14:paraId="41E61B61" w14:textId="4F9E0813"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33B52737" w14:textId="7CA8A321"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7AE2DB1"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2 400 000,00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01BA86F"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2 400 000,00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0196897"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2 400 000,00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29CE4086"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688E2A78"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003CF9"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12FEE33"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D2213F"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525E81"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10054EE"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4C6EEAC"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EBF2FE1"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579C73B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r>
      <w:tr w:rsidR="009E7736" w:rsidRPr="009E7736" w14:paraId="2F2784D7" w14:textId="77777777" w:rsidTr="009E7736">
        <w:trPr>
          <w:cantSplit/>
          <w:trHeight w:val="977"/>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869585E"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4</w:t>
            </w:r>
          </w:p>
        </w:tc>
        <w:tc>
          <w:tcPr>
            <w:tcW w:w="1749" w:type="pct"/>
            <w:tcBorders>
              <w:top w:val="nil"/>
              <w:left w:val="nil"/>
              <w:bottom w:val="single" w:sz="4" w:space="0" w:color="auto"/>
              <w:right w:val="single" w:sz="4" w:space="0" w:color="auto"/>
            </w:tcBorders>
            <w:shd w:val="clear" w:color="auto" w:fill="auto"/>
            <w:vAlign w:val="center"/>
            <w:hideMark/>
          </w:tcPr>
          <w:p w14:paraId="1C6FCE4A" w14:textId="6C872E35" w:rsidR="009E7736" w:rsidRPr="009E7736" w:rsidRDefault="009E7736" w:rsidP="009E7736">
            <w:pPr>
              <w:spacing w:after="0" w:line="240" w:lineRule="auto"/>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Строительство дорог местного значения</w:t>
            </w:r>
          </w:p>
        </w:tc>
        <w:tc>
          <w:tcPr>
            <w:tcW w:w="274" w:type="pct"/>
            <w:tcBorders>
              <w:top w:val="nil"/>
              <w:left w:val="nil"/>
              <w:bottom w:val="single" w:sz="4" w:space="0" w:color="auto"/>
              <w:right w:val="single" w:sz="4" w:space="0" w:color="auto"/>
            </w:tcBorders>
            <w:shd w:val="clear" w:color="auto" w:fill="auto"/>
            <w:vAlign w:val="center"/>
            <w:hideMark/>
          </w:tcPr>
          <w:p w14:paraId="0849B2F2"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м.</w:t>
            </w:r>
          </w:p>
        </w:tc>
        <w:tc>
          <w:tcPr>
            <w:tcW w:w="372" w:type="pct"/>
            <w:tcBorders>
              <w:top w:val="nil"/>
              <w:left w:val="nil"/>
              <w:bottom w:val="single" w:sz="4" w:space="0" w:color="auto"/>
              <w:right w:val="single" w:sz="4" w:space="0" w:color="auto"/>
            </w:tcBorders>
            <w:shd w:val="clear" w:color="auto" w:fill="auto"/>
            <w:vAlign w:val="center"/>
            <w:hideMark/>
          </w:tcPr>
          <w:p w14:paraId="0E629B06"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1756</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77E1F5FD"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45 965 270,68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A6EFAF"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945E151"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18E1CAFA"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2934978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A63DE1"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45 965 270,68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A0DC25"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965 270,68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32A5780"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45 000 000,0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6B9E19"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9CDB55"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759712D5"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FBA761B"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6F51C60B"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r>
      <w:tr w:rsidR="009E7736" w:rsidRPr="009E7736" w14:paraId="69BAB982" w14:textId="77777777" w:rsidTr="009E7736">
        <w:trPr>
          <w:cantSplit/>
          <w:trHeight w:val="990"/>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1A1FF4DD"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4.1</w:t>
            </w:r>
          </w:p>
        </w:tc>
        <w:tc>
          <w:tcPr>
            <w:tcW w:w="1749" w:type="pct"/>
            <w:tcBorders>
              <w:top w:val="nil"/>
              <w:left w:val="nil"/>
              <w:bottom w:val="single" w:sz="4" w:space="0" w:color="auto"/>
              <w:right w:val="single" w:sz="4" w:space="0" w:color="auto"/>
            </w:tcBorders>
            <w:shd w:val="clear" w:color="auto" w:fill="auto"/>
            <w:vAlign w:val="center"/>
            <w:hideMark/>
          </w:tcPr>
          <w:p w14:paraId="57018412"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Строительство улично-дорожной сети в п. Суходол в границах улиц Троицкая, Андреевская, Вознесенская, Богоявленская муниципального района Сергиевский Самарской области</w:t>
            </w:r>
          </w:p>
        </w:tc>
        <w:tc>
          <w:tcPr>
            <w:tcW w:w="274" w:type="pct"/>
            <w:tcBorders>
              <w:top w:val="nil"/>
              <w:left w:val="nil"/>
              <w:bottom w:val="single" w:sz="4" w:space="0" w:color="auto"/>
              <w:right w:val="single" w:sz="4" w:space="0" w:color="auto"/>
            </w:tcBorders>
            <w:shd w:val="clear" w:color="auto" w:fill="auto"/>
            <w:vAlign w:val="center"/>
            <w:hideMark/>
          </w:tcPr>
          <w:p w14:paraId="703492CF"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м.</w:t>
            </w:r>
          </w:p>
        </w:tc>
        <w:tc>
          <w:tcPr>
            <w:tcW w:w="372" w:type="pct"/>
            <w:tcBorders>
              <w:top w:val="nil"/>
              <w:left w:val="nil"/>
              <w:bottom w:val="nil"/>
              <w:right w:val="nil"/>
            </w:tcBorders>
            <w:shd w:val="clear" w:color="auto" w:fill="auto"/>
            <w:noWrap/>
            <w:vAlign w:val="center"/>
            <w:hideMark/>
          </w:tcPr>
          <w:p w14:paraId="2BF0FB19" w14:textId="77777777" w:rsidR="009E7736" w:rsidRPr="009E7736" w:rsidRDefault="009E7736" w:rsidP="009E7736">
            <w:pPr>
              <w:spacing w:after="0" w:line="240" w:lineRule="auto"/>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1756</w:t>
            </w:r>
          </w:p>
        </w:tc>
        <w:tc>
          <w:tcPr>
            <w:tcW w:w="186" w:type="pct"/>
            <w:tcBorders>
              <w:top w:val="nil"/>
              <w:left w:val="single" w:sz="4" w:space="0" w:color="auto"/>
              <w:bottom w:val="single" w:sz="4" w:space="0" w:color="auto"/>
              <w:right w:val="single" w:sz="4" w:space="0" w:color="auto"/>
            </w:tcBorders>
            <w:shd w:val="clear" w:color="auto" w:fill="auto"/>
            <w:textDirection w:val="btLr"/>
            <w:vAlign w:val="center"/>
            <w:hideMark/>
          </w:tcPr>
          <w:p w14:paraId="56DDB723"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45 965 270,68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2C79761"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0E0719AA"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417055CA"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0D9807B8"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C6CCF73"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45 965 270,68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5F2BB2"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965 270,68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1C18FD"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45 000 000,0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F78D21"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EE287D"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14:paraId="1D944D35" w14:textId="77777777" w:rsidR="009E7736" w:rsidRPr="009E7736" w:rsidRDefault="009E7736" w:rsidP="009E7736">
            <w:pPr>
              <w:spacing w:after="0" w:line="240" w:lineRule="auto"/>
              <w:ind w:left="113" w:right="113"/>
              <w:jc w:val="center"/>
              <w:rPr>
                <w:rFonts w:ascii="Times New Roman" w:eastAsia="Times New Roman" w:hAnsi="Times New Roman" w:cs="Times New Roman"/>
                <w:sz w:val="12"/>
                <w:szCs w:val="12"/>
                <w:lang w:eastAsia="ru-RU"/>
              </w:rPr>
            </w:pPr>
            <w:r w:rsidRPr="009E7736">
              <w:rPr>
                <w:rFonts w:ascii="Times New Roman" w:eastAsia="Times New Roman" w:hAnsi="Times New Roman" w:cs="Times New Roman"/>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D629F3A"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2B835E05" w14:textId="77777777" w:rsidR="009E7736" w:rsidRPr="009E7736" w:rsidRDefault="009E7736" w:rsidP="009E7736">
            <w:pPr>
              <w:spacing w:after="0" w:line="240" w:lineRule="auto"/>
              <w:ind w:left="113" w:right="113"/>
              <w:jc w:val="center"/>
              <w:rPr>
                <w:rFonts w:ascii="Times New Roman" w:eastAsia="Times New Roman" w:hAnsi="Times New Roman" w:cs="Times New Roman"/>
                <w:color w:val="000000"/>
                <w:sz w:val="12"/>
                <w:szCs w:val="12"/>
                <w:lang w:eastAsia="ru-RU"/>
              </w:rPr>
            </w:pPr>
            <w:r w:rsidRPr="009E7736">
              <w:rPr>
                <w:rFonts w:ascii="Times New Roman" w:eastAsia="Times New Roman" w:hAnsi="Times New Roman" w:cs="Times New Roman"/>
                <w:color w:val="000000"/>
                <w:sz w:val="12"/>
                <w:szCs w:val="12"/>
                <w:lang w:eastAsia="ru-RU"/>
              </w:rPr>
              <w:t>0,00</w:t>
            </w:r>
          </w:p>
        </w:tc>
      </w:tr>
      <w:tr w:rsidR="009E7736" w:rsidRPr="009E7736" w14:paraId="18AE8207" w14:textId="77777777" w:rsidTr="009E7736">
        <w:trPr>
          <w:cantSplit/>
          <w:trHeight w:val="990"/>
        </w:trPr>
        <w:tc>
          <w:tcPr>
            <w:tcW w:w="264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6BAC4F" w14:textId="77777777" w:rsidR="009E7736" w:rsidRPr="009E7736" w:rsidRDefault="009E7736" w:rsidP="009E7736">
            <w:pPr>
              <w:spacing w:after="0" w:line="240" w:lineRule="auto"/>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CBE24BF"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74 995 785,57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948942"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20 278 890,80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E626298"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3 376 597,80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F6D5536"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16 902 293,00</w:t>
            </w:r>
          </w:p>
        </w:tc>
        <w:tc>
          <w:tcPr>
            <w:tcW w:w="185" w:type="pct"/>
            <w:tcBorders>
              <w:top w:val="nil"/>
              <w:left w:val="nil"/>
              <w:bottom w:val="single" w:sz="4" w:space="0" w:color="auto"/>
              <w:right w:val="single" w:sz="4" w:space="0" w:color="auto"/>
            </w:tcBorders>
            <w:shd w:val="clear" w:color="auto" w:fill="auto"/>
            <w:textDirection w:val="btLr"/>
            <w:vAlign w:val="center"/>
            <w:hideMark/>
          </w:tcPr>
          <w:p w14:paraId="406AB2FD"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8615A7E"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54 716 894,77</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D971A9"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1 508 954,77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5EA2ABA"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53 207 940,00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75DC3D"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8EF29D"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FE64CC"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6DD85F"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14:paraId="7012B4C9" w14:textId="77777777" w:rsidR="009E7736" w:rsidRPr="009E7736" w:rsidRDefault="009E7736" w:rsidP="009E7736">
            <w:pPr>
              <w:spacing w:after="0" w:line="240" w:lineRule="auto"/>
              <w:ind w:left="113" w:right="113"/>
              <w:jc w:val="center"/>
              <w:rPr>
                <w:rFonts w:ascii="Times New Roman" w:eastAsia="Times New Roman" w:hAnsi="Times New Roman" w:cs="Times New Roman"/>
                <w:b/>
                <w:bCs/>
                <w:color w:val="000000"/>
                <w:sz w:val="12"/>
                <w:szCs w:val="12"/>
                <w:lang w:eastAsia="ru-RU"/>
              </w:rPr>
            </w:pPr>
            <w:r w:rsidRPr="009E7736">
              <w:rPr>
                <w:rFonts w:ascii="Times New Roman" w:eastAsia="Times New Roman" w:hAnsi="Times New Roman" w:cs="Times New Roman"/>
                <w:b/>
                <w:bCs/>
                <w:color w:val="000000"/>
                <w:sz w:val="12"/>
                <w:szCs w:val="12"/>
                <w:lang w:eastAsia="ru-RU"/>
              </w:rPr>
              <w:t>0,00</w:t>
            </w:r>
          </w:p>
        </w:tc>
      </w:tr>
    </w:tbl>
    <w:p w14:paraId="2106A4AB" w14:textId="694A0051" w:rsidR="009E7736" w:rsidRDefault="009E7736" w:rsidP="009E7736">
      <w:pPr>
        <w:tabs>
          <w:tab w:val="left" w:pos="6936"/>
        </w:tabs>
        <w:spacing w:after="0" w:line="240" w:lineRule="auto"/>
        <w:ind w:firstLine="284"/>
        <w:jc w:val="both"/>
        <w:rPr>
          <w:rFonts w:ascii="Times New Roman" w:hAnsi="Times New Roman" w:cs="Times New Roman"/>
          <w:sz w:val="12"/>
          <w:szCs w:val="12"/>
        </w:rPr>
      </w:pPr>
      <w:r w:rsidRPr="009E7736">
        <w:rPr>
          <w:rFonts w:ascii="Times New Roman"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56FB11B9" w14:textId="77777777" w:rsidR="009E7736" w:rsidRPr="00351B72" w:rsidRDefault="009E7736" w:rsidP="009E7736">
      <w:pPr>
        <w:tabs>
          <w:tab w:val="left" w:pos="6936"/>
        </w:tabs>
        <w:spacing w:after="0" w:line="240" w:lineRule="auto"/>
        <w:ind w:firstLine="284"/>
        <w:jc w:val="both"/>
        <w:rPr>
          <w:rFonts w:ascii="Times New Roman" w:hAnsi="Times New Roman" w:cs="Times New Roman"/>
          <w:sz w:val="12"/>
          <w:szCs w:val="12"/>
        </w:rPr>
      </w:pPr>
      <w:bookmarkStart w:id="0" w:name="_GoBack"/>
      <w:bookmarkEnd w:id="0"/>
    </w:p>
    <w:p w14:paraId="50D7437F"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6D452DF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12011382"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4E560D4F"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56497A8C"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5BEF2772"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00C9316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41793953"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6298F720"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214D60FE"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308EA600"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6B830A8A"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1D38475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1315D483"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47865B63"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086CCED8"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5147DAD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4CA2F738"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22F2F10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5D14FFD7"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09A7CFB3"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05D7AB6C"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3DD7F3D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20B2ACB7"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0198BD01"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5B977EA4"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5DE24B0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4D64E44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329602A9"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3FF0CDD5" w14:textId="77777777" w:rsidR="00351B72" w:rsidRPr="00351B72" w:rsidRDefault="00351B72" w:rsidP="00351B72">
      <w:pPr>
        <w:tabs>
          <w:tab w:val="left" w:pos="6936"/>
        </w:tabs>
        <w:spacing w:after="0" w:line="240" w:lineRule="auto"/>
        <w:ind w:firstLine="284"/>
        <w:jc w:val="both"/>
        <w:rPr>
          <w:rFonts w:ascii="Times New Roman" w:hAnsi="Times New Roman" w:cs="Times New Roman"/>
          <w:sz w:val="12"/>
          <w:szCs w:val="12"/>
        </w:rPr>
      </w:pPr>
    </w:p>
    <w:p w14:paraId="749E81B9" w14:textId="6E226040" w:rsidR="00E07A11" w:rsidRPr="00796484" w:rsidRDefault="00E07A11" w:rsidP="00E07A11">
      <w:pPr>
        <w:tabs>
          <w:tab w:val="left" w:pos="6936"/>
        </w:tabs>
        <w:spacing w:after="0" w:line="240" w:lineRule="auto"/>
        <w:ind w:firstLine="284"/>
        <w:jc w:val="both"/>
        <w:rPr>
          <w:rFonts w:ascii="Times New Roman" w:hAnsi="Times New Roman" w:cs="Times New Roman"/>
          <w:sz w:val="12"/>
          <w:szCs w:val="12"/>
        </w:rPr>
      </w:pPr>
    </w:p>
    <w:p w14:paraId="63302592" w14:textId="77777777" w:rsidR="00796484" w:rsidRPr="00796484" w:rsidRDefault="00796484" w:rsidP="00796484">
      <w:pPr>
        <w:tabs>
          <w:tab w:val="left" w:pos="6936"/>
        </w:tabs>
        <w:spacing w:after="0" w:line="240" w:lineRule="auto"/>
        <w:ind w:firstLine="284"/>
        <w:jc w:val="both"/>
        <w:rPr>
          <w:rFonts w:ascii="Times New Roman" w:hAnsi="Times New Roman" w:cs="Times New Roman"/>
          <w:sz w:val="12"/>
          <w:szCs w:val="12"/>
        </w:rPr>
      </w:pPr>
    </w:p>
    <w:p w14:paraId="6DE9B110" w14:textId="41B7FD90" w:rsidR="00E9576B" w:rsidRPr="00E9576B" w:rsidRDefault="00E9576B" w:rsidP="00796484">
      <w:pPr>
        <w:tabs>
          <w:tab w:val="left" w:pos="6936"/>
        </w:tabs>
        <w:spacing w:after="0" w:line="240" w:lineRule="auto"/>
        <w:ind w:firstLine="284"/>
        <w:jc w:val="both"/>
        <w:rPr>
          <w:rFonts w:ascii="Times New Roman" w:hAnsi="Times New Roman" w:cs="Times New Roman"/>
          <w:sz w:val="12"/>
          <w:szCs w:val="12"/>
        </w:rPr>
      </w:pPr>
    </w:p>
    <w:p w14:paraId="16B7AAB4" w14:textId="77777777" w:rsidR="000A11A6" w:rsidRDefault="000A11A6" w:rsidP="000A11A6">
      <w:pPr>
        <w:tabs>
          <w:tab w:val="left" w:pos="6936"/>
        </w:tabs>
        <w:spacing w:after="0" w:line="240" w:lineRule="auto"/>
        <w:ind w:firstLine="284"/>
        <w:jc w:val="both"/>
        <w:rPr>
          <w:rFonts w:ascii="Times New Roman" w:hAnsi="Times New Roman" w:cs="Times New Roman"/>
          <w:sz w:val="12"/>
          <w:szCs w:val="12"/>
        </w:rPr>
      </w:pPr>
    </w:p>
    <w:p w14:paraId="6BDDE2ED" w14:textId="77777777" w:rsidR="000A11A6" w:rsidRPr="008F3570" w:rsidRDefault="000A11A6" w:rsidP="000A11A6">
      <w:pPr>
        <w:tabs>
          <w:tab w:val="left" w:pos="6936"/>
        </w:tabs>
        <w:spacing w:after="0" w:line="240" w:lineRule="auto"/>
        <w:ind w:firstLine="284"/>
        <w:jc w:val="both"/>
        <w:rPr>
          <w:rFonts w:ascii="Times New Roman" w:hAnsi="Times New Roman" w:cs="Times New Roman"/>
          <w:sz w:val="12"/>
          <w:szCs w:val="12"/>
        </w:rPr>
      </w:pPr>
    </w:p>
    <w:p w14:paraId="2A8BE83B" w14:textId="1A8011A9" w:rsidR="008F3570" w:rsidRPr="0092399A" w:rsidRDefault="008F3570" w:rsidP="008F3570">
      <w:pPr>
        <w:tabs>
          <w:tab w:val="left" w:pos="6936"/>
        </w:tabs>
        <w:spacing w:after="0" w:line="240" w:lineRule="auto"/>
        <w:ind w:firstLine="284"/>
        <w:jc w:val="both"/>
        <w:rPr>
          <w:rFonts w:ascii="Times New Roman" w:hAnsi="Times New Roman" w:cs="Times New Roman"/>
          <w:sz w:val="12"/>
          <w:szCs w:val="12"/>
        </w:rPr>
      </w:pPr>
    </w:p>
    <w:p w14:paraId="6EEA7676"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33CF7EE9"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3A4475CE" w14:textId="6FB9896B"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6F682C69" w14:textId="77777777" w:rsidR="00891E5D" w:rsidRPr="00891E5D" w:rsidRDefault="00891E5D" w:rsidP="00891E5D">
      <w:pPr>
        <w:tabs>
          <w:tab w:val="left" w:pos="6936"/>
        </w:tabs>
        <w:spacing w:after="0" w:line="240" w:lineRule="auto"/>
        <w:ind w:firstLine="284"/>
        <w:jc w:val="both"/>
        <w:rPr>
          <w:rFonts w:ascii="Times New Roman" w:hAnsi="Times New Roman" w:cs="Times New Roman"/>
          <w:sz w:val="12"/>
          <w:szCs w:val="12"/>
        </w:rPr>
      </w:pPr>
    </w:p>
    <w:p w14:paraId="0165F458" w14:textId="77777777"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p w14:paraId="3F5B7D8E" w14:textId="0AB9A6C2"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page" w:tblpX="9208" w:tblpY="-4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C7610E" w14:paraId="101AA1CF" w14:textId="77777777" w:rsidTr="00C7610E">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16F304"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27599FF"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4A1B8A9"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35E9F5"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E5D4F8C"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2CC164EF"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49EBB6" w14:textId="77777777" w:rsidR="00C7610E" w:rsidRDefault="00C7610E" w:rsidP="00C7610E">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8E45226" w14:textId="16E92603"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08.07.2022г.</w:t>
            </w:r>
          </w:p>
          <w:p w14:paraId="2A305C04"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1C46C1A0"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617EC521"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575D710F"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36C71FC5" w14:textId="77777777" w:rsidR="00C7610E" w:rsidRDefault="00C7610E" w:rsidP="00C7610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33EC8EA8" w14:textId="77777777" w:rsidR="00104A3E" w:rsidRPr="00104A3E" w:rsidRDefault="00104A3E" w:rsidP="00104A3E">
      <w:pPr>
        <w:tabs>
          <w:tab w:val="left" w:pos="6936"/>
        </w:tabs>
        <w:spacing w:after="0" w:line="240" w:lineRule="auto"/>
        <w:ind w:firstLine="284"/>
        <w:jc w:val="both"/>
        <w:rPr>
          <w:rFonts w:ascii="Times New Roman" w:hAnsi="Times New Roman" w:cs="Times New Roman"/>
          <w:sz w:val="12"/>
          <w:szCs w:val="12"/>
        </w:rPr>
      </w:pPr>
    </w:p>
    <w:p w14:paraId="088D04F2" w14:textId="77777777" w:rsidR="00FD1C08" w:rsidRPr="00FD1C08" w:rsidRDefault="00FD1C08" w:rsidP="00FD1C08">
      <w:pPr>
        <w:tabs>
          <w:tab w:val="left" w:pos="6936"/>
        </w:tabs>
        <w:spacing w:after="0" w:line="240" w:lineRule="auto"/>
        <w:ind w:firstLine="284"/>
        <w:jc w:val="both"/>
        <w:rPr>
          <w:rFonts w:ascii="Times New Roman" w:hAnsi="Times New Roman" w:cs="Times New Roman"/>
          <w:sz w:val="12"/>
          <w:szCs w:val="12"/>
        </w:rPr>
      </w:pPr>
    </w:p>
    <w:p w14:paraId="0F0DAF13" w14:textId="77777777" w:rsidR="00FD1C08" w:rsidRPr="00FD1C08" w:rsidRDefault="00FD1C08" w:rsidP="00FD1C08">
      <w:pPr>
        <w:tabs>
          <w:tab w:val="left" w:pos="6936"/>
        </w:tabs>
        <w:spacing w:after="0" w:line="240" w:lineRule="auto"/>
        <w:ind w:firstLine="284"/>
        <w:jc w:val="both"/>
        <w:rPr>
          <w:rFonts w:ascii="Times New Roman" w:hAnsi="Times New Roman" w:cs="Times New Roman"/>
          <w:sz w:val="12"/>
          <w:szCs w:val="12"/>
        </w:rPr>
      </w:pPr>
    </w:p>
    <w:p w14:paraId="66F7EA74" w14:textId="77777777" w:rsidR="00900B36" w:rsidRPr="00900B36" w:rsidRDefault="00900B36" w:rsidP="00900B36">
      <w:pPr>
        <w:tabs>
          <w:tab w:val="left" w:pos="6936"/>
        </w:tabs>
        <w:spacing w:after="0" w:line="240" w:lineRule="auto"/>
        <w:ind w:firstLine="284"/>
        <w:jc w:val="both"/>
        <w:rPr>
          <w:rFonts w:ascii="Times New Roman" w:hAnsi="Times New Roman" w:cs="Times New Roman"/>
          <w:sz w:val="12"/>
          <w:szCs w:val="12"/>
        </w:rPr>
      </w:pPr>
    </w:p>
    <w:p w14:paraId="4FEA52F5" w14:textId="05CC12D1" w:rsidR="00900B36" w:rsidRPr="00900B36" w:rsidRDefault="00900B36" w:rsidP="00900B36">
      <w:pPr>
        <w:tabs>
          <w:tab w:val="left" w:pos="6936"/>
        </w:tabs>
        <w:spacing w:after="0" w:line="240" w:lineRule="auto"/>
        <w:ind w:firstLine="284"/>
        <w:jc w:val="both"/>
        <w:rPr>
          <w:rFonts w:ascii="Times New Roman" w:hAnsi="Times New Roman" w:cs="Times New Roman"/>
          <w:sz w:val="12"/>
          <w:szCs w:val="12"/>
        </w:rPr>
      </w:pPr>
    </w:p>
    <w:p w14:paraId="6B7D73A4" w14:textId="77777777" w:rsidR="00900B36" w:rsidRPr="00900B36" w:rsidRDefault="00900B36" w:rsidP="00900B36">
      <w:pPr>
        <w:tabs>
          <w:tab w:val="left" w:pos="6936"/>
        </w:tabs>
        <w:spacing w:after="0" w:line="240" w:lineRule="auto"/>
        <w:ind w:firstLine="284"/>
        <w:jc w:val="both"/>
        <w:rPr>
          <w:rFonts w:ascii="Times New Roman" w:hAnsi="Times New Roman" w:cs="Times New Roman"/>
          <w:sz w:val="12"/>
          <w:szCs w:val="12"/>
        </w:rPr>
      </w:pPr>
    </w:p>
    <w:p w14:paraId="743EFABA" w14:textId="287CD3F6" w:rsidR="00900B36" w:rsidRPr="00193B03" w:rsidRDefault="00900B36" w:rsidP="00900B36">
      <w:pPr>
        <w:tabs>
          <w:tab w:val="left" w:pos="6936"/>
        </w:tabs>
        <w:spacing w:after="0" w:line="240" w:lineRule="auto"/>
        <w:ind w:firstLine="284"/>
        <w:jc w:val="both"/>
        <w:rPr>
          <w:rFonts w:ascii="Times New Roman" w:hAnsi="Times New Roman" w:cs="Times New Roman"/>
          <w:sz w:val="12"/>
          <w:szCs w:val="12"/>
        </w:rPr>
      </w:pPr>
    </w:p>
    <w:p w14:paraId="062C64EB" w14:textId="77777777" w:rsidR="002032AA" w:rsidRPr="002032AA" w:rsidRDefault="002032AA" w:rsidP="00193B03">
      <w:pPr>
        <w:tabs>
          <w:tab w:val="left" w:pos="6936"/>
        </w:tabs>
        <w:spacing w:after="0" w:line="240" w:lineRule="auto"/>
        <w:ind w:firstLine="284"/>
        <w:jc w:val="center"/>
        <w:rPr>
          <w:rFonts w:ascii="Times New Roman" w:hAnsi="Times New Roman" w:cs="Times New Roman"/>
          <w:sz w:val="12"/>
          <w:szCs w:val="12"/>
        </w:rPr>
      </w:pPr>
    </w:p>
    <w:p w14:paraId="702836E7" w14:textId="77777777" w:rsidR="002032AA" w:rsidRPr="002032AA" w:rsidRDefault="002032AA" w:rsidP="002032AA">
      <w:pPr>
        <w:tabs>
          <w:tab w:val="left" w:pos="6936"/>
        </w:tabs>
        <w:spacing w:after="0" w:line="240" w:lineRule="auto"/>
        <w:ind w:firstLine="284"/>
        <w:jc w:val="both"/>
        <w:rPr>
          <w:rFonts w:ascii="Times New Roman" w:hAnsi="Times New Roman" w:cs="Times New Roman"/>
          <w:sz w:val="12"/>
          <w:szCs w:val="12"/>
        </w:rPr>
      </w:pPr>
    </w:p>
    <w:p w14:paraId="51CF2A36" w14:textId="50C44141" w:rsidR="002032AA" w:rsidRPr="002032AA" w:rsidRDefault="002032AA" w:rsidP="002032AA">
      <w:pPr>
        <w:tabs>
          <w:tab w:val="left" w:pos="6936"/>
        </w:tabs>
        <w:spacing w:after="0" w:line="240" w:lineRule="auto"/>
        <w:ind w:firstLine="284"/>
        <w:jc w:val="both"/>
        <w:rPr>
          <w:rFonts w:ascii="Times New Roman" w:hAnsi="Times New Roman" w:cs="Times New Roman"/>
          <w:sz w:val="12"/>
          <w:szCs w:val="12"/>
        </w:rPr>
      </w:pPr>
    </w:p>
    <w:p w14:paraId="139341D8" w14:textId="77777777" w:rsidR="002032AA" w:rsidRPr="002032AA" w:rsidRDefault="002032AA" w:rsidP="002032AA">
      <w:pPr>
        <w:tabs>
          <w:tab w:val="left" w:pos="6936"/>
        </w:tabs>
        <w:spacing w:after="0" w:line="240" w:lineRule="auto"/>
        <w:ind w:firstLine="284"/>
        <w:jc w:val="both"/>
        <w:rPr>
          <w:rFonts w:ascii="Times New Roman" w:hAnsi="Times New Roman" w:cs="Times New Roman"/>
          <w:sz w:val="12"/>
          <w:szCs w:val="12"/>
        </w:rPr>
      </w:pPr>
    </w:p>
    <w:p w14:paraId="787B548D" w14:textId="745894A9" w:rsidR="004C5498" w:rsidRPr="004C5498" w:rsidRDefault="004C5498" w:rsidP="002032AA">
      <w:pPr>
        <w:tabs>
          <w:tab w:val="left" w:pos="6936"/>
        </w:tabs>
        <w:spacing w:after="0" w:line="240" w:lineRule="auto"/>
        <w:ind w:firstLine="284"/>
        <w:jc w:val="both"/>
        <w:rPr>
          <w:rFonts w:ascii="Times New Roman" w:hAnsi="Times New Roman" w:cs="Times New Roman"/>
          <w:sz w:val="12"/>
          <w:szCs w:val="12"/>
        </w:rPr>
      </w:pPr>
    </w:p>
    <w:p w14:paraId="2E679F5B" w14:textId="31C99D2B" w:rsidR="004C5498" w:rsidRPr="004C5498" w:rsidRDefault="004C5498" w:rsidP="004C5498">
      <w:pPr>
        <w:tabs>
          <w:tab w:val="left" w:pos="6936"/>
        </w:tabs>
        <w:spacing w:after="0" w:line="240" w:lineRule="auto"/>
        <w:ind w:firstLine="284"/>
        <w:jc w:val="both"/>
        <w:rPr>
          <w:rFonts w:ascii="Times New Roman" w:hAnsi="Times New Roman" w:cs="Times New Roman"/>
          <w:sz w:val="12"/>
          <w:szCs w:val="12"/>
        </w:rPr>
      </w:pPr>
    </w:p>
    <w:p w14:paraId="585942E5" w14:textId="77777777" w:rsidR="004C5498" w:rsidRPr="004C5498" w:rsidRDefault="004C5498" w:rsidP="004C5498">
      <w:pPr>
        <w:tabs>
          <w:tab w:val="left" w:pos="6936"/>
        </w:tabs>
        <w:spacing w:after="0" w:line="240" w:lineRule="auto"/>
        <w:ind w:firstLine="284"/>
        <w:jc w:val="both"/>
        <w:rPr>
          <w:rFonts w:ascii="Times New Roman" w:hAnsi="Times New Roman" w:cs="Times New Roman"/>
          <w:sz w:val="12"/>
          <w:szCs w:val="12"/>
        </w:rPr>
      </w:pPr>
    </w:p>
    <w:p w14:paraId="094564A3" w14:textId="67CBFD9A" w:rsidR="004C5498" w:rsidRDefault="004C5498" w:rsidP="004C5498">
      <w:pPr>
        <w:tabs>
          <w:tab w:val="left" w:pos="6936"/>
        </w:tabs>
        <w:spacing w:after="0" w:line="240" w:lineRule="auto"/>
        <w:ind w:firstLine="284"/>
        <w:jc w:val="both"/>
        <w:rPr>
          <w:rFonts w:ascii="Times New Roman" w:hAnsi="Times New Roman" w:cs="Times New Roman"/>
          <w:sz w:val="12"/>
          <w:szCs w:val="12"/>
        </w:rPr>
      </w:pPr>
    </w:p>
    <w:p w14:paraId="1B936EF6" w14:textId="77777777" w:rsidR="00BB7E20" w:rsidRPr="00CA1D69" w:rsidRDefault="00BB7E20" w:rsidP="00BB7E20">
      <w:pPr>
        <w:tabs>
          <w:tab w:val="left" w:pos="6936"/>
        </w:tabs>
        <w:spacing w:after="0" w:line="240" w:lineRule="auto"/>
        <w:ind w:firstLine="284"/>
        <w:rPr>
          <w:rFonts w:ascii="Times New Roman" w:hAnsi="Times New Roman" w:cs="Times New Roman"/>
          <w:sz w:val="12"/>
          <w:szCs w:val="12"/>
        </w:rPr>
      </w:pPr>
    </w:p>
    <w:p w14:paraId="42E1A09C" w14:textId="77777777" w:rsidR="00CA1D69" w:rsidRPr="00CA1D69" w:rsidRDefault="00CA1D69" w:rsidP="00CA1D69">
      <w:pPr>
        <w:tabs>
          <w:tab w:val="left" w:pos="6936"/>
        </w:tabs>
        <w:spacing w:after="0" w:line="240" w:lineRule="auto"/>
        <w:ind w:firstLine="284"/>
        <w:jc w:val="both"/>
        <w:rPr>
          <w:rFonts w:ascii="Times New Roman" w:hAnsi="Times New Roman" w:cs="Times New Roman"/>
          <w:sz w:val="12"/>
          <w:szCs w:val="12"/>
        </w:rPr>
      </w:pPr>
    </w:p>
    <w:p w14:paraId="64DB575D" w14:textId="27AD1020" w:rsidR="00CA1D69" w:rsidRPr="00CA1D69" w:rsidRDefault="00CA1D69" w:rsidP="00CA1D69">
      <w:pPr>
        <w:tabs>
          <w:tab w:val="left" w:pos="6936"/>
        </w:tabs>
        <w:spacing w:after="0" w:line="240" w:lineRule="auto"/>
        <w:ind w:firstLine="284"/>
        <w:jc w:val="both"/>
        <w:rPr>
          <w:rFonts w:ascii="Times New Roman" w:hAnsi="Times New Roman" w:cs="Times New Roman"/>
          <w:sz w:val="12"/>
          <w:szCs w:val="12"/>
        </w:rPr>
      </w:pPr>
    </w:p>
    <w:p w14:paraId="4DB36AB1" w14:textId="77777777" w:rsidR="00CA1D69" w:rsidRPr="00CA1D69" w:rsidRDefault="00CA1D69" w:rsidP="00CA1D69">
      <w:pPr>
        <w:tabs>
          <w:tab w:val="left" w:pos="6936"/>
        </w:tabs>
        <w:spacing w:after="0" w:line="240" w:lineRule="auto"/>
        <w:ind w:firstLine="284"/>
        <w:jc w:val="both"/>
        <w:rPr>
          <w:rFonts w:ascii="Times New Roman" w:hAnsi="Times New Roman" w:cs="Times New Roman"/>
          <w:sz w:val="12"/>
          <w:szCs w:val="12"/>
        </w:rPr>
      </w:pPr>
    </w:p>
    <w:p w14:paraId="04D46483" w14:textId="4941230C" w:rsidR="00CA1D69" w:rsidRPr="00977BA7" w:rsidRDefault="00CA1D69" w:rsidP="00CA1D69">
      <w:pPr>
        <w:tabs>
          <w:tab w:val="left" w:pos="6936"/>
        </w:tabs>
        <w:spacing w:after="0" w:line="240" w:lineRule="auto"/>
        <w:ind w:firstLine="284"/>
        <w:jc w:val="both"/>
        <w:rPr>
          <w:rFonts w:ascii="Times New Roman" w:hAnsi="Times New Roman" w:cs="Times New Roman"/>
          <w:sz w:val="12"/>
          <w:szCs w:val="12"/>
        </w:rPr>
      </w:pPr>
    </w:p>
    <w:p w14:paraId="5D830F1B" w14:textId="77777777" w:rsidR="00977BA7" w:rsidRPr="00977BA7" w:rsidRDefault="00977BA7" w:rsidP="00977BA7">
      <w:pPr>
        <w:tabs>
          <w:tab w:val="left" w:pos="6936"/>
        </w:tabs>
        <w:spacing w:after="0" w:line="240" w:lineRule="auto"/>
        <w:ind w:firstLine="284"/>
        <w:jc w:val="both"/>
        <w:rPr>
          <w:rFonts w:ascii="Times New Roman" w:hAnsi="Times New Roman" w:cs="Times New Roman"/>
          <w:sz w:val="12"/>
          <w:szCs w:val="12"/>
        </w:rPr>
      </w:pPr>
    </w:p>
    <w:p w14:paraId="07E77520" w14:textId="36DCD9F1" w:rsidR="00977BA7" w:rsidRPr="00977BA7" w:rsidRDefault="00977BA7" w:rsidP="00977BA7">
      <w:pPr>
        <w:tabs>
          <w:tab w:val="left" w:pos="6936"/>
        </w:tabs>
        <w:spacing w:after="0" w:line="240" w:lineRule="auto"/>
        <w:ind w:firstLine="284"/>
        <w:jc w:val="both"/>
        <w:rPr>
          <w:rFonts w:ascii="Times New Roman" w:hAnsi="Times New Roman" w:cs="Times New Roman"/>
          <w:sz w:val="12"/>
          <w:szCs w:val="12"/>
        </w:rPr>
      </w:pPr>
    </w:p>
    <w:p w14:paraId="5584F8D5" w14:textId="77777777" w:rsidR="00977BA7" w:rsidRPr="00977BA7" w:rsidRDefault="00977BA7" w:rsidP="00977BA7">
      <w:pPr>
        <w:tabs>
          <w:tab w:val="left" w:pos="6936"/>
        </w:tabs>
        <w:spacing w:after="0" w:line="240" w:lineRule="auto"/>
        <w:ind w:firstLine="284"/>
        <w:jc w:val="both"/>
        <w:rPr>
          <w:rFonts w:ascii="Times New Roman" w:hAnsi="Times New Roman" w:cs="Times New Roman"/>
          <w:sz w:val="12"/>
          <w:szCs w:val="12"/>
        </w:rPr>
      </w:pPr>
    </w:p>
    <w:p w14:paraId="66002A51" w14:textId="34D35FC8" w:rsidR="00977BA7" w:rsidRPr="00413325" w:rsidRDefault="00977BA7" w:rsidP="00977BA7">
      <w:pPr>
        <w:tabs>
          <w:tab w:val="left" w:pos="6936"/>
        </w:tabs>
        <w:spacing w:after="0" w:line="240" w:lineRule="auto"/>
        <w:ind w:firstLine="284"/>
        <w:jc w:val="both"/>
        <w:rPr>
          <w:rFonts w:ascii="Times New Roman" w:hAnsi="Times New Roman" w:cs="Times New Roman"/>
          <w:sz w:val="12"/>
          <w:szCs w:val="12"/>
        </w:rPr>
      </w:pPr>
    </w:p>
    <w:p w14:paraId="499B5F8B" w14:textId="77777777" w:rsidR="00643A50" w:rsidRPr="003064CA" w:rsidRDefault="00643A50" w:rsidP="003064CA">
      <w:pPr>
        <w:tabs>
          <w:tab w:val="left" w:pos="6936"/>
        </w:tabs>
        <w:spacing w:after="0" w:line="240" w:lineRule="auto"/>
        <w:ind w:firstLine="284"/>
        <w:jc w:val="both"/>
        <w:rPr>
          <w:rFonts w:ascii="Times New Roman" w:hAnsi="Times New Roman" w:cs="Times New Roman"/>
          <w:sz w:val="12"/>
          <w:szCs w:val="12"/>
        </w:rPr>
      </w:pPr>
    </w:p>
    <w:p w14:paraId="18A7657C" w14:textId="77777777" w:rsidR="003064CA" w:rsidRPr="003064CA" w:rsidRDefault="003064CA" w:rsidP="003064CA">
      <w:pPr>
        <w:tabs>
          <w:tab w:val="left" w:pos="6936"/>
        </w:tabs>
        <w:spacing w:after="0" w:line="240" w:lineRule="auto"/>
        <w:ind w:firstLine="284"/>
        <w:jc w:val="both"/>
        <w:rPr>
          <w:rFonts w:ascii="Times New Roman" w:hAnsi="Times New Roman" w:cs="Times New Roman"/>
          <w:sz w:val="12"/>
          <w:szCs w:val="12"/>
        </w:rPr>
      </w:pPr>
    </w:p>
    <w:p w14:paraId="68ED08E1" w14:textId="77777777" w:rsidR="003064CA" w:rsidRPr="003064CA" w:rsidRDefault="003064CA" w:rsidP="003064CA">
      <w:pPr>
        <w:tabs>
          <w:tab w:val="left" w:pos="6936"/>
        </w:tabs>
        <w:spacing w:after="0" w:line="240" w:lineRule="auto"/>
        <w:ind w:firstLine="284"/>
        <w:jc w:val="both"/>
        <w:rPr>
          <w:rFonts w:ascii="Times New Roman" w:hAnsi="Times New Roman" w:cs="Times New Roman"/>
          <w:sz w:val="12"/>
          <w:szCs w:val="12"/>
        </w:rPr>
      </w:pPr>
    </w:p>
    <w:p w14:paraId="437930AC" w14:textId="77777777" w:rsidR="003064CA" w:rsidRPr="003064CA" w:rsidRDefault="003064CA" w:rsidP="003064CA">
      <w:pPr>
        <w:tabs>
          <w:tab w:val="left" w:pos="6936"/>
        </w:tabs>
        <w:spacing w:after="0" w:line="240" w:lineRule="auto"/>
        <w:ind w:firstLine="284"/>
        <w:jc w:val="both"/>
        <w:rPr>
          <w:rFonts w:ascii="Times New Roman" w:hAnsi="Times New Roman" w:cs="Times New Roman"/>
          <w:sz w:val="12"/>
          <w:szCs w:val="12"/>
        </w:rPr>
      </w:pPr>
    </w:p>
    <w:p w14:paraId="1C04098D"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61EF2B3B"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2F5A5B70" w14:textId="4E41F348"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0F858844" w14:textId="77777777"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10C95A6B" w14:textId="5ABF51CA"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73CBAC88" w14:textId="0EFA25D7" w:rsidR="00DE7579" w:rsidRPr="00986475" w:rsidRDefault="00DE7579" w:rsidP="00DE7579">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96B9" w14:textId="77777777" w:rsidR="00867244" w:rsidRDefault="00867244" w:rsidP="000F23DD">
      <w:pPr>
        <w:spacing w:after="0" w:line="240" w:lineRule="auto"/>
      </w:pPr>
      <w:r>
        <w:separator/>
      </w:r>
    </w:p>
  </w:endnote>
  <w:endnote w:type="continuationSeparator" w:id="0">
    <w:p w14:paraId="5AE19B62" w14:textId="77777777" w:rsidR="00867244" w:rsidRDefault="0086724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AB9BC" w14:textId="77777777" w:rsidR="00867244" w:rsidRDefault="00867244" w:rsidP="000F23DD">
      <w:pPr>
        <w:spacing w:after="0" w:line="240" w:lineRule="auto"/>
      </w:pPr>
      <w:r>
        <w:separator/>
      </w:r>
    </w:p>
  </w:footnote>
  <w:footnote w:type="continuationSeparator" w:id="0">
    <w:p w14:paraId="49B7370A" w14:textId="77777777" w:rsidR="00867244" w:rsidRDefault="0086724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351B72" w:rsidRDefault="00351B72"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9E7736">
          <w:rPr>
            <w:noProof/>
          </w:rPr>
          <w:t>40</w:t>
        </w:r>
        <w:r>
          <w:rPr>
            <w:noProof/>
          </w:rPr>
          <w:fldChar w:fldCharType="end"/>
        </w:r>
      </w:sdtContent>
    </w:sdt>
  </w:p>
  <w:p w14:paraId="3FA71CBA" w14:textId="77777777" w:rsidR="00351B72" w:rsidRPr="00BC242D" w:rsidRDefault="00351B7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5220E011" w:rsidR="00351B72" w:rsidRPr="006D2A3A" w:rsidRDefault="00351B72" w:rsidP="006D2A3A">
    <w:pPr>
      <w:pStyle w:val="af9"/>
      <w:rPr>
        <w:rFonts w:ascii="Times New Roman" w:hAnsi="Times New Roman" w:cs="Times New Roman"/>
        <w:sz w:val="18"/>
        <w:szCs w:val="16"/>
      </w:rPr>
    </w:pPr>
    <w:r>
      <w:rPr>
        <w:rFonts w:ascii="Times New Roman" w:hAnsi="Times New Roman" w:cs="Times New Roman"/>
        <w:sz w:val="18"/>
        <w:szCs w:val="16"/>
      </w:rPr>
      <w:t xml:space="preserve">Пятница, 08 июля 2022 года, №66(722)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351B72" w:rsidRDefault="00351B7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B72"/>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C4E"/>
    <w:rsid w:val="00450EA6"/>
    <w:rsid w:val="00450EB4"/>
    <w:rsid w:val="00451100"/>
    <w:rsid w:val="004511F0"/>
    <w:rsid w:val="0045134F"/>
    <w:rsid w:val="0045155D"/>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766"/>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244"/>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588"/>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3DF9"/>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70D0"/>
    <w:rsid w:val="009E70D4"/>
    <w:rsid w:val="009E719A"/>
    <w:rsid w:val="009E73CD"/>
    <w:rsid w:val="009E7736"/>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28"/>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7F"/>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09820">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0DCE-AC35-454C-8FA7-DAE5B74E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10348</TotalTime>
  <Pages>1</Pages>
  <Words>64093</Words>
  <Characters>365331</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35</cp:revision>
  <cp:lastPrinted>2022-06-01T06:45:00Z</cp:lastPrinted>
  <dcterms:created xsi:type="dcterms:W3CDTF">2022-02-09T06:24:00Z</dcterms:created>
  <dcterms:modified xsi:type="dcterms:W3CDTF">2022-09-01T09:35:00Z</dcterms:modified>
</cp:coreProperties>
</file>